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BC" w:rsidRPr="009D3469" w:rsidRDefault="004326BC" w:rsidP="004326BC">
      <w:pPr>
        <w:pStyle w:val="Style"/>
        <w:spacing w:line="360" w:lineRule="auto"/>
        <w:jc w:val="center"/>
        <w:rPr>
          <w:rFonts w:ascii="Arial" w:hAnsi="Arial" w:cs="Arial"/>
          <w:b/>
          <w:sz w:val="22"/>
          <w:szCs w:val="22"/>
          <w:lang w:val="fi-FI" w:bidi="he-IL"/>
        </w:rPr>
      </w:pPr>
      <w:r w:rsidRPr="009D3469">
        <w:rPr>
          <w:rFonts w:ascii="Arial" w:hAnsi="Arial" w:cs="Arial"/>
          <w:b/>
          <w:sz w:val="22"/>
          <w:szCs w:val="22"/>
          <w:lang w:val="fi-FI" w:bidi="he-IL"/>
        </w:rPr>
        <w:t>KATA PENGANTAR</w:t>
      </w:r>
    </w:p>
    <w:p w:rsidR="004326BC" w:rsidRPr="00B75072" w:rsidRDefault="004326BC" w:rsidP="004326BC">
      <w:pPr>
        <w:pStyle w:val="Style"/>
        <w:spacing w:line="360" w:lineRule="auto"/>
        <w:rPr>
          <w:rFonts w:ascii="Verdana" w:hAnsi="Verdana" w:cs="Tahoma"/>
          <w:b/>
          <w:i/>
          <w:szCs w:val="22"/>
          <w:lang w:val="fi-FI" w:bidi="he-IL"/>
        </w:rPr>
      </w:pPr>
    </w:p>
    <w:p w:rsidR="004326BC" w:rsidRPr="009D3469" w:rsidRDefault="004326BC" w:rsidP="004326BC">
      <w:pPr>
        <w:pStyle w:val="Style"/>
        <w:spacing w:line="480" w:lineRule="auto"/>
        <w:ind w:firstLine="902"/>
        <w:jc w:val="both"/>
        <w:rPr>
          <w:rFonts w:ascii="Arial" w:hAnsi="Arial" w:cs="Arial"/>
          <w:sz w:val="22"/>
          <w:szCs w:val="22"/>
          <w:lang w:bidi="he-IL"/>
        </w:rPr>
      </w:pPr>
      <w:r w:rsidRPr="009D3469">
        <w:rPr>
          <w:rFonts w:ascii="Arial" w:hAnsi="Arial" w:cs="Arial"/>
          <w:sz w:val="22"/>
          <w:szCs w:val="22"/>
          <w:lang w:bidi="he-IL"/>
        </w:rPr>
        <w:t>Puji dan Syukur kita panjatkan kehadirat Allah SWT atas limpahan Taufiq dan HidayahNyalah maka Laporan Pelayanan Publik</w:t>
      </w:r>
      <w:r>
        <w:rPr>
          <w:rFonts w:ascii="Arial" w:hAnsi="Arial" w:cs="Arial"/>
          <w:sz w:val="22"/>
          <w:szCs w:val="22"/>
          <w:lang w:val="id-ID" w:bidi="he-IL"/>
        </w:rPr>
        <w:t xml:space="preserve"> Semester I Tahun 2017</w:t>
      </w:r>
      <w:r w:rsidRPr="009D3469">
        <w:rPr>
          <w:rFonts w:ascii="Arial" w:hAnsi="Arial" w:cs="Arial"/>
          <w:sz w:val="22"/>
          <w:szCs w:val="22"/>
          <w:lang w:bidi="he-IL"/>
        </w:rPr>
        <w:t xml:space="preserve"> Balai Pendidikan dan Pelatihan Perikanan Ambon dapat diselesaikan.</w:t>
      </w:r>
    </w:p>
    <w:p w:rsidR="004326BC" w:rsidRPr="009D3469" w:rsidRDefault="004326BC" w:rsidP="004326BC">
      <w:pPr>
        <w:pStyle w:val="Style"/>
        <w:spacing w:line="480" w:lineRule="auto"/>
        <w:ind w:firstLine="902"/>
        <w:jc w:val="both"/>
        <w:rPr>
          <w:rFonts w:ascii="Arial" w:hAnsi="Arial" w:cs="Arial"/>
          <w:sz w:val="22"/>
          <w:szCs w:val="22"/>
          <w:lang w:val="fi-FI" w:bidi="he-IL"/>
        </w:rPr>
      </w:pPr>
      <w:r w:rsidRPr="009D3469">
        <w:rPr>
          <w:rFonts w:ascii="Arial" w:hAnsi="Arial" w:cs="Arial"/>
          <w:sz w:val="22"/>
          <w:szCs w:val="22"/>
          <w:lang w:val="fi-FI" w:bidi="he-IL"/>
        </w:rPr>
        <w:t xml:space="preserve">Laporan ini menggambarkan hasil survey pelayanan publik yang dilaksanakan oleh BPPP Ambon, dimana responden yang dipilih merupakan peserta pelatihan yang telah selesai dilatih di kampus BPPP Ambon. </w:t>
      </w:r>
    </w:p>
    <w:p w:rsidR="004326BC" w:rsidRPr="009D3469" w:rsidRDefault="004326BC" w:rsidP="004326BC">
      <w:pPr>
        <w:pStyle w:val="Style"/>
        <w:spacing w:line="480" w:lineRule="auto"/>
        <w:ind w:firstLine="902"/>
        <w:jc w:val="both"/>
        <w:rPr>
          <w:rFonts w:ascii="Arial" w:hAnsi="Arial" w:cs="Arial"/>
          <w:sz w:val="22"/>
          <w:szCs w:val="22"/>
          <w:lang w:val="fi-FI" w:bidi="he-IL"/>
        </w:rPr>
      </w:pPr>
      <w:r w:rsidRPr="009D3469">
        <w:rPr>
          <w:rFonts w:ascii="Arial" w:hAnsi="Arial" w:cs="Arial"/>
          <w:sz w:val="22"/>
          <w:szCs w:val="22"/>
          <w:lang w:val="fi-FI" w:bidi="he-IL"/>
        </w:rPr>
        <w:t>Untuk semua pihak yang membantu penyelesaian laporan ini kami mengucapkan terima kasih, dan harapan kami kiranya laporan ini dapat bermanfaat khususnya dalam perencanaan program dan kegiatan di BPPP Ambon dalam waktu yang akan datang.</w:t>
      </w:r>
    </w:p>
    <w:p w:rsidR="004326BC" w:rsidRDefault="004326BC" w:rsidP="004326BC">
      <w:pPr>
        <w:pStyle w:val="Style"/>
        <w:spacing w:line="360" w:lineRule="auto"/>
        <w:ind w:firstLine="900"/>
        <w:jc w:val="both"/>
        <w:rPr>
          <w:rFonts w:ascii="Arial" w:hAnsi="Arial" w:cs="Arial"/>
          <w:sz w:val="22"/>
          <w:szCs w:val="22"/>
          <w:lang w:val="fi-FI" w:bidi="he-IL"/>
        </w:rPr>
      </w:pPr>
    </w:p>
    <w:p w:rsidR="004326BC" w:rsidRPr="009D3469" w:rsidRDefault="004326BC" w:rsidP="004326BC">
      <w:pPr>
        <w:pStyle w:val="Style"/>
        <w:spacing w:line="360" w:lineRule="auto"/>
        <w:ind w:firstLine="900"/>
        <w:jc w:val="both"/>
        <w:rPr>
          <w:rFonts w:ascii="Arial" w:hAnsi="Arial" w:cs="Arial"/>
          <w:sz w:val="22"/>
          <w:szCs w:val="22"/>
          <w:lang w:val="fi-FI" w:bidi="he-IL"/>
        </w:rPr>
      </w:pPr>
    </w:p>
    <w:p w:rsidR="004326BC" w:rsidRPr="00B75072" w:rsidRDefault="004326BC" w:rsidP="004326BC">
      <w:pPr>
        <w:pStyle w:val="Style"/>
        <w:tabs>
          <w:tab w:val="center" w:pos="7020"/>
        </w:tabs>
        <w:spacing w:line="360" w:lineRule="auto"/>
        <w:ind w:firstLine="900"/>
        <w:jc w:val="both"/>
        <w:rPr>
          <w:rFonts w:ascii="Verdana" w:hAnsi="Verdana" w:cs="Tahoma"/>
          <w:sz w:val="20"/>
          <w:szCs w:val="22"/>
          <w:lang w:val="fi-FI" w:bidi="he-IL"/>
        </w:rPr>
      </w:pPr>
    </w:p>
    <w:p w:rsidR="004326BC" w:rsidRPr="00EF1424" w:rsidRDefault="004326BC" w:rsidP="004326BC">
      <w:pPr>
        <w:pStyle w:val="Style"/>
        <w:tabs>
          <w:tab w:val="center" w:pos="7020"/>
          <w:tab w:val="center" w:pos="7200"/>
        </w:tabs>
        <w:spacing w:line="360" w:lineRule="auto"/>
        <w:jc w:val="both"/>
        <w:rPr>
          <w:rFonts w:ascii="Arial" w:hAnsi="Arial" w:cs="Arial"/>
          <w:sz w:val="22"/>
          <w:szCs w:val="22"/>
          <w:lang w:val="id-ID" w:bidi="he-IL"/>
        </w:rPr>
      </w:pPr>
      <w:r w:rsidRPr="009D3469">
        <w:rPr>
          <w:rFonts w:ascii="Arial" w:hAnsi="Arial" w:cs="Arial"/>
          <w:sz w:val="22"/>
          <w:szCs w:val="22"/>
          <w:lang w:val="id-ID" w:bidi="he-IL"/>
        </w:rPr>
        <w:t xml:space="preserve">                                                                        </w:t>
      </w:r>
      <w:r>
        <w:rPr>
          <w:rFonts w:ascii="Arial" w:hAnsi="Arial" w:cs="Arial"/>
          <w:sz w:val="22"/>
          <w:szCs w:val="22"/>
          <w:lang w:bidi="he-IL"/>
        </w:rPr>
        <w:t xml:space="preserve">               </w:t>
      </w:r>
      <w:r>
        <w:rPr>
          <w:rFonts w:ascii="Arial" w:hAnsi="Arial" w:cs="Arial"/>
          <w:sz w:val="22"/>
          <w:szCs w:val="22"/>
          <w:lang w:val="id-ID" w:bidi="he-IL"/>
        </w:rPr>
        <w:t xml:space="preserve">    </w:t>
      </w:r>
      <w:r w:rsidRPr="009D3469">
        <w:rPr>
          <w:rFonts w:ascii="Arial" w:hAnsi="Arial" w:cs="Arial"/>
          <w:sz w:val="22"/>
          <w:szCs w:val="22"/>
          <w:lang w:val="fi-FI" w:bidi="he-IL"/>
        </w:rPr>
        <w:t xml:space="preserve">Ambon,   </w:t>
      </w:r>
      <w:r>
        <w:rPr>
          <w:rFonts w:ascii="Arial" w:hAnsi="Arial" w:cs="Arial"/>
          <w:sz w:val="22"/>
          <w:szCs w:val="22"/>
          <w:lang w:bidi="he-IL"/>
        </w:rPr>
        <w:t xml:space="preserve">Agustus </w:t>
      </w:r>
      <w:r>
        <w:rPr>
          <w:rFonts w:ascii="Arial" w:hAnsi="Arial" w:cs="Arial"/>
          <w:sz w:val="22"/>
          <w:szCs w:val="22"/>
          <w:lang w:val="id-ID" w:bidi="he-IL"/>
        </w:rPr>
        <w:t>2017</w:t>
      </w:r>
    </w:p>
    <w:p w:rsidR="004326BC" w:rsidRPr="009D3469" w:rsidRDefault="004326BC" w:rsidP="004326BC">
      <w:pPr>
        <w:pStyle w:val="Style"/>
        <w:tabs>
          <w:tab w:val="center" w:pos="7020"/>
          <w:tab w:val="center" w:pos="7200"/>
        </w:tabs>
        <w:spacing w:line="360" w:lineRule="auto"/>
        <w:jc w:val="both"/>
        <w:rPr>
          <w:rFonts w:ascii="Arial" w:hAnsi="Arial" w:cs="Arial"/>
          <w:b/>
          <w:sz w:val="22"/>
          <w:szCs w:val="22"/>
          <w:lang w:val="id-ID" w:bidi="he-IL"/>
        </w:rPr>
      </w:pPr>
      <w:r w:rsidRPr="009D3469">
        <w:rPr>
          <w:rFonts w:ascii="Arial" w:hAnsi="Arial" w:cs="Arial"/>
          <w:b/>
          <w:sz w:val="22"/>
          <w:szCs w:val="22"/>
          <w:lang w:val="id-ID" w:bidi="he-IL"/>
        </w:rPr>
        <w:t xml:space="preserve">                                                                                            </w:t>
      </w:r>
      <w:r>
        <w:rPr>
          <w:rFonts w:ascii="Arial" w:hAnsi="Arial" w:cs="Arial"/>
          <w:b/>
          <w:sz w:val="22"/>
          <w:szCs w:val="22"/>
          <w:lang w:bidi="he-IL"/>
        </w:rPr>
        <w:t xml:space="preserve">         </w:t>
      </w:r>
      <w:r w:rsidRPr="009D3469">
        <w:rPr>
          <w:rFonts w:ascii="Arial" w:hAnsi="Arial" w:cs="Arial"/>
          <w:sz w:val="22"/>
          <w:szCs w:val="22"/>
          <w:lang w:val="id-ID" w:bidi="he-IL"/>
        </w:rPr>
        <w:t xml:space="preserve">Kepala, </w:t>
      </w:r>
    </w:p>
    <w:p w:rsidR="004326BC" w:rsidRPr="009D3469" w:rsidRDefault="004326BC" w:rsidP="004326BC">
      <w:pPr>
        <w:pStyle w:val="Style"/>
        <w:tabs>
          <w:tab w:val="center" w:pos="7020"/>
          <w:tab w:val="center" w:pos="7200"/>
        </w:tabs>
        <w:spacing w:line="360" w:lineRule="auto"/>
        <w:jc w:val="both"/>
        <w:rPr>
          <w:rFonts w:ascii="Arial" w:hAnsi="Arial" w:cs="Arial"/>
          <w:sz w:val="22"/>
          <w:szCs w:val="22"/>
          <w:lang w:val="id-ID" w:bidi="he-IL"/>
        </w:rPr>
      </w:pPr>
    </w:p>
    <w:p w:rsidR="004326BC" w:rsidRPr="009D3469" w:rsidRDefault="004326BC" w:rsidP="004326BC">
      <w:pPr>
        <w:pStyle w:val="Style"/>
        <w:tabs>
          <w:tab w:val="center" w:pos="7020"/>
          <w:tab w:val="center" w:pos="7200"/>
        </w:tabs>
        <w:spacing w:line="360" w:lineRule="auto"/>
        <w:jc w:val="both"/>
        <w:rPr>
          <w:rFonts w:ascii="Arial" w:hAnsi="Arial" w:cs="Arial"/>
          <w:sz w:val="22"/>
          <w:szCs w:val="22"/>
          <w:lang w:val="id-ID" w:bidi="he-IL"/>
        </w:rPr>
      </w:pPr>
    </w:p>
    <w:p w:rsidR="004326BC" w:rsidRPr="009D3469" w:rsidRDefault="004326BC" w:rsidP="004326BC">
      <w:pPr>
        <w:pStyle w:val="Style"/>
        <w:tabs>
          <w:tab w:val="center" w:pos="6570"/>
          <w:tab w:val="center" w:pos="7200"/>
        </w:tabs>
        <w:jc w:val="both"/>
        <w:rPr>
          <w:rFonts w:ascii="Arial" w:hAnsi="Arial" w:cs="Arial"/>
          <w:b/>
          <w:sz w:val="22"/>
          <w:szCs w:val="22"/>
          <w:lang w:val="fi-FI" w:bidi="he-IL"/>
        </w:rPr>
      </w:pPr>
      <w:r w:rsidRPr="009D3469">
        <w:rPr>
          <w:rFonts w:ascii="Arial" w:hAnsi="Arial" w:cs="Arial"/>
          <w:b/>
          <w:sz w:val="22"/>
          <w:szCs w:val="22"/>
        </w:rPr>
        <w:tab/>
      </w:r>
      <w:r w:rsidRPr="009D3469">
        <w:rPr>
          <w:rFonts w:ascii="Arial" w:hAnsi="Arial" w:cs="Arial"/>
          <w:b/>
          <w:sz w:val="22"/>
          <w:szCs w:val="22"/>
          <w:lang w:val="id-ID"/>
        </w:rPr>
        <w:t xml:space="preserve">  PRAATMA PRIHADI, A.Pi, M.M</w:t>
      </w:r>
      <w:r w:rsidRPr="009D3469">
        <w:rPr>
          <w:rFonts w:ascii="Arial" w:hAnsi="Arial" w:cs="Arial"/>
          <w:b/>
          <w:sz w:val="22"/>
          <w:szCs w:val="22"/>
          <w:lang w:val="fi-FI" w:bidi="he-IL"/>
        </w:rPr>
        <w:tab/>
      </w:r>
    </w:p>
    <w:p w:rsidR="004326BC" w:rsidRPr="009D3469" w:rsidRDefault="004326BC" w:rsidP="004326BC">
      <w:pPr>
        <w:pStyle w:val="Style"/>
        <w:tabs>
          <w:tab w:val="center" w:pos="6570"/>
        </w:tabs>
        <w:jc w:val="both"/>
        <w:rPr>
          <w:rFonts w:ascii="Arial" w:hAnsi="Arial" w:cs="Arial"/>
          <w:sz w:val="22"/>
          <w:szCs w:val="22"/>
          <w:lang w:val="id-ID" w:bidi="he-IL"/>
        </w:rPr>
      </w:pPr>
      <w:r w:rsidRPr="009D3469">
        <w:rPr>
          <w:rFonts w:ascii="Arial" w:hAnsi="Arial" w:cs="Arial"/>
          <w:b/>
          <w:sz w:val="22"/>
          <w:szCs w:val="22"/>
          <w:lang w:val="fi-FI" w:bidi="he-IL"/>
        </w:rPr>
        <w:tab/>
      </w:r>
      <w:r w:rsidRPr="009D3469">
        <w:rPr>
          <w:rFonts w:ascii="Arial" w:hAnsi="Arial" w:cs="Arial"/>
          <w:b/>
          <w:sz w:val="22"/>
          <w:szCs w:val="22"/>
          <w:lang w:val="id-ID" w:bidi="he-IL"/>
        </w:rPr>
        <w:t xml:space="preserve">  </w:t>
      </w:r>
      <w:r w:rsidRPr="009D3469">
        <w:rPr>
          <w:rFonts w:ascii="Arial" w:hAnsi="Arial" w:cs="Arial"/>
          <w:sz w:val="22"/>
          <w:szCs w:val="22"/>
          <w:lang w:val="fi-FI" w:bidi="he-IL"/>
        </w:rPr>
        <w:t xml:space="preserve">NIP. </w:t>
      </w:r>
      <w:r w:rsidRPr="009D3469">
        <w:rPr>
          <w:rFonts w:ascii="Arial" w:hAnsi="Arial" w:cs="Arial"/>
          <w:sz w:val="22"/>
          <w:szCs w:val="22"/>
          <w:lang w:val="id-ID"/>
        </w:rPr>
        <w:t>19631031 198703 1 001</w:t>
      </w:r>
    </w:p>
    <w:p w:rsidR="004326BC" w:rsidRPr="00B75072" w:rsidRDefault="004326BC" w:rsidP="004326BC">
      <w:pPr>
        <w:rPr>
          <w:rFonts w:ascii="Verdana" w:hAnsi="Verdana"/>
          <w:szCs w:val="22"/>
          <w:lang w:val="sv-SE"/>
        </w:rPr>
      </w:pPr>
    </w:p>
    <w:p w:rsidR="004326BC" w:rsidRPr="00B75072" w:rsidRDefault="004326BC" w:rsidP="004326BC">
      <w:pPr>
        <w:rPr>
          <w:rFonts w:ascii="Verdana" w:hAnsi="Verdana"/>
          <w:szCs w:val="22"/>
          <w:lang w:val="sv-SE"/>
        </w:rPr>
      </w:pPr>
    </w:p>
    <w:p w:rsidR="004326BC" w:rsidRPr="00B75072" w:rsidRDefault="004326BC" w:rsidP="004326BC">
      <w:pPr>
        <w:rPr>
          <w:rFonts w:ascii="Verdana" w:hAnsi="Verdana"/>
          <w:szCs w:val="22"/>
          <w:lang w:val="sv-SE"/>
        </w:rPr>
      </w:pPr>
    </w:p>
    <w:p w:rsidR="004326BC" w:rsidRPr="00B75072" w:rsidRDefault="004326BC" w:rsidP="004326BC">
      <w:pPr>
        <w:rPr>
          <w:rFonts w:ascii="Verdana" w:hAnsi="Verdana"/>
          <w:szCs w:val="22"/>
          <w:lang w:val="sv-SE"/>
        </w:rPr>
      </w:pPr>
    </w:p>
    <w:p w:rsidR="004326BC" w:rsidRPr="00B75072" w:rsidRDefault="004326BC" w:rsidP="004326BC">
      <w:pPr>
        <w:rPr>
          <w:rFonts w:ascii="Verdana" w:hAnsi="Verdana"/>
          <w:szCs w:val="22"/>
          <w:lang w:val="sv-SE"/>
        </w:rPr>
      </w:pPr>
    </w:p>
    <w:p w:rsidR="004326BC" w:rsidRPr="00B75072" w:rsidRDefault="004326BC" w:rsidP="004326BC">
      <w:pPr>
        <w:rPr>
          <w:rFonts w:ascii="Verdana" w:hAnsi="Verdana"/>
          <w:szCs w:val="22"/>
          <w:lang w:val="sv-SE"/>
        </w:rPr>
      </w:pPr>
    </w:p>
    <w:p w:rsidR="004326BC" w:rsidRPr="00B75072" w:rsidRDefault="004326BC" w:rsidP="004326BC">
      <w:pPr>
        <w:rPr>
          <w:rFonts w:ascii="Verdana" w:hAnsi="Verdana"/>
          <w:szCs w:val="22"/>
          <w:lang w:val="sv-SE"/>
        </w:rPr>
      </w:pPr>
    </w:p>
    <w:p w:rsidR="004326BC" w:rsidRPr="00B75072" w:rsidRDefault="004326BC" w:rsidP="004326BC">
      <w:pPr>
        <w:rPr>
          <w:rFonts w:ascii="Verdana" w:hAnsi="Verdana"/>
          <w:szCs w:val="22"/>
          <w:lang w:val="sv-SE"/>
        </w:rPr>
      </w:pPr>
    </w:p>
    <w:p w:rsidR="004326BC" w:rsidRPr="00B75072" w:rsidRDefault="004326BC" w:rsidP="004326BC">
      <w:pPr>
        <w:rPr>
          <w:rFonts w:ascii="Verdana" w:hAnsi="Verdana"/>
          <w:szCs w:val="22"/>
          <w:lang w:val="sv-SE"/>
        </w:rPr>
      </w:pPr>
    </w:p>
    <w:p w:rsidR="004326BC" w:rsidRPr="00B75072" w:rsidRDefault="004326BC" w:rsidP="004326BC">
      <w:pPr>
        <w:rPr>
          <w:rFonts w:ascii="Verdana" w:hAnsi="Verdana"/>
          <w:szCs w:val="22"/>
          <w:lang w:val="sv-SE"/>
        </w:rPr>
      </w:pPr>
    </w:p>
    <w:p w:rsidR="004326BC" w:rsidRPr="00B75072" w:rsidRDefault="004326BC" w:rsidP="004326BC">
      <w:pPr>
        <w:rPr>
          <w:rFonts w:ascii="Verdana" w:hAnsi="Verdana"/>
          <w:szCs w:val="22"/>
          <w:lang w:val="sv-SE"/>
        </w:rPr>
      </w:pPr>
    </w:p>
    <w:p w:rsidR="004326BC" w:rsidRPr="00B75072" w:rsidRDefault="004326BC" w:rsidP="004326BC">
      <w:pPr>
        <w:rPr>
          <w:rFonts w:ascii="Verdana" w:hAnsi="Verdana"/>
          <w:szCs w:val="22"/>
          <w:lang w:val="sv-SE"/>
        </w:rPr>
      </w:pPr>
    </w:p>
    <w:p w:rsidR="004326BC" w:rsidRPr="00B75072" w:rsidRDefault="004326BC" w:rsidP="004326BC">
      <w:pPr>
        <w:rPr>
          <w:rFonts w:ascii="Verdana" w:hAnsi="Verdana"/>
          <w:szCs w:val="22"/>
          <w:lang w:val="sv-SE"/>
        </w:rPr>
      </w:pPr>
    </w:p>
    <w:p w:rsidR="004326BC" w:rsidRPr="00B75072" w:rsidRDefault="004326BC" w:rsidP="004326BC">
      <w:pPr>
        <w:rPr>
          <w:rFonts w:ascii="Verdana" w:hAnsi="Verdana"/>
          <w:szCs w:val="22"/>
          <w:lang w:val="sv-SE"/>
        </w:rPr>
      </w:pPr>
    </w:p>
    <w:p w:rsidR="004326BC" w:rsidRPr="00B75072" w:rsidRDefault="004326BC" w:rsidP="004326BC">
      <w:pPr>
        <w:rPr>
          <w:rFonts w:ascii="Verdana" w:hAnsi="Verdana"/>
          <w:szCs w:val="22"/>
          <w:lang w:val="sv-SE"/>
        </w:rPr>
      </w:pPr>
    </w:p>
    <w:p w:rsidR="004326BC" w:rsidRPr="00B75072" w:rsidRDefault="004326BC" w:rsidP="004326BC">
      <w:pPr>
        <w:rPr>
          <w:rFonts w:ascii="Verdana" w:hAnsi="Verdana"/>
          <w:szCs w:val="22"/>
          <w:lang w:val="sv-SE"/>
        </w:rPr>
      </w:pPr>
    </w:p>
    <w:p w:rsidR="004326BC" w:rsidRDefault="004326BC" w:rsidP="004326BC">
      <w:pPr>
        <w:rPr>
          <w:rFonts w:ascii="Verdana" w:hAnsi="Verdana"/>
          <w:szCs w:val="22"/>
          <w:lang w:val="sv-SE"/>
        </w:rPr>
      </w:pPr>
    </w:p>
    <w:p w:rsidR="004326BC" w:rsidRPr="00B75072" w:rsidRDefault="004326BC" w:rsidP="004326BC">
      <w:pPr>
        <w:rPr>
          <w:rFonts w:ascii="Verdana" w:hAnsi="Verdana"/>
          <w:szCs w:val="22"/>
          <w:lang w:val="sv-SE"/>
        </w:rPr>
      </w:pPr>
    </w:p>
    <w:p w:rsidR="004326BC" w:rsidRPr="00B75072" w:rsidRDefault="004326BC" w:rsidP="004326BC">
      <w:pPr>
        <w:rPr>
          <w:rFonts w:ascii="Verdana" w:hAnsi="Verdana"/>
          <w:szCs w:val="22"/>
          <w:lang w:val="sv-SE"/>
        </w:rPr>
      </w:pPr>
    </w:p>
    <w:p w:rsidR="004326BC" w:rsidRPr="00B75072" w:rsidRDefault="004326BC" w:rsidP="004326BC">
      <w:pPr>
        <w:jc w:val="center"/>
        <w:rPr>
          <w:rFonts w:ascii="Verdana" w:hAnsi="Verdana" w:cs="Tahoma"/>
          <w:b/>
          <w:szCs w:val="22"/>
          <w:lang w:val="sv-SE" w:bidi="he-IL"/>
        </w:rPr>
      </w:pPr>
      <w:r w:rsidRPr="00B75072">
        <w:rPr>
          <w:rFonts w:ascii="Verdana" w:hAnsi="Verdana" w:cs="Tahoma"/>
          <w:b/>
          <w:szCs w:val="22"/>
          <w:lang w:val="sv-SE"/>
        </w:rPr>
        <w:lastRenderedPageBreak/>
        <w:t>DAFTAR ISI</w:t>
      </w:r>
    </w:p>
    <w:p w:rsidR="004326BC" w:rsidRDefault="004326BC" w:rsidP="004326BC">
      <w:pPr>
        <w:pStyle w:val="Title"/>
        <w:spacing w:line="480" w:lineRule="auto"/>
        <w:ind w:left="7200" w:right="-479"/>
        <w:jc w:val="both"/>
        <w:rPr>
          <w:rFonts w:ascii="Verdana" w:hAnsi="Verdana" w:cs="Tahoma"/>
          <w:b w:val="0"/>
          <w:sz w:val="20"/>
          <w:szCs w:val="22"/>
          <w:lang w:val="sv-SE"/>
        </w:rPr>
      </w:pPr>
    </w:p>
    <w:p w:rsidR="004326BC" w:rsidRPr="00B75072" w:rsidRDefault="004326BC" w:rsidP="004326BC">
      <w:pPr>
        <w:pStyle w:val="Title"/>
        <w:spacing w:line="480" w:lineRule="auto"/>
        <w:ind w:left="7200" w:right="-479"/>
        <w:jc w:val="both"/>
        <w:rPr>
          <w:rFonts w:ascii="Verdana" w:hAnsi="Verdana" w:cs="Tahoma"/>
          <w:b w:val="0"/>
          <w:sz w:val="20"/>
          <w:szCs w:val="22"/>
          <w:lang w:val="sv-SE"/>
        </w:rPr>
      </w:pPr>
    </w:p>
    <w:p w:rsidR="004326BC" w:rsidRPr="009E00BF" w:rsidRDefault="004326BC" w:rsidP="004326BC">
      <w:pPr>
        <w:pStyle w:val="Title"/>
        <w:spacing w:line="480" w:lineRule="auto"/>
        <w:ind w:left="7200" w:right="-479"/>
        <w:rPr>
          <w:rFonts w:ascii="Verdana" w:hAnsi="Verdana" w:cs="Tahoma"/>
          <w:sz w:val="20"/>
          <w:szCs w:val="22"/>
          <w:lang w:val="sv-SE"/>
        </w:rPr>
      </w:pPr>
      <w:r>
        <w:rPr>
          <w:rFonts w:ascii="Verdana" w:hAnsi="Verdana" w:cs="Tahoma"/>
          <w:sz w:val="20"/>
          <w:szCs w:val="22"/>
          <w:lang w:val="id-ID"/>
        </w:rPr>
        <w:t xml:space="preserve">     </w:t>
      </w:r>
      <w:r w:rsidRPr="009E00BF">
        <w:rPr>
          <w:rFonts w:ascii="Verdana" w:hAnsi="Verdana" w:cs="Tahoma"/>
          <w:sz w:val="20"/>
          <w:szCs w:val="22"/>
          <w:lang w:val="sv-SE"/>
        </w:rPr>
        <w:t>Halaman</w:t>
      </w:r>
    </w:p>
    <w:p w:rsidR="004326BC" w:rsidRPr="00EA24DC" w:rsidRDefault="004326BC" w:rsidP="004326BC">
      <w:pPr>
        <w:pStyle w:val="Title"/>
        <w:tabs>
          <w:tab w:val="left" w:leader="dot" w:pos="8280"/>
          <w:tab w:val="right" w:pos="9000"/>
        </w:tabs>
        <w:spacing w:after="120" w:line="360" w:lineRule="auto"/>
        <w:jc w:val="both"/>
        <w:rPr>
          <w:rFonts w:ascii="Verdana" w:hAnsi="Verdana" w:cs="Tahoma"/>
          <w:b w:val="0"/>
          <w:sz w:val="20"/>
          <w:szCs w:val="22"/>
          <w:lang w:val="id-ID"/>
        </w:rPr>
      </w:pPr>
      <w:r w:rsidRPr="00B75072">
        <w:rPr>
          <w:rFonts w:ascii="Verdana" w:hAnsi="Verdana" w:cs="Tahoma"/>
          <w:sz w:val="20"/>
          <w:szCs w:val="22"/>
          <w:lang w:val="sv-SE"/>
        </w:rPr>
        <w:t>Kata Pengantar</w:t>
      </w:r>
      <w:r w:rsidRPr="00B75072">
        <w:rPr>
          <w:rFonts w:ascii="Verdana" w:hAnsi="Verdana" w:cs="Tahoma"/>
          <w:b w:val="0"/>
          <w:sz w:val="20"/>
          <w:szCs w:val="22"/>
          <w:lang w:val="sv-SE"/>
        </w:rPr>
        <w:tab/>
      </w:r>
      <w:r w:rsidRPr="00B75072">
        <w:rPr>
          <w:rFonts w:ascii="Verdana" w:hAnsi="Verdana" w:cs="Tahoma"/>
          <w:b w:val="0"/>
          <w:sz w:val="20"/>
          <w:szCs w:val="22"/>
          <w:lang w:val="sv-SE"/>
        </w:rPr>
        <w:tab/>
      </w:r>
      <w:r>
        <w:rPr>
          <w:rFonts w:ascii="Verdana" w:hAnsi="Verdana" w:cs="Tahoma"/>
          <w:b w:val="0"/>
          <w:sz w:val="20"/>
          <w:szCs w:val="22"/>
          <w:lang w:val="id-ID"/>
        </w:rPr>
        <w:t>i</w:t>
      </w:r>
    </w:p>
    <w:p w:rsidR="004326BC" w:rsidRPr="00EA24DC" w:rsidRDefault="004326BC" w:rsidP="004326BC">
      <w:pPr>
        <w:pStyle w:val="Title"/>
        <w:tabs>
          <w:tab w:val="left" w:leader="dot" w:pos="8280"/>
          <w:tab w:val="right" w:pos="9000"/>
        </w:tabs>
        <w:spacing w:after="120" w:line="360" w:lineRule="auto"/>
        <w:jc w:val="both"/>
        <w:rPr>
          <w:rFonts w:ascii="Verdana" w:hAnsi="Verdana" w:cs="Tahoma"/>
          <w:b w:val="0"/>
          <w:sz w:val="20"/>
          <w:szCs w:val="22"/>
          <w:lang w:val="id-ID"/>
        </w:rPr>
      </w:pPr>
      <w:r w:rsidRPr="00B75072">
        <w:rPr>
          <w:rFonts w:ascii="Verdana" w:hAnsi="Verdana" w:cs="Tahoma"/>
          <w:sz w:val="20"/>
          <w:szCs w:val="22"/>
          <w:lang w:val="de-DE"/>
        </w:rPr>
        <w:t>Daftar Isi</w:t>
      </w:r>
      <w:r w:rsidRPr="00B75072">
        <w:rPr>
          <w:rFonts w:ascii="Verdana" w:hAnsi="Verdana" w:cs="Tahoma"/>
          <w:b w:val="0"/>
          <w:sz w:val="20"/>
          <w:szCs w:val="22"/>
          <w:lang w:val="de-DE"/>
        </w:rPr>
        <w:tab/>
      </w:r>
      <w:r w:rsidRPr="00B75072">
        <w:rPr>
          <w:rFonts w:ascii="Verdana" w:hAnsi="Verdana" w:cs="Tahoma"/>
          <w:b w:val="0"/>
          <w:sz w:val="20"/>
          <w:szCs w:val="22"/>
          <w:lang w:val="de-DE"/>
        </w:rPr>
        <w:tab/>
      </w:r>
      <w:r>
        <w:rPr>
          <w:rFonts w:ascii="Verdana" w:hAnsi="Verdana" w:cs="Tahoma"/>
          <w:b w:val="0"/>
          <w:sz w:val="20"/>
          <w:szCs w:val="22"/>
          <w:lang w:val="id-ID"/>
        </w:rPr>
        <w:t>ii</w:t>
      </w:r>
    </w:p>
    <w:p w:rsidR="004326BC" w:rsidRPr="009E00BF" w:rsidRDefault="004326BC" w:rsidP="004326BC">
      <w:pPr>
        <w:pStyle w:val="Title"/>
        <w:tabs>
          <w:tab w:val="left" w:pos="426"/>
          <w:tab w:val="left" w:leader="dot" w:pos="8280"/>
          <w:tab w:val="right" w:pos="9000"/>
        </w:tabs>
        <w:spacing w:line="360" w:lineRule="auto"/>
        <w:jc w:val="both"/>
        <w:rPr>
          <w:rFonts w:ascii="Verdana" w:hAnsi="Verdana" w:cs="Tahoma"/>
          <w:sz w:val="20"/>
          <w:szCs w:val="22"/>
          <w:lang w:val="id-ID"/>
        </w:rPr>
      </w:pPr>
      <w:r w:rsidRPr="009E00BF">
        <w:rPr>
          <w:rFonts w:ascii="Verdana" w:hAnsi="Verdana" w:cs="Tahoma"/>
          <w:sz w:val="20"/>
          <w:szCs w:val="22"/>
          <w:lang w:val="sv-SE"/>
        </w:rPr>
        <w:t xml:space="preserve">I. </w:t>
      </w:r>
      <w:r w:rsidRPr="009E00BF">
        <w:rPr>
          <w:rFonts w:ascii="Verdana" w:hAnsi="Verdana" w:cs="Tahoma"/>
          <w:sz w:val="20"/>
          <w:szCs w:val="22"/>
          <w:lang w:val="sv-SE"/>
        </w:rPr>
        <w:tab/>
      </w:r>
      <w:r w:rsidRPr="009E00BF">
        <w:rPr>
          <w:rFonts w:ascii="Verdana" w:hAnsi="Verdana" w:cs="Tahoma"/>
          <w:sz w:val="20"/>
          <w:szCs w:val="22"/>
          <w:lang w:val="fi-FI"/>
        </w:rPr>
        <w:t xml:space="preserve">Pendahuluan  </w:t>
      </w:r>
      <w:r w:rsidRPr="009E00BF">
        <w:rPr>
          <w:rFonts w:ascii="Verdana" w:hAnsi="Verdana" w:cs="Tahoma"/>
          <w:sz w:val="20"/>
          <w:szCs w:val="22"/>
          <w:lang w:val="fi-FI"/>
        </w:rPr>
        <w:tab/>
      </w:r>
      <w:r w:rsidRPr="009E00BF">
        <w:rPr>
          <w:rFonts w:ascii="Verdana" w:hAnsi="Verdana" w:cs="Tahoma"/>
          <w:sz w:val="20"/>
          <w:szCs w:val="22"/>
          <w:lang w:val="fi-FI"/>
        </w:rPr>
        <w:tab/>
      </w:r>
      <w:r w:rsidRPr="009E00BF">
        <w:rPr>
          <w:rFonts w:ascii="Verdana" w:hAnsi="Verdana" w:cs="Tahoma"/>
          <w:sz w:val="20"/>
          <w:szCs w:val="22"/>
          <w:lang w:val="id-ID"/>
        </w:rPr>
        <w:t>1</w:t>
      </w:r>
    </w:p>
    <w:p w:rsidR="004326BC" w:rsidRDefault="004326BC" w:rsidP="004326BC">
      <w:pPr>
        <w:pStyle w:val="Title"/>
        <w:numPr>
          <w:ilvl w:val="0"/>
          <w:numId w:val="33"/>
        </w:numPr>
        <w:tabs>
          <w:tab w:val="left" w:pos="426"/>
          <w:tab w:val="left" w:leader="dot" w:pos="8280"/>
          <w:tab w:val="right" w:pos="9000"/>
        </w:tabs>
        <w:spacing w:line="360" w:lineRule="auto"/>
        <w:ind w:left="709" w:hanging="283"/>
        <w:jc w:val="both"/>
        <w:rPr>
          <w:rFonts w:ascii="Verdana" w:hAnsi="Verdana" w:cs="Tahoma"/>
          <w:b w:val="0"/>
          <w:sz w:val="20"/>
          <w:szCs w:val="22"/>
          <w:lang w:val="id-ID"/>
        </w:rPr>
      </w:pPr>
      <w:r w:rsidRPr="00B75072">
        <w:rPr>
          <w:rFonts w:ascii="Verdana" w:hAnsi="Verdana" w:cs="Tahoma"/>
          <w:b w:val="0"/>
          <w:sz w:val="20"/>
          <w:szCs w:val="22"/>
          <w:lang w:val="fi-FI"/>
        </w:rPr>
        <w:t>Latar Belakang</w:t>
      </w:r>
      <w:r w:rsidRPr="00B75072">
        <w:rPr>
          <w:rFonts w:ascii="Verdana" w:hAnsi="Verdana" w:cs="Tahoma"/>
          <w:b w:val="0"/>
          <w:sz w:val="20"/>
          <w:szCs w:val="22"/>
          <w:lang w:val="fi-FI"/>
        </w:rPr>
        <w:tab/>
      </w:r>
      <w:r w:rsidRPr="00B75072">
        <w:rPr>
          <w:rFonts w:ascii="Verdana" w:hAnsi="Verdana" w:cs="Tahoma"/>
          <w:b w:val="0"/>
          <w:sz w:val="20"/>
          <w:szCs w:val="22"/>
          <w:lang w:val="fi-FI"/>
        </w:rPr>
        <w:tab/>
      </w:r>
      <w:r>
        <w:rPr>
          <w:rFonts w:ascii="Verdana" w:hAnsi="Verdana" w:cs="Tahoma"/>
          <w:b w:val="0"/>
          <w:sz w:val="20"/>
          <w:szCs w:val="22"/>
          <w:lang w:val="id-ID"/>
        </w:rPr>
        <w:t>1</w:t>
      </w:r>
    </w:p>
    <w:p w:rsidR="004326BC" w:rsidRPr="00653DDC" w:rsidRDefault="004326BC" w:rsidP="004326BC">
      <w:pPr>
        <w:pStyle w:val="Title"/>
        <w:numPr>
          <w:ilvl w:val="0"/>
          <w:numId w:val="33"/>
        </w:numPr>
        <w:tabs>
          <w:tab w:val="left" w:pos="426"/>
          <w:tab w:val="left" w:leader="dot" w:pos="8280"/>
          <w:tab w:val="right" w:pos="9000"/>
        </w:tabs>
        <w:spacing w:line="360" w:lineRule="auto"/>
        <w:ind w:left="709" w:hanging="283"/>
        <w:jc w:val="both"/>
        <w:rPr>
          <w:rFonts w:ascii="Verdana" w:hAnsi="Verdana" w:cs="Tahoma"/>
          <w:b w:val="0"/>
          <w:sz w:val="20"/>
          <w:szCs w:val="22"/>
          <w:lang w:val="id-ID"/>
        </w:rPr>
      </w:pPr>
      <w:r>
        <w:rPr>
          <w:rFonts w:ascii="Verdana" w:hAnsi="Verdana" w:cs="Tahoma"/>
          <w:b w:val="0"/>
          <w:sz w:val="20"/>
          <w:szCs w:val="22"/>
        </w:rPr>
        <w:t>Maksud dan Tujuan</w:t>
      </w:r>
      <w:r w:rsidRPr="00B75072">
        <w:rPr>
          <w:rFonts w:ascii="Verdana" w:hAnsi="Verdana" w:cs="Tahoma"/>
          <w:b w:val="0"/>
          <w:sz w:val="20"/>
          <w:szCs w:val="22"/>
          <w:lang w:val="fi-FI"/>
        </w:rPr>
        <w:tab/>
      </w:r>
      <w:r w:rsidRPr="00B75072">
        <w:rPr>
          <w:rFonts w:ascii="Verdana" w:hAnsi="Verdana" w:cs="Tahoma"/>
          <w:b w:val="0"/>
          <w:sz w:val="20"/>
          <w:szCs w:val="22"/>
          <w:lang w:val="fi-FI"/>
        </w:rPr>
        <w:tab/>
      </w:r>
      <w:r>
        <w:rPr>
          <w:rFonts w:ascii="Verdana" w:hAnsi="Verdana" w:cs="Tahoma"/>
          <w:b w:val="0"/>
          <w:sz w:val="20"/>
          <w:szCs w:val="22"/>
          <w:lang w:val="id-ID"/>
        </w:rPr>
        <w:t>2</w:t>
      </w:r>
    </w:p>
    <w:p w:rsidR="004326BC" w:rsidRPr="00653DDC" w:rsidRDefault="004326BC" w:rsidP="004326BC">
      <w:pPr>
        <w:pStyle w:val="Title"/>
        <w:numPr>
          <w:ilvl w:val="0"/>
          <w:numId w:val="33"/>
        </w:numPr>
        <w:tabs>
          <w:tab w:val="left" w:pos="426"/>
          <w:tab w:val="left" w:leader="dot" w:pos="8280"/>
          <w:tab w:val="right" w:pos="9000"/>
        </w:tabs>
        <w:spacing w:line="360" w:lineRule="auto"/>
        <w:ind w:left="709" w:hanging="283"/>
        <w:jc w:val="both"/>
        <w:rPr>
          <w:rFonts w:ascii="Verdana" w:hAnsi="Verdana" w:cs="Tahoma"/>
          <w:b w:val="0"/>
          <w:sz w:val="20"/>
          <w:szCs w:val="22"/>
          <w:lang w:val="id-ID"/>
        </w:rPr>
      </w:pPr>
      <w:r>
        <w:rPr>
          <w:rFonts w:ascii="Verdana" w:hAnsi="Verdana" w:cs="Tahoma"/>
          <w:b w:val="0"/>
          <w:sz w:val="20"/>
          <w:szCs w:val="22"/>
        </w:rPr>
        <w:t>Sasaran</w:t>
      </w:r>
      <w:r>
        <w:rPr>
          <w:rFonts w:ascii="Verdana" w:hAnsi="Verdana" w:cs="Tahoma"/>
          <w:b w:val="0"/>
          <w:sz w:val="20"/>
          <w:szCs w:val="22"/>
        </w:rPr>
        <w:tab/>
      </w:r>
      <w:r>
        <w:rPr>
          <w:rFonts w:ascii="Verdana" w:hAnsi="Verdana" w:cs="Tahoma"/>
          <w:b w:val="0"/>
          <w:sz w:val="20"/>
          <w:szCs w:val="22"/>
        </w:rPr>
        <w:tab/>
        <w:t>2</w:t>
      </w:r>
    </w:p>
    <w:p w:rsidR="004326BC" w:rsidRPr="00653DDC" w:rsidRDefault="004326BC" w:rsidP="004326BC">
      <w:pPr>
        <w:pStyle w:val="Title"/>
        <w:numPr>
          <w:ilvl w:val="0"/>
          <w:numId w:val="33"/>
        </w:numPr>
        <w:tabs>
          <w:tab w:val="left" w:pos="426"/>
          <w:tab w:val="left" w:leader="dot" w:pos="8280"/>
          <w:tab w:val="right" w:pos="9000"/>
        </w:tabs>
        <w:spacing w:line="360" w:lineRule="auto"/>
        <w:ind w:left="709" w:hanging="283"/>
        <w:jc w:val="both"/>
        <w:rPr>
          <w:rFonts w:ascii="Verdana" w:hAnsi="Verdana" w:cs="Tahoma"/>
          <w:b w:val="0"/>
          <w:sz w:val="20"/>
          <w:szCs w:val="22"/>
          <w:lang w:val="id-ID"/>
        </w:rPr>
      </w:pPr>
      <w:r>
        <w:rPr>
          <w:rFonts w:ascii="Verdana" w:hAnsi="Verdana" w:cs="Tahoma"/>
          <w:b w:val="0"/>
          <w:sz w:val="20"/>
          <w:szCs w:val="22"/>
        </w:rPr>
        <w:t>Manfaat</w:t>
      </w:r>
      <w:r>
        <w:rPr>
          <w:rFonts w:ascii="Verdana" w:hAnsi="Verdana" w:cs="Tahoma"/>
          <w:b w:val="0"/>
          <w:sz w:val="20"/>
          <w:szCs w:val="22"/>
        </w:rPr>
        <w:tab/>
      </w:r>
      <w:r>
        <w:rPr>
          <w:rFonts w:ascii="Verdana" w:hAnsi="Verdana" w:cs="Tahoma"/>
          <w:b w:val="0"/>
          <w:sz w:val="20"/>
          <w:szCs w:val="22"/>
        </w:rPr>
        <w:tab/>
        <w:t>2</w:t>
      </w:r>
    </w:p>
    <w:p w:rsidR="004326BC" w:rsidRPr="00653DDC" w:rsidRDefault="004326BC" w:rsidP="004326BC">
      <w:pPr>
        <w:pStyle w:val="Title"/>
        <w:numPr>
          <w:ilvl w:val="0"/>
          <w:numId w:val="33"/>
        </w:numPr>
        <w:tabs>
          <w:tab w:val="left" w:pos="426"/>
          <w:tab w:val="left" w:leader="dot" w:pos="8280"/>
          <w:tab w:val="right" w:pos="9000"/>
        </w:tabs>
        <w:spacing w:line="360" w:lineRule="auto"/>
        <w:ind w:left="709" w:hanging="283"/>
        <w:jc w:val="both"/>
        <w:rPr>
          <w:rFonts w:ascii="Verdana" w:hAnsi="Verdana" w:cs="Tahoma"/>
          <w:b w:val="0"/>
          <w:sz w:val="20"/>
          <w:szCs w:val="22"/>
          <w:lang w:val="id-ID"/>
        </w:rPr>
      </w:pPr>
      <w:r>
        <w:rPr>
          <w:rFonts w:ascii="Verdana" w:hAnsi="Verdana" w:cs="Tahoma"/>
          <w:b w:val="0"/>
          <w:sz w:val="20"/>
          <w:szCs w:val="22"/>
        </w:rPr>
        <w:t>Kebijakan Survey Pelayanan Publik</w:t>
      </w:r>
      <w:r>
        <w:rPr>
          <w:rFonts w:ascii="Verdana" w:hAnsi="Verdana" w:cs="Tahoma"/>
          <w:b w:val="0"/>
          <w:sz w:val="20"/>
          <w:szCs w:val="22"/>
        </w:rPr>
        <w:tab/>
      </w:r>
      <w:r>
        <w:rPr>
          <w:rFonts w:ascii="Verdana" w:hAnsi="Verdana" w:cs="Tahoma"/>
          <w:b w:val="0"/>
          <w:sz w:val="20"/>
          <w:szCs w:val="22"/>
        </w:rPr>
        <w:tab/>
        <w:t>3</w:t>
      </w:r>
    </w:p>
    <w:p w:rsidR="004326BC" w:rsidRPr="00653DDC" w:rsidRDefault="004326BC" w:rsidP="004326BC">
      <w:pPr>
        <w:pStyle w:val="Title"/>
        <w:numPr>
          <w:ilvl w:val="0"/>
          <w:numId w:val="33"/>
        </w:numPr>
        <w:tabs>
          <w:tab w:val="left" w:pos="426"/>
          <w:tab w:val="left" w:leader="dot" w:pos="8280"/>
          <w:tab w:val="right" w:pos="9000"/>
        </w:tabs>
        <w:spacing w:line="360" w:lineRule="auto"/>
        <w:ind w:left="709" w:hanging="283"/>
        <w:jc w:val="both"/>
        <w:rPr>
          <w:rFonts w:ascii="Verdana" w:hAnsi="Verdana" w:cs="Tahoma"/>
          <w:b w:val="0"/>
          <w:sz w:val="20"/>
          <w:szCs w:val="22"/>
          <w:lang w:val="id-ID"/>
        </w:rPr>
      </w:pPr>
      <w:r>
        <w:rPr>
          <w:rFonts w:ascii="Verdana" w:hAnsi="Verdana" w:cs="Tahoma"/>
          <w:b w:val="0"/>
          <w:sz w:val="20"/>
          <w:szCs w:val="22"/>
        </w:rPr>
        <w:t>Pengertian Umum</w:t>
      </w:r>
      <w:r>
        <w:rPr>
          <w:rFonts w:ascii="Verdana" w:hAnsi="Verdana" w:cs="Tahoma"/>
          <w:b w:val="0"/>
          <w:sz w:val="20"/>
          <w:szCs w:val="22"/>
        </w:rPr>
        <w:tab/>
      </w:r>
      <w:r>
        <w:rPr>
          <w:rFonts w:ascii="Verdana" w:hAnsi="Verdana" w:cs="Tahoma"/>
          <w:b w:val="0"/>
          <w:sz w:val="20"/>
          <w:szCs w:val="22"/>
        </w:rPr>
        <w:tab/>
        <w:t>3</w:t>
      </w:r>
    </w:p>
    <w:p w:rsidR="004326BC" w:rsidRPr="00653DDC" w:rsidRDefault="004326BC" w:rsidP="004326BC">
      <w:pPr>
        <w:pStyle w:val="Title"/>
        <w:numPr>
          <w:ilvl w:val="0"/>
          <w:numId w:val="33"/>
        </w:numPr>
        <w:tabs>
          <w:tab w:val="left" w:pos="426"/>
          <w:tab w:val="left" w:leader="dot" w:pos="8280"/>
          <w:tab w:val="right" w:pos="9000"/>
        </w:tabs>
        <w:spacing w:line="360" w:lineRule="auto"/>
        <w:ind w:left="709" w:hanging="283"/>
        <w:jc w:val="both"/>
        <w:rPr>
          <w:rFonts w:ascii="Verdana" w:hAnsi="Verdana" w:cs="Tahoma"/>
          <w:b w:val="0"/>
          <w:sz w:val="20"/>
          <w:szCs w:val="22"/>
          <w:lang w:val="id-ID"/>
        </w:rPr>
      </w:pPr>
      <w:r>
        <w:rPr>
          <w:rFonts w:ascii="Verdana" w:hAnsi="Verdana" w:cs="Tahoma"/>
          <w:b w:val="0"/>
          <w:sz w:val="20"/>
          <w:szCs w:val="22"/>
        </w:rPr>
        <w:t>Ruang Lingkup Kegiatan</w:t>
      </w:r>
      <w:r>
        <w:rPr>
          <w:rFonts w:ascii="Verdana" w:hAnsi="Verdana" w:cs="Tahoma"/>
          <w:b w:val="0"/>
          <w:sz w:val="20"/>
          <w:szCs w:val="22"/>
        </w:rPr>
        <w:tab/>
      </w:r>
      <w:r>
        <w:rPr>
          <w:rFonts w:ascii="Verdana" w:hAnsi="Verdana" w:cs="Tahoma"/>
          <w:b w:val="0"/>
          <w:sz w:val="20"/>
          <w:szCs w:val="22"/>
        </w:rPr>
        <w:tab/>
        <w:t>5</w:t>
      </w:r>
    </w:p>
    <w:p w:rsidR="004326BC" w:rsidRPr="00F24F53" w:rsidRDefault="004326BC" w:rsidP="004326BC">
      <w:pPr>
        <w:pStyle w:val="Title"/>
        <w:numPr>
          <w:ilvl w:val="0"/>
          <w:numId w:val="33"/>
        </w:numPr>
        <w:tabs>
          <w:tab w:val="left" w:pos="426"/>
          <w:tab w:val="left" w:leader="dot" w:pos="8280"/>
          <w:tab w:val="right" w:pos="9000"/>
        </w:tabs>
        <w:spacing w:line="360" w:lineRule="auto"/>
        <w:ind w:left="709" w:hanging="283"/>
        <w:jc w:val="both"/>
        <w:rPr>
          <w:rFonts w:ascii="Verdana" w:hAnsi="Verdana" w:cs="Tahoma"/>
          <w:b w:val="0"/>
          <w:sz w:val="20"/>
          <w:szCs w:val="22"/>
          <w:lang w:val="id-ID"/>
        </w:rPr>
      </w:pPr>
      <w:r>
        <w:rPr>
          <w:rFonts w:ascii="Verdana" w:hAnsi="Verdana" w:cs="Tahoma"/>
          <w:b w:val="0"/>
          <w:sz w:val="20"/>
          <w:szCs w:val="22"/>
        </w:rPr>
        <w:t>Tahapan Survey Pelayanan Publik</w:t>
      </w:r>
      <w:r>
        <w:rPr>
          <w:rFonts w:ascii="Verdana" w:hAnsi="Verdana" w:cs="Tahoma"/>
          <w:b w:val="0"/>
          <w:sz w:val="20"/>
          <w:szCs w:val="22"/>
        </w:rPr>
        <w:tab/>
      </w:r>
      <w:r>
        <w:rPr>
          <w:rFonts w:ascii="Verdana" w:hAnsi="Verdana" w:cs="Tahoma"/>
          <w:b w:val="0"/>
          <w:sz w:val="20"/>
          <w:szCs w:val="22"/>
        </w:rPr>
        <w:tab/>
        <w:t>5</w:t>
      </w:r>
    </w:p>
    <w:p w:rsidR="004326BC" w:rsidRPr="00653DDC" w:rsidRDefault="004326BC" w:rsidP="004326BC">
      <w:pPr>
        <w:pStyle w:val="Title"/>
        <w:numPr>
          <w:ilvl w:val="0"/>
          <w:numId w:val="32"/>
        </w:numPr>
        <w:tabs>
          <w:tab w:val="left" w:pos="426"/>
          <w:tab w:val="left" w:leader="dot" w:pos="8280"/>
          <w:tab w:val="right" w:pos="9000"/>
        </w:tabs>
        <w:spacing w:line="360" w:lineRule="auto"/>
        <w:ind w:left="900" w:hanging="900"/>
        <w:jc w:val="both"/>
        <w:rPr>
          <w:rFonts w:ascii="Verdana" w:hAnsi="Verdana" w:cs="Tahoma"/>
          <w:sz w:val="20"/>
          <w:szCs w:val="22"/>
          <w:lang w:val="fi-FI"/>
        </w:rPr>
      </w:pPr>
      <w:r w:rsidRPr="009E00BF">
        <w:rPr>
          <w:rFonts w:ascii="Verdana" w:hAnsi="Verdana" w:cs="Tahoma"/>
          <w:sz w:val="20"/>
          <w:szCs w:val="22"/>
          <w:lang w:val="fi-FI"/>
        </w:rPr>
        <w:t>Pelaksanaan</w:t>
      </w:r>
      <w:r>
        <w:rPr>
          <w:rFonts w:ascii="Verdana" w:hAnsi="Verdana" w:cs="Tahoma"/>
          <w:sz w:val="20"/>
          <w:szCs w:val="22"/>
          <w:lang w:val="fi-FI"/>
        </w:rPr>
        <w:t xml:space="preserve"> Survey Pelayanan Publik</w:t>
      </w:r>
      <w:r w:rsidRPr="009E00BF">
        <w:rPr>
          <w:rFonts w:ascii="Verdana" w:hAnsi="Verdana" w:cs="Tahoma"/>
          <w:sz w:val="20"/>
          <w:szCs w:val="22"/>
          <w:lang w:val="fi-FI"/>
        </w:rPr>
        <w:tab/>
      </w:r>
      <w:r w:rsidRPr="009E00BF">
        <w:rPr>
          <w:rFonts w:ascii="Verdana" w:hAnsi="Verdana" w:cs="Tahoma"/>
          <w:sz w:val="20"/>
          <w:szCs w:val="22"/>
          <w:lang w:val="fi-FI"/>
        </w:rPr>
        <w:tab/>
      </w:r>
      <w:r>
        <w:rPr>
          <w:rFonts w:ascii="Verdana" w:hAnsi="Verdana" w:cs="Tahoma"/>
          <w:sz w:val="20"/>
          <w:szCs w:val="22"/>
        </w:rPr>
        <w:t>6</w:t>
      </w:r>
    </w:p>
    <w:p w:rsidR="004326BC" w:rsidRDefault="004326BC" w:rsidP="004326BC">
      <w:pPr>
        <w:pStyle w:val="Title"/>
        <w:numPr>
          <w:ilvl w:val="0"/>
          <w:numId w:val="34"/>
        </w:numPr>
        <w:tabs>
          <w:tab w:val="left" w:pos="426"/>
          <w:tab w:val="left" w:leader="dot" w:pos="8280"/>
          <w:tab w:val="right" w:pos="9000"/>
        </w:tabs>
        <w:spacing w:line="360" w:lineRule="auto"/>
        <w:jc w:val="both"/>
        <w:rPr>
          <w:rFonts w:ascii="Verdana" w:hAnsi="Verdana" w:cs="Tahoma"/>
          <w:b w:val="0"/>
          <w:sz w:val="20"/>
          <w:szCs w:val="22"/>
          <w:lang w:val="id-ID"/>
        </w:rPr>
      </w:pPr>
      <w:r>
        <w:rPr>
          <w:rFonts w:ascii="Verdana" w:hAnsi="Verdana" w:cs="Tahoma"/>
          <w:b w:val="0"/>
          <w:sz w:val="20"/>
          <w:szCs w:val="22"/>
          <w:lang w:val="fi-FI"/>
        </w:rPr>
        <w:t>Populasi</w:t>
      </w:r>
      <w:r w:rsidRPr="00B75072">
        <w:rPr>
          <w:rFonts w:ascii="Verdana" w:hAnsi="Verdana" w:cs="Tahoma"/>
          <w:b w:val="0"/>
          <w:sz w:val="20"/>
          <w:szCs w:val="22"/>
          <w:lang w:val="fi-FI"/>
        </w:rPr>
        <w:tab/>
      </w:r>
      <w:r w:rsidRPr="00B75072">
        <w:rPr>
          <w:rFonts w:ascii="Verdana" w:hAnsi="Verdana" w:cs="Tahoma"/>
          <w:b w:val="0"/>
          <w:sz w:val="20"/>
          <w:szCs w:val="22"/>
          <w:lang w:val="fi-FI"/>
        </w:rPr>
        <w:tab/>
      </w:r>
      <w:r>
        <w:rPr>
          <w:rFonts w:ascii="Verdana" w:hAnsi="Verdana" w:cs="Tahoma"/>
          <w:b w:val="0"/>
          <w:sz w:val="20"/>
          <w:szCs w:val="22"/>
        </w:rPr>
        <w:t>6</w:t>
      </w:r>
    </w:p>
    <w:p w:rsidR="004326BC" w:rsidRPr="00653DDC" w:rsidRDefault="004326BC" w:rsidP="004326BC">
      <w:pPr>
        <w:pStyle w:val="Title"/>
        <w:numPr>
          <w:ilvl w:val="0"/>
          <w:numId w:val="34"/>
        </w:numPr>
        <w:tabs>
          <w:tab w:val="left" w:pos="426"/>
          <w:tab w:val="left" w:leader="dot" w:pos="8280"/>
          <w:tab w:val="right" w:pos="9000"/>
        </w:tabs>
        <w:spacing w:line="360" w:lineRule="auto"/>
        <w:jc w:val="both"/>
        <w:rPr>
          <w:rFonts w:ascii="Verdana" w:hAnsi="Verdana" w:cs="Tahoma"/>
          <w:b w:val="0"/>
          <w:sz w:val="20"/>
          <w:szCs w:val="22"/>
          <w:lang w:val="id-ID"/>
        </w:rPr>
      </w:pPr>
      <w:r>
        <w:rPr>
          <w:rFonts w:ascii="Verdana" w:hAnsi="Verdana" w:cs="Tahoma"/>
          <w:b w:val="0"/>
          <w:sz w:val="20"/>
          <w:szCs w:val="22"/>
        </w:rPr>
        <w:t>Analisis Data</w:t>
      </w:r>
      <w:r>
        <w:rPr>
          <w:rFonts w:ascii="Verdana" w:hAnsi="Verdana" w:cs="Tahoma"/>
          <w:b w:val="0"/>
          <w:sz w:val="20"/>
          <w:szCs w:val="22"/>
        </w:rPr>
        <w:tab/>
      </w:r>
      <w:r>
        <w:rPr>
          <w:rFonts w:ascii="Verdana" w:hAnsi="Verdana" w:cs="Tahoma"/>
          <w:b w:val="0"/>
          <w:sz w:val="20"/>
          <w:szCs w:val="22"/>
        </w:rPr>
        <w:tab/>
      </w:r>
      <w:r>
        <w:rPr>
          <w:rFonts w:ascii="Verdana" w:hAnsi="Verdana" w:cs="Tahoma"/>
          <w:b w:val="0"/>
          <w:sz w:val="20"/>
          <w:szCs w:val="22"/>
          <w:lang w:val="id-ID"/>
        </w:rPr>
        <w:t>7</w:t>
      </w:r>
    </w:p>
    <w:p w:rsidR="004326BC" w:rsidRPr="00653DDC" w:rsidRDefault="004326BC" w:rsidP="004326BC">
      <w:pPr>
        <w:pStyle w:val="Title"/>
        <w:numPr>
          <w:ilvl w:val="0"/>
          <w:numId w:val="34"/>
        </w:numPr>
        <w:tabs>
          <w:tab w:val="left" w:pos="426"/>
          <w:tab w:val="left" w:leader="dot" w:pos="8280"/>
          <w:tab w:val="right" w:pos="9000"/>
        </w:tabs>
        <w:spacing w:line="360" w:lineRule="auto"/>
        <w:jc w:val="both"/>
        <w:rPr>
          <w:rFonts w:ascii="Verdana" w:hAnsi="Verdana" w:cs="Tahoma"/>
          <w:b w:val="0"/>
          <w:sz w:val="20"/>
          <w:szCs w:val="22"/>
          <w:lang w:val="id-ID"/>
        </w:rPr>
      </w:pPr>
      <w:r>
        <w:rPr>
          <w:rFonts w:ascii="Verdana" w:hAnsi="Verdana" w:cs="Tahoma"/>
          <w:b w:val="0"/>
          <w:sz w:val="20"/>
          <w:szCs w:val="22"/>
        </w:rPr>
        <w:t>Metode Penyajian Hasil</w:t>
      </w:r>
      <w:r>
        <w:rPr>
          <w:rFonts w:ascii="Verdana" w:hAnsi="Verdana" w:cs="Tahoma"/>
          <w:b w:val="0"/>
          <w:sz w:val="20"/>
          <w:szCs w:val="22"/>
        </w:rPr>
        <w:tab/>
      </w:r>
      <w:r>
        <w:rPr>
          <w:rFonts w:ascii="Verdana" w:hAnsi="Verdana" w:cs="Tahoma"/>
          <w:b w:val="0"/>
          <w:sz w:val="20"/>
          <w:szCs w:val="22"/>
        </w:rPr>
        <w:tab/>
        <w:t>7</w:t>
      </w:r>
    </w:p>
    <w:p w:rsidR="004326BC" w:rsidRPr="00653DDC" w:rsidRDefault="004326BC" w:rsidP="004326BC">
      <w:pPr>
        <w:pStyle w:val="Title"/>
        <w:numPr>
          <w:ilvl w:val="0"/>
          <w:numId w:val="32"/>
        </w:numPr>
        <w:tabs>
          <w:tab w:val="left" w:pos="426"/>
          <w:tab w:val="left" w:leader="dot" w:pos="8280"/>
          <w:tab w:val="right" w:pos="9000"/>
        </w:tabs>
        <w:spacing w:line="360" w:lineRule="auto"/>
        <w:ind w:left="900" w:hanging="900"/>
        <w:jc w:val="both"/>
        <w:rPr>
          <w:rFonts w:ascii="Verdana" w:hAnsi="Verdana" w:cs="Tahoma"/>
          <w:sz w:val="20"/>
          <w:szCs w:val="22"/>
          <w:lang w:val="fi-FI"/>
        </w:rPr>
      </w:pPr>
      <w:r>
        <w:rPr>
          <w:rFonts w:ascii="Verdana" w:hAnsi="Verdana" w:cs="Tahoma"/>
          <w:sz w:val="20"/>
          <w:szCs w:val="22"/>
          <w:lang w:val="fi-FI"/>
        </w:rPr>
        <w:t xml:space="preserve">HASIL DAN </w:t>
      </w:r>
      <w:r>
        <w:rPr>
          <w:rFonts w:ascii="Verdana" w:hAnsi="Verdana" w:cs="Tahoma"/>
          <w:sz w:val="20"/>
          <w:szCs w:val="22"/>
          <w:lang w:val="id-ID"/>
        </w:rPr>
        <w:t>PEMBAHASAN</w:t>
      </w:r>
      <w:r w:rsidRPr="009E00BF">
        <w:rPr>
          <w:rFonts w:ascii="Verdana" w:hAnsi="Verdana" w:cs="Tahoma"/>
          <w:sz w:val="20"/>
          <w:szCs w:val="22"/>
          <w:lang w:val="fi-FI"/>
        </w:rPr>
        <w:tab/>
      </w:r>
      <w:r w:rsidRPr="009E00BF">
        <w:rPr>
          <w:rFonts w:ascii="Verdana" w:hAnsi="Verdana" w:cs="Tahoma"/>
          <w:sz w:val="20"/>
          <w:szCs w:val="22"/>
          <w:lang w:val="fi-FI"/>
        </w:rPr>
        <w:tab/>
      </w:r>
      <w:r>
        <w:rPr>
          <w:rFonts w:ascii="Verdana" w:hAnsi="Verdana" w:cs="Tahoma"/>
          <w:sz w:val="20"/>
          <w:szCs w:val="22"/>
        </w:rPr>
        <w:t>8</w:t>
      </w:r>
    </w:p>
    <w:p w:rsidR="004326BC" w:rsidRPr="00653DDC" w:rsidRDefault="004326BC" w:rsidP="004326BC">
      <w:pPr>
        <w:pStyle w:val="Title"/>
        <w:numPr>
          <w:ilvl w:val="0"/>
          <w:numId w:val="35"/>
        </w:numPr>
        <w:tabs>
          <w:tab w:val="left" w:pos="426"/>
          <w:tab w:val="left" w:leader="dot" w:pos="8280"/>
          <w:tab w:val="right" w:pos="9000"/>
        </w:tabs>
        <w:spacing w:line="360" w:lineRule="auto"/>
        <w:ind w:left="709" w:hanging="283"/>
        <w:jc w:val="both"/>
        <w:rPr>
          <w:rFonts w:ascii="Verdana" w:hAnsi="Verdana" w:cs="Tahoma"/>
          <w:b w:val="0"/>
          <w:sz w:val="20"/>
          <w:szCs w:val="22"/>
          <w:lang w:val="id-ID"/>
        </w:rPr>
      </w:pPr>
      <w:r>
        <w:rPr>
          <w:rFonts w:ascii="Verdana" w:hAnsi="Verdana" w:cs="Tahoma"/>
          <w:b w:val="0"/>
          <w:sz w:val="20"/>
          <w:szCs w:val="22"/>
          <w:lang w:val="fi-FI"/>
        </w:rPr>
        <w:t>Umum</w:t>
      </w:r>
      <w:r w:rsidRPr="00B75072">
        <w:rPr>
          <w:rFonts w:ascii="Verdana" w:hAnsi="Verdana" w:cs="Tahoma"/>
          <w:b w:val="0"/>
          <w:sz w:val="20"/>
          <w:szCs w:val="22"/>
          <w:lang w:val="fi-FI"/>
        </w:rPr>
        <w:tab/>
      </w:r>
      <w:r w:rsidRPr="00B75072">
        <w:rPr>
          <w:rFonts w:ascii="Verdana" w:hAnsi="Verdana" w:cs="Tahoma"/>
          <w:b w:val="0"/>
          <w:sz w:val="20"/>
          <w:szCs w:val="22"/>
          <w:lang w:val="fi-FI"/>
        </w:rPr>
        <w:tab/>
      </w:r>
      <w:r>
        <w:rPr>
          <w:rFonts w:ascii="Verdana" w:hAnsi="Verdana" w:cs="Tahoma"/>
          <w:b w:val="0"/>
          <w:sz w:val="20"/>
          <w:szCs w:val="22"/>
        </w:rPr>
        <w:t>8</w:t>
      </w:r>
    </w:p>
    <w:p w:rsidR="004326BC" w:rsidRPr="00B615E4" w:rsidRDefault="004326BC" w:rsidP="004326BC">
      <w:pPr>
        <w:pStyle w:val="Title"/>
        <w:numPr>
          <w:ilvl w:val="0"/>
          <w:numId w:val="35"/>
        </w:numPr>
        <w:tabs>
          <w:tab w:val="left" w:pos="426"/>
          <w:tab w:val="left" w:leader="dot" w:pos="8280"/>
          <w:tab w:val="right" w:pos="9000"/>
        </w:tabs>
        <w:spacing w:line="360" w:lineRule="auto"/>
        <w:ind w:left="709" w:hanging="283"/>
        <w:jc w:val="both"/>
        <w:rPr>
          <w:rFonts w:ascii="Verdana" w:hAnsi="Verdana" w:cs="Tahoma"/>
          <w:b w:val="0"/>
          <w:sz w:val="20"/>
          <w:szCs w:val="22"/>
          <w:lang w:val="id-ID"/>
        </w:rPr>
      </w:pPr>
      <w:r>
        <w:rPr>
          <w:rFonts w:ascii="Verdana" w:hAnsi="Verdana" w:cs="Tahoma"/>
          <w:b w:val="0"/>
          <w:sz w:val="20"/>
          <w:szCs w:val="22"/>
        </w:rPr>
        <w:t>Hasil Survey</w:t>
      </w:r>
      <w:r>
        <w:rPr>
          <w:rFonts w:ascii="Verdana" w:hAnsi="Verdana" w:cs="Tahoma"/>
          <w:b w:val="0"/>
          <w:sz w:val="20"/>
          <w:szCs w:val="22"/>
        </w:rPr>
        <w:tab/>
      </w:r>
      <w:r>
        <w:rPr>
          <w:rFonts w:ascii="Verdana" w:hAnsi="Verdana" w:cs="Tahoma"/>
          <w:b w:val="0"/>
          <w:sz w:val="20"/>
          <w:szCs w:val="22"/>
        </w:rPr>
        <w:tab/>
        <w:t>9</w:t>
      </w:r>
    </w:p>
    <w:p w:rsidR="004326BC" w:rsidRPr="00653DDC" w:rsidRDefault="004326BC" w:rsidP="004326BC">
      <w:pPr>
        <w:pStyle w:val="Title"/>
        <w:numPr>
          <w:ilvl w:val="0"/>
          <w:numId w:val="32"/>
        </w:numPr>
        <w:tabs>
          <w:tab w:val="left" w:pos="426"/>
          <w:tab w:val="left" w:leader="dot" w:pos="8280"/>
          <w:tab w:val="right" w:pos="9000"/>
        </w:tabs>
        <w:spacing w:line="360" w:lineRule="auto"/>
        <w:ind w:left="900" w:hanging="900"/>
        <w:jc w:val="both"/>
        <w:rPr>
          <w:rFonts w:ascii="Verdana" w:hAnsi="Verdana" w:cs="Tahoma"/>
          <w:sz w:val="20"/>
          <w:szCs w:val="22"/>
          <w:lang w:val="fi-FI"/>
        </w:rPr>
      </w:pPr>
      <w:r>
        <w:rPr>
          <w:rFonts w:ascii="Verdana" w:hAnsi="Verdana" w:cs="Tahoma"/>
          <w:sz w:val="20"/>
          <w:szCs w:val="22"/>
          <w:lang w:val="fi-FI"/>
        </w:rPr>
        <w:t>KESIMPULAN DAN SARAN</w:t>
      </w:r>
      <w:r w:rsidRPr="009E00BF">
        <w:rPr>
          <w:rFonts w:ascii="Verdana" w:hAnsi="Verdana" w:cs="Tahoma"/>
          <w:sz w:val="20"/>
          <w:szCs w:val="22"/>
          <w:lang w:val="fi-FI"/>
        </w:rPr>
        <w:tab/>
      </w:r>
      <w:r w:rsidRPr="009E00BF">
        <w:rPr>
          <w:rFonts w:ascii="Verdana" w:hAnsi="Verdana" w:cs="Tahoma"/>
          <w:sz w:val="20"/>
          <w:szCs w:val="22"/>
          <w:lang w:val="fi-FI"/>
        </w:rPr>
        <w:tab/>
      </w:r>
      <w:r>
        <w:rPr>
          <w:rFonts w:ascii="Verdana" w:hAnsi="Verdana" w:cs="Tahoma"/>
          <w:sz w:val="20"/>
          <w:szCs w:val="22"/>
        </w:rPr>
        <w:t>11</w:t>
      </w:r>
    </w:p>
    <w:p w:rsidR="004326BC" w:rsidRPr="00B615E4" w:rsidRDefault="004326BC" w:rsidP="004326BC">
      <w:pPr>
        <w:pStyle w:val="Title"/>
        <w:numPr>
          <w:ilvl w:val="0"/>
          <w:numId w:val="36"/>
        </w:numPr>
        <w:tabs>
          <w:tab w:val="left" w:pos="426"/>
          <w:tab w:val="left" w:leader="dot" w:pos="8280"/>
          <w:tab w:val="right" w:pos="9000"/>
        </w:tabs>
        <w:spacing w:line="360" w:lineRule="auto"/>
        <w:jc w:val="both"/>
        <w:rPr>
          <w:rFonts w:ascii="Verdana" w:hAnsi="Verdana" w:cs="Tahoma"/>
          <w:b w:val="0"/>
          <w:sz w:val="20"/>
          <w:szCs w:val="22"/>
          <w:lang w:val="id-ID"/>
        </w:rPr>
      </w:pPr>
      <w:r>
        <w:rPr>
          <w:rFonts w:ascii="Verdana" w:hAnsi="Verdana" w:cs="Tahoma"/>
          <w:b w:val="0"/>
          <w:sz w:val="20"/>
          <w:szCs w:val="22"/>
          <w:lang w:val="fi-FI"/>
        </w:rPr>
        <w:t>Kesimpulan</w:t>
      </w:r>
      <w:r w:rsidRPr="00B75072">
        <w:rPr>
          <w:rFonts w:ascii="Verdana" w:hAnsi="Verdana" w:cs="Tahoma"/>
          <w:b w:val="0"/>
          <w:sz w:val="20"/>
          <w:szCs w:val="22"/>
          <w:lang w:val="fi-FI"/>
        </w:rPr>
        <w:tab/>
      </w:r>
      <w:r w:rsidRPr="00B75072">
        <w:rPr>
          <w:rFonts w:ascii="Verdana" w:hAnsi="Verdana" w:cs="Tahoma"/>
          <w:b w:val="0"/>
          <w:sz w:val="20"/>
          <w:szCs w:val="22"/>
          <w:lang w:val="fi-FI"/>
        </w:rPr>
        <w:tab/>
      </w:r>
      <w:r>
        <w:rPr>
          <w:rFonts w:ascii="Verdana" w:hAnsi="Verdana" w:cs="Tahoma"/>
          <w:b w:val="0"/>
          <w:sz w:val="20"/>
          <w:szCs w:val="22"/>
        </w:rPr>
        <w:t>11</w:t>
      </w:r>
    </w:p>
    <w:p w:rsidR="004326BC" w:rsidRPr="00653DDC" w:rsidRDefault="004326BC" w:rsidP="004326BC">
      <w:pPr>
        <w:pStyle w:val="Title"/>
        <w:numPr>
          <w:ilvl w:val="0"/>
          <w:numId w:val="36"/>
        </w:numPr>
        <w:tabs>
          <w:tab w:val="left" w:pos="426"/>
          <w:tab w:val="left" w:leader="dot" w:pos="8280"/>
          <w:tab w:val="right" w:pos="9000"/>
        </w:tabs>
        <w:spacing w:line="360" w:lineRule="auto"/>
        <w:jc w:val="both"/>
        <w:rPr>
          <w:rFonts w:ascii="Verdana" w:hAnsi="Verdana" w:cs="Tahoma"/>
          <w:b w:val="0"/>
          <w:sz w:val="20"/>
          <w:szCs w:val="22"/>
          <w:lang w:val="id-ID"/>
        </w:rPr>
      </w:pPr>
      <w:r>
        <w:rPr>
          <w:rFonts w:ascii="Verdana" w:hAnsi="Verdana" w:cs="Tahoma"/>
          <w:b w:val="0"/>
          <w:sz w:val="20"/>
          <w:szCs w:val="22"/>
        </w:rPr>
        <w:t>Saran</w:t>
      </w:r>
      <w:r>
        <w:rPr>
          <w:rFonts w:ascii="Verdana" w:hAnsi="Verdana" w:cs="Tahoma"/>
          <w:b w:val="0"/>
          <w:sz w:val="20"/>
          <w:szCs w:val="22"/>
        </w:rPr>
        <w:tab/>
      </w:r>
      <w:r>
        <w:rPr>
          <w:rFonts w:ascii="Verdana" w:hAnsi="Verdana" w:cs="Tahoma"/>
          <w:b w:val="0"/>
          <w:sz w:val="20"/>
          <w:szCs w:val="22"/>
        </w:rPr>
        <w:tab/>
        <w:t>11</w:t>
      </w:r>
    </w:p>
    <w:p w:rsidR="004326BC" w:rsidRDefault="004326BC" w:rsidP="004326BC">
      <w:pPr>
        <w:pStyle w:val="Title"/>
        <w:tabs>
          <w:tab w:val="left" w:pos="426"/>
          <w:tab w:val="left" w:leader="dot" w:pos="8280"/>
          <w:tab w:val="right" w:pos="9000"/>
        </w:tabs>
        <w:spacing w:line="360" w:lineRule="auto"/>
        <w:ind w:left="900"/>
        <w:jc w:val="both"/>
        <w:rPr>
          <w:rFonts w:ascii="Verdana" w:hAnsi="Verdana" w:cs="Tahoma"/>
          <w:sz w:val="20"/>
          <w:szCs w:val="22"/>
          <w:lang w:val="fi-FI"/>
        </w:rPr>
      </w:pPr>
    </w:p>
    <w:p w:rsidR="004326BC" w:rsidRDefault="004326BC" w:rsidP="00FF7C2E">
      <w:pPr>
        <w:spacing w:line="480" w:lineRule="auto"/>
        <w:jc w:val="center"/>
        <w:rPr>
          <w:rFonts w:ascii="Arial" w:hAnsi="Arial" w:cs="Arial"/>
          <w:b/>
          <w:sz w:val="22"/>
          <w:szCs w:val="22"/>
        </w:rPr>
      </w:pPr>
    </w:p>
    <w:p w:rsidR="004326BC" w:rsidRDefault="004326BC" w:rsidP="004326BC">
      <w:pPr>
        <w:pStyle w:val="ListParagraph"/>
        <w:spacing w:line="480" w:lineRule="auto"/>
        <w:ind w:left="1080"/>
        <w:rPr>
          <w:rFonts w:ascii="Arial" w:hAnsi="Arial" w:cs="Arial"/>
          <w:b/>
          <w:sz w:val="22"/>
          <w:szCs w:val="22"/>
        </w:rPr>
      </w:pPr>
    </w:p>
    <w:p w:rsidR="004326BC" w:rsidRDefault="004326BC" w:rsidP="004326BC">
      <w:pPr>
        <w:pStyle w:val="ListParagraph"/>
        <w:spacing w:line="480" w:lineRule="auto"/>
        <w:ind w:left="1080"/>
        <w:rPr>
          <w:rFonts w:ascii="Arial" w:hAnsi="Arial" w:cs="Arial"/>
          <w:b/>
          <w:sz w:val="22"/>
          <w:szCs w:val="22"/>
        </w:rPr>
      </w:pPr>
    </w:p>
    <w:p w:rsidR="004326BC" w:rsidRPr="004326BC" w:rsidRDefault="004326BC" w:rsidP="004326BC">
      <w:pPr>
        <w:spacing w:line="480" w:lineRule="auto"/>
        <w:rPr>
          <w:rFonts w:ascii="Arial" w:hAnsi="Arial" w:cs="Arial"/>
          <w:b/>
          <w:sz w:val="22"/>
          <w:szCs w:val="22"/>
        </w:rPr>
      </w:pPr>
    </w:p>
    <w:p w:rsidR="004326BC" w:rsidRDefault="004326BC" w:rsidP="004326BC">
      <w:pPr>
        <w:pStyle w:val="ListParagraph"/>
        <w:spacing w:line="480" w:lineRule="auto"/>
        <w:ind w:left="1080"/>
        <w:rPr>
          <w:rFonts w:ascii="Arial" w:hAnsi="Arial" w:cs="Arial"/>
          <w:b/>
          <w:sz w:val="22"/>
          <w:szCs w:val="22"/>
        </w:rPr>
      </w:pPr>
    </w:p>
    <w:p w:rsidR="004326BC" w:rsidRPr="004326BC" w:rsidRDefault="004326BC" w:rsidP="004326BC">
      <w:pPr>
        <w:spacing w:line="480" w:lineRule="auto"/>
        <w:rPr>
          <w:rFonts w:ascii="Arial" w:hAnsi="Arial" w:cs="Arial"/>
          <w:b/>
          <w:sz w:val="22"/>
          <w:szCs w:val="22"/>
        </w:rPr>
      </w:pPr>
    </w:p>
    <w:p w:rsidR="005E6279" w:rsidRDefault="006B1222" w:rsidP="00FF7C2E">
      <w:pPr>
        <w:pStyle w:val="ListParagraph"/>
        <w:numPr>
          <w:ilvl w:val="0"/>
          <w:numId w:val="30"/>
        </w:numPr>
        <w:spacing w:line="480" w:lineRule="auto"/>
        <w:jc w:val="center"/>
        <w:rPr>
          <w:rFonts w:ascii="Arial" w:hAnsi="Arial" w:cs="Arial"/>
          <w:b/>
          <w:sz w:val="22"/>
          <w:szCs w:val="22"/>
        </w:rPr>
      </w:pPr>
      <w:r w:rsidRPr="00FF7C2E">
        <w:rPr>
          <w:rFonts w:ascii="Arial" w:hAnsi="Arial" w:cs="Arial"/>
          <w:b/>
          <w:sz w:val="22"/>
          <w:szCs w:val="22"/>
        </w:rPr>
        <w:lastRenderedPageBreak/>
        <w:t>PENDAHULUAN</w:t>
      </w:r>
    </w:p>
    <w:p w:rsidR="00FF7C2E" w:rsidRPr="00FF7C2E" w:rsidRDefault="00FF7C2E" w:rsidP="00FF7C2E">
      <w:pPr>
        <w:pStyle w:val="ListParagraph"/>
        <w:numPr>
          <w:ilvl w:val="0"/>
          <w:numId w:val="31"/>
        </w:numPr>
        <w:spacing w:line="480" w:lineRule="auto"/>
        <w:ind w:left="284" w:hanging="284"/>
        <w:rPr>
          <w:rFonts w:ascii="Arial" w:hAnsi="Arial" w:cs="Arial"/>
          <w:b/>
          <w:sz w:val="22"/>
          <w:szCs w:val="22"/>
        </w:rPr>
      </w:pPr>
      <w:r>
        <w:rPr>
          <w:rFonts w:ascii="Arial" w:hAnsi="Arial" w:cs="Arial"/>
          <w:b/>
          <w:sz w:val="22"/>
          <w:szCs w:val="22"/>
        </w:rPr>
        <w:t>LATAR BELAKANG</w:t>
      </w:r>
    </w:p>
    <w:p w:rsidR="00A42DE6" w:rsidRDefault="00A42DE6" w:rsidP="00A42DE6">
      <w:pPr>
        <w:pStyle w:val="ListParagraph"/>
        <w:spacing w:line="480" w:lineRule="auto"/>
        <w:ind w:left="0" w:firstLine="709"/>
        <w:jc w:val="both"/>
        <w:rPr>
          <w:rFonts w:ascii="Arial" w:hAnsi="Arial" w:cs="Arial"/>
          <w:sz w:val="22"/>
          <w:szCs w:val="22"/>
        </w:rPr>
      </w:pPr>
      <w:r w:rsidRPr="00A42DE6">
        <w:rPr>
          <w:rFonts w:ascii="Arial" w:hAnsi="Arial" w:cs="Arial"/>
          <w:sz w:val="22"/>
          <w:szCs w:val="22"/>
        </w:rPr>
        <w:t xml:space="preserve">Balai Pelatihan </w:t>
      </w:r>
      <w:r w:rsidR="00F90EF3">
        <w:rPr>
          <w:rFonts w:ascii="Arial" w:hAnsi="Arial" w:cs="Arial"/>
          <w:sz w:val="22"/>
          <w:szCs w:val="22"/>
        </w:rPr>
        <w:t xml:space="preserve">dan Penyuluhan </w:t>
      </w:r>
      <w:r w:rsidRPr="00A42DE6">
        <w:rPr>
          <w:rFonts w:ascii="Arial" w:hAnsi="Arial" w:cs="Arial"/>
          <w:sz w:val="22"/>
          <w:szCs w:val="22"/>
        </w:rPr>
        <w:t xml:space="preserve">Perikanan (BPPP) Ambon adalah salah satu Unit Pelaksana Teknis (UPT) dari Kementerian Kelautan dan Perikanan dibidang Pelatihan </w:t>
      </w:r>
      <w:r w:rsidR="00F90EF3">
        <w:rPr>
          <w:rFonts w:ascii="Arial" w:hAnsi="Arial" w:cs="Arial"/>
          <w:sz w:val="22"/>
          <w:szCs w:val="22"/>
        </w:rPr>
        <w:t xml:space="preserve">dan Penyuluhan </w:t>
      </w:r>
      <w:r w:rsidRPr="00A42DE6">
        <w:rPr>
          <w:rFonts w:ascii="Arial" w:hAnsi="Arial" w:cs="Arial"/>
          <w:sz w:val="22"/>
          <w:szCs w:val="22"/>
        </w:rPr>
        <w:t xml:space="preserve">Perikanan yang bertanggung jawab langsung dibawah Badan </w:t>
      </w:r>
      <w:r w:rsidR="00F90EF3">
        <w:rPr>
          <w:rFonts w:ascii="Arial" w:hAnsi="Arial" w:cs="Arial"/>
          <w:sz w:val="22"/>
          <w:szCs w:val="22"/>
        </w:rPr>
        <w:t xml:space="preserve">Riset dan Sumber Daya Manusia </w:t>
      </w:r>
      <w:r w:rsidRPr="00A42DE6">
        <w:rPr>
          <w:rFonts w:ascii="Arial" w:hAnsi="Arial" w:cs="Arial"/>
          <w:sz w:val="22"/>
          <w:szCs w:val="22"/>
        </w:rPr>
        <w:t>Kelautan dan Perikanan.</w:t>
      </w:r>
      <w:r>
        <w:rPr>
          <w:rFonts w:ascii="Arial" w:hAnsi="Arial" w:cs="Arial"/>
          <w:sz w:val="22"/>
          <w:szCs w:val="22"/>
        </w:rPr>
        <w:t xml:space="preserve"> </w:t>
      </w:r>
      <w:r w:rsidRPr="00A42DE6">
        <w:rPr>
          <w:rFonts w:ascii="Arial" w:hAnsi="Arial" w:cs="Arial"/>
          <w:sz w:val="22"/>
          <w:szCs w:val="22"/>
        </w:rPr>
        <w:t>Sesuai dengan Surat Keputusan Menteri Kelautan dan Perikanan Nomor</w:t>
      </w:r>
      <w:r w:rsidR="005E6279">
        <w:rPr>
          <w:rFonts w:ascii="Arial" w:hAnsi="Arial" w:cs="Arial"/>
          <w:sz w:val="22"/>
          <w:szCs w:val="22"/>
        </w:rPr>
        <w:t xml:space="preserve"> : 27/PERMEN-KP/2017 </w:t>
      </w:r>
      <w:r w:rsidRPr="00A42DE6">
        <w:rPr>
          <w:rFonts w:ascii="Arial" w:hAnsi="Arial" w:cs="Arial"/>
          <w:sz w:val="22"/>
          <w:szCs w:val="22"/>
        </w:rPr>
        <w:t xml:space="preserve">tentang Organisasi dan Tata Kerja Balai Pelatihan </w:t>
      </w:r>
      <w:r w:rsidR="005E6279">
        <w:rPr>
          <w:rFonts w:ascii="Arial" w:hAnsi="Arial" w:cs="Arial"/>
          <w:sz w:val="22"/>
          <w:szCs w:val="22"/>
        </w:rPr>
        <w:t xml:space="preserve">dan Penyuluhan </w:t>
      </w:r>
      <w:r w:rsidRPr="00A42DE6">
        <w:rPr>
          <w:rFonts w:ascii="Arial" w:hAnsi="Arial" w:cs="Arial"/>
          <w:sz w:val="22"/>
          <w:szCs w:val="22"/>
        </w:rPr>
        <w:t xml:space="preserve">Perikanan, memiliki tugas </w:t>
      </w:r>
      <w:r w:rsidR="005E6279">
        <w:rPr>
          <w:rFonts w:ascii="Arial" w:hAnsi="Arial" w:cs="Arial"/>
          <w:sz w:val="22"/>
          <w:szCs w:val="22"/>
        </w:rPr>
        <w:t xml:space="preserve">dalam melaksanakan penyusunan bahan kebijakan, </w:t>
      </w:r>
      <w:r w:rsidR="00760578">
        <w:rPr>
          <w:rFonts w:ascii="Arial" w:hAnsi="Arial" w:cs="Arial"/>
          <w:sz w:val="22"/>
          <w:szCs w:val="22"/>
        </w:rPr>
        <w:t>program dan anggaran, penyelenggaraan, evaluasi dan pelaporan pelatihan dan penyuluhan di bidang kelautan dan perikanan.</w:t>
      </w:r>
    </w:p>
    <w:p w:rsidR="00C34B75" w:rsidRDefault="00A42DE6" w:rsidP="00A42DE6">
      <w:pPr>
        <w:pStyle w:val="ListParagraph"/>
        <w:spacing w:line="480" w:lineRule="auto"/>
        <w:ind w:left="0" w:firstLine="709"/>
        <w:jc w:val="both"/>
        <w:rPr>
          <w:rFonts w:ascii="Arial" w:hAnsi="Arial" w:cs="Arial"/>
          <w:sz w:val="22"/>
          <w:szCs w:val="22"/>
        </w:rPr>
      </w:pPr>
      <w:r w:rsidRPr="00A42DE6">
        <w:rPr>
          <w:rFonts w:ascii="Arial" w:hAnsi="Arial" w:cs="Arial"/>
          <w:sz w:val="22"/>
          <w:szCs w:val="22"/>
        </w:rPr>
        <w:t>Pelaksanaan mandat ini diarahkan untuk meningkatkan SDM di wilayah kerja balai, sesuai SK KAPUSDIKLATLUH Nomor : SK.412/PDP/06/II/2001 tanggal 20 Februari 2001, BPPP Ambon memiliki 5 wilayah kerja yang meliputi : Provinsi Maluku, Maluku Utara, Sulawesi Tenggara, Papua dan Papua Barat. Dengan kondisi wilayah kerja yang strategis, mendorong BPPP Ambon untuk dapat berperan aktif dalam mempersiapkan SDM Kelautan dan Perikanan melalui Pelatihan bagi masyarakat</w:t>
      </w:r>
    </w:p>
    <w:p w:rsidR="008616BF" w:rsidRDefault="003A01C5" w:rsidP="002A3C3C">
      <w:pPr>
        <w:spacing w:line="480" w:lineRule="auto"/>
        <w:ind w:right="69" w:firstLine="950"/>
        <w:jc w:val="both"/>
        <w:rPr>
          <w:rFonts w:ascii="Arial" w:eastAsia="Cambria" w:hAnsi="Arial" w:cs="Arial"/>
          <w:sz w:val="22"/>
          <w:szCs w:val="22"/>
        </w:rPr>
      </w:pPr>
      <w:r w:rsidRPr="003A01C5">
        <w:rPr>
          <w:rFonts w:ascii="Arial" w:hAnsi="Arial" w:cs="Arial"/>
          <w:sz w:val="22"/>
          <w:szCs w:val="22"/>
        </w:rPr>
        <w:t xml:space="preserve">Tujuan pokok keberadaan BPPP Ambon adalah memberikan layanan pelatihan dibidang teknis dan manajerial perikanan bagi masyarakat maupun aparatur pemerintah. </w:t>
      </w:r>
      <w:r w:rsidRPr="003A01C5">
        <w:rPr>
          <w:rFonts w:ascii="Arial" w:eastAsia="Cambria" w:hAnsi="Arial" w:cs="Arial"/>
          <w:sz w:val="22"/>
          <w:szCs w:val="22"/>
        </w:rPr>
        <w:t>U</w:t>
      </w:r>
      <w:r w:rsidRPr="003A01C5">
        <w:rPr>
          <w:rFonts w:ascii="Arial" w:eastAsia="Cambria" w:hAnsi="Arial" w:cs="Arial"/>
          <w:spacing w:val="-1"/>
          <w:sz w:val="22"/>
          <w:szCs w:val="22"/>
        </w:rPr>
        <w:t>p</w:t>
      </w:r>
      <w:r w:rsidRPr="003A01C5">
        <w:rPr>
          <w:rFonts w:ascii="Arial" w:eastAsia="Cambria" w:hAnsi="Arial" w:cs="Arial"/>
          <w:spacing w:val="3"/>
          <w:sz w:val="22"/>
          <w:szCs w:val="22"/>
        </w:rPr>
        <w:t>a</w:t>
      </w:r>
      <w:r w:rsidRPr="003A01C5">
        <w:rPr>
          <w:rFonts w:ascii="Arial" w:eastAsia="Cambria" w:hAnsi="Arial" w:cs="Arial"/>
          <w:spacing w:val="-1"/>
          <w:sz w:val="22"/>
          <w:szCs w:val="22"/>
        </w:rPr>
        <w:t>y</w:t>
      </w:r>
      <w:r w:rsidRPr="003A01C5">
        <w:rPr>
          <w:rFonts w:ascii="Arial" w:eastAsia="Cambria" w:hAnsi="Arial" w:cs="Arial"/>
          <w:sz w:val="22"/>
          <w:szCs w:val="22"/>
        </w:rPr>
        <w:t>a</w:t>
      </w:r>
      <w:r w:rsidRPr="003A01C5">
        <w:rPr>
          <w:rFonts w:ascii="Arial" w:eastAsia="Cambria" w:hAnsi="Arial" w:cs="Arial"/>
          <w:spacing w:val="1"/>
          <w:sz w:val="22"/>
          <w:szCs w:val="22"/>
        </w:rPr>
        <w:t xml:space="preserve"> </w:t>
      </w:r>
      <w:r w:rsidRPr="003A01C5">
        <w:rPr>
          <w:rFonts w:ascii="Arial" w:eastAsia="Cambria" w:hAnsi="Arial" w:cs="Arial"/>
          <w:sz w:val="22"/>
          <w:szCs w:val="22"/>
        </w:rPr>
        <w:t>m</w:t>
      </w:r>
      <w:r w:rsidRPr="003A01C5">
        <w:rPr>
          <w:rFonts w:ascii="Arial" w:eastAsia="Cambria" w:hAnsi="Arial" w:cs="Arial"/>
          <w:spacing w:val="3"/>
          <w:sz w:val="22"/>
          <w:szCs w:val="22"/>
        </w:rPr>
        <w:t>e</w:t>
      </w:r>
      <w:r w:rsidRPr="003A01C5">
        <w:rPr>
          <w:rFonts w:ascii="Arial" w:eastAsia="Cambria" w:hAnsi="Arial" w:cs="Arial"/>
          <w:spacing w:val="-1"/>
          <w:sz w:val="22"/>
          <w:szCs w:val="22"/>
        </w:rPr>
        <w:t>la</w:t>
      </w:r>
      <w:r w:rsidRPr="003A01C5">
        <w:rPr>
          <w:rFonts w:ascii="Arial" w:eastAsia="Cambria" w:hAnsi="Arial" w:cs="Arial"/>
          <w:spacing w:val="-2"/>
          <w:sz w:val="22"/>
          <w:szCs w:val="22"/>
        </w:rPr>
        <w:t>k</w:t>
      </w:r>
      <w:r w:rsidRPr="003A01C5">
        <w:rPr>
          <w:rFonts w:ascii="Arial" w:eastAsia="Cambria" w:hAnsi="Arial" w:cs="Arial"/>
          <w:spacing w:val="3"/>
          <w:sz w:val="22"/>
          <w:szCs w:val="22"/>
        </w:rPr>
        <w:t>u</w:t>
      </w:r>
      <w:r w:rsidRPr="003A01C5">
        <w:rPr>
          <w:rFonts w:ascii="Arial" w:eastAsia="Cambria" w:hAnsi="Arial" w:cs="Arial"/>
          <w:spacing w:val="-2"/>
          <w:sz w:val="22"/>
          <w:szCs w:val="22"/>
        </w:rPr>
        <w:t>k</w:t>
      </w:r>
      <w:r w:rsidRPr="003A01C5">
        <w:rPr>
          <w:rFonts w:ascii="Arial" w:eastAsia="Cambria" w:hAnsi="Arial" w:cs="Arial"/>
          <w:spacing w:val="3"/>
          <w:sz w:val="22"/>
          <w:szCs w:val="22"/>
        </w:rPr>
        <w:t>a</w:t>
      </w:r>
      <w:r w:rsidRPr="003A01C5">
        <w:rPr>
          <w:rFonts w:ascii="Arial" w:eastAsia="Cambria" w:hAnsi="Arial" w:cs="Arial"/>
          <w:sz w:val="22"/>
          <w:szCs w:val="22"/>
        </w:rPr>
        <w:t xml:space="preserve">n </w:t>
      </w:r>
      <w:r w:rsidRPr="003A01C5">
        <w:rPr>
          <w:rFonts w:ascii="Arial" w:eastAsia="Cambria" w:hAnsi="Arial" w:cs="Arial"/>
          <w:spacing w:val="2"/>
          <w:sz w:val="22"/>
          <w:szCs w:val="22"/>
        </w:rPr>
        <w:t>p</w:t>
      </w:r>
      <w:r w:rsidRPr="003A01C5">
        <w:rPr>
          <w:rFonts w:ascii="Arial" w:eastAsia="Cambria" w:hAnsi="Arial" w:cs="Arial"/>
          <w:spacing w:val="-1"/>
          <w:sz w:val="22"/>
          <w:szCs w:val="22"/>
        </w:rPr>
        <w:t>e</w:t>
      </w:r>
      <w:r w:rsidRPr="003A01C5">
        <w:rPr>
          <w:rFonts w:ascii="Arial" w:eastAsia="Cambria" w:hAnsi="Arial" w:cs="Arial"/>
          <w:sz w:val="22"/>
          <w:szCs w:val="22"/>
        </w:rPr>
        <w:t>r</w:t>
      </w:r>
      <w:r w:rsidRPr="003A01C5">
        <w:rPr>
          <w:rFonts w:ascii="Arial" w:eastAsia="Cambria" w:hAnsi="Arial" w:cs="Arial"/>
          <w:spacing w:val="1"/>
          <w:sz w:val="22"/>
          <w:szCs w:val="22"/>
        </w:rPr>
        <w:t>b</w:t>
      </w:r>
      <w:r w:rsidRPr="003A01C5">
        <w:rPr>
          <w:rFonts w:ascii="Arial" w:eastAsia="Cambria" w:hAnsi="Arial" w:cs="Arial"/>
          <w:spacing w:val="-1"/>
          <w:sz w:val="22"/>
          <w:szCs w:val="22"/>
        </w:rPr>
        <w:t>a</w:t>
      </w:r>
      <w:r w:rsidRPr="003A01C5">
        <w:rPr>
          <w:rFonts w:ascii="Arial" w:eastAsia="Cambria" w:hAnsi="Arial" w:cs="Arial"/>
          <w:spacing w:val="4"/>
          <w:sz w:val="22"/>
          <w:szCs w:val="22"/>
        </w:rPr>
        <w:t>i</w:t>
      </w:r>
      <w:r w:rsidRPr="003A01C5">
        <w:rPr>
          <w:rFonts w:ascii="Arial" w:eastAsia="Cambria" w:hAnsi="Arial" w:cs="Arial"/>
          <w:spacing w:val="-2"/>
          <w:sz w:val="22"/>
          <w:szCs w:val="22"/>
        </w:rPr>
        <w:t>k</w:t>
      </w:r>
      <w:r w:rsidRPr="003A01C5">
        <w:rPr>
          <w:rFonts w:ascii="Arial" w:eastAsia="Cambria" w:hAnsi="Arial" w:cs="Arial"/>
          <w:spacing w:val="-1"/>
          <w:sz w:val="22"/>
          <w:szCs w:val="22"/>
        </w:rPr>
        <w:t>a</w:t>
      </w:r>
      <w:r w:rsidRPr="003A01C5">
        <w:rPr>
          <w:rFonts w:ascii="Arial" w:eastAsia="Cambria" w:hAnsi="Arial" w:cs="Arial"/>
          <w:sz w:val="22"/>
          <w:szCs w:val="22"/>
        </w:rPr>
        <w:t>n</w:t>
      </w:r>
      <w:r w:rsidRPr="003A01C5">
        <w:rPr>
          <w:rFonts w:ascii="Arial" w:eastAsia="Cambria" w:hAnsi="Arial" w:cs="Arial"/>
          <w:spacing w:val="8"/>
          <w:sz w:val="22"/>
          <w:szCs w:val="22"/>
        </w:rPr>
        <w:t xml:space="preserve"> </w:t>
      </w:r>
      <w:r w:rsidRPr="003A01C5">
        <w:rPr>
          <w:rFonts w:ascii="Arial" w:eastAsia="Cambria" w:hAnsi="Arial" w:cs="Arial"/>
          <w:sz w:val="22"/>
          <w:szCs w:val="22"/>
        </w:rPr>
        <w:t>b</w:t>
      </w:r>
      <w:r w:rsidRPr="003A01C5">
        <w:rPr>
          <w:rFonts w:ascii="Arial" w:eastAsia="Cambria" w:hAnsi="Arial" w:cs="Arial"/>
          <w:spacing w:val="-1"/>
          <w:sz w:val="22"/>
          <w:szCs w:val="22"/>
        </w:rPr>
        <w:t>a</w:t>
      </w:r>
      <w:r w:rsidRPr="003A01C5">
        <w:rPr>
          <w:rFonts w:ascii="Arial" w:eastAsia="Cambria" w:hAnsi="Arial" w:cs="Arial"/>
          <w:spacing w:val="1"/>
          <w:sz w:val="22"/>
          <w:szCs w:val="22"/>
        </w:rPr>
        <w:t>i</w:t>
      </w:r>
      <w:r w:rsidRPr="003A01C5">
        <w:rPr>
          <w:rFonts w:ascii="Arial" w:eastAsia="Cambria" w:hAnsi="Arial" w:cs="Arial"/>
          <w:sz w:val="22"/>
          <w:szCs w:val="22"/>
        </w:rPr>
        <w:t xml:space="preserve">k </w:t>
      </w:r>
      <w:r w:rsidRPr="003A01C5">
        <w:rPr>
          <w:rFonts w:ascii="Arial" w:eastAsia="Cambria" w:hAnsi="Arial" w:cs="Arial"/>
          <w:spacing w:val="-1"/>
          <w:sz w:val="22"/>
          <w:szCs w:val="22"/>
        </w:rPr>
        <w:t>d</w:t>
      </w:r>
      <w:r w:rsidRPr="003A01C5">
        <w:rPr>
          <w:rFonts w:ascii="Arial" w:eastAsia="Cambria" w:hAnsi="Arial" w:cs="Arial"/>
          <w:spacing w:val="1"/>
          <w:sz w:val="22"/>
          <w:szCs w:val="22"/>
        </w:rPr>
        <w:t>i</w:t>
      </w:r>
      <w:r w:rsidRPr="003A01C5">
        <w:rPr>
          <w:rFonts w:ascii="Arial" w:eastAsia="Cambria" w:hAnsi="Arial" w:cs="Arial"/>
          <w:sz w:val="22"/>
          <w:szCs w:val="22"/>
        </w:rPr>
        <w:t>b</w:t>
      </w:r>
      <w:r w:rsidRPr="003A01C5">
        <w:rPr>
          <w:rFonts w:ascii="Arial" w:eastAsia="Cambria" w:hAnsi="Arial" w:cs="Arial"/>
          <w:spacing w:val="1"/>
          <w:sz w:val="22"/>
          <w:szCs w:val="22"/>
        </w:rPr>
        <w:t>i</w:t>
      </w:r>
      <w:r w:rsidRPr="003A01C5">
        <w:rPr>
          <w:rFonts w:ascii="Arial" w:eastAsia="Cambria" w:hAnsi="Arial" w:cs="Arial"/>
          <w:spacing w:val="-1"/>
          <w:sz w:val="22"/>
          <w:szCs w:val="22"/>
        </w:rPr>
        <w:t>da</w:t>
      </w:r>
      <w:r w:rsidRPr="003A01C5">
        <w:rPr>
          <w:rFonts w:ascii="Arial" w:eastAsia="Cambria" w:hAnsi="Arial" w:cs="Arial"/>
          <w:spacing w:val="-2"/>
          <w:sz w:val="22"/>
          <w:szCs w:val="22"/>
        </w:rPr>
        <w:t>n</w:t>
      </w:r>
      <w:r w:rsidRPr="003A01C5">
        <w:rPr>
          <w:rFonts w:ascii="Arial" w:eastAsia="Cambria" w:hAnsi="Arial" w:cs="Arial"/>
          <w:sz w:val="22"/>
          <w:szCs w:val="22"/>
        </w:rPr>
        <w:t>g</w:t>
      </w:r>
      <w:r w:rsidRPr="003A01C5">
        <w:rPr>
          <w:rFonts w:ascii="Arial" w:eastAsia="Cambria" w:hAnsi="Arial" w:cs="Arial"/>
          <w:spacing w:val="3"/>
          <w:sz w:val="22"/>
          <w:szCs w:val="22"/>
        </w:rPr>
        <w:t xml:space="preserve"> </w:t>
      </w:r>
      <w:r>
        <w:rPr>
          <w:rFonts w:ascii="Arial" w:eastAsia="Cambria" w:hAnsi="Arial" w:cs="Arial"/>
          <w:spacing w:val="-1"/>
          <w:sz w:val="22"/>
          <w:szCs w:val="22"/>
        </w:rPr>
        <w:t xml:space="preserve">layanan latihan </w:t>
      </w:r>
      <w:r w:rsidRPr="003A01C5">
        <w:rPr>
          <w:rFonts w:ascii="Arial" w:eastAsia="Cambria" w:hAnsi="Arial" w:cs="Arial"/>
          <w:sz w:val="22"/>
          <w:szCs w:val="22"/>
        </w:rPr>
        <w:t>m</w:t>
      </w:r>
      <w:r w:rsidRPr="003A01C5">
        <w:rPr>
          <w:rFonts w:ascii="Arial" w:eastAsia="Cambria" w:hAnsi="Arial" w:cs="Arial"/>
          <w:spacing w:val="-1"/>
          <w:sz w:val="22"/>
          <w:szCs w:val="22"/>
        </w:rPr>
        <w:t>a</w:t>
      </w:r>
      <w:r w:rsidRPr="003A01C5">
        <w:rPr>
          <w:rFonts w:ascii="Arial" w:eastAsia="Cambria" w:hAnsi="Arial" w:cs="Arial"/>
          <w:sz w:val="22"/>
          <w:szCs w:val="22"/>
        </w:rPr>
        <w:t>u</w:t>
      </w:r>
      <w:r w:rsidRPr="003A01C5">
        <w:rPr>
          <w:rFonts w:ascii="Arial" w:eastAsia="Cambria" w:hAnsi="Arial" w:cs="Arial"/>
          <w:spacing w:val="2"/>
          <w:sz w:val="22"/>
          <w:szCs w:val="22"/>
        </w:rPr>
        <w:t>p</w:t>
      </w:r>
      <w:r w:rsidRPr="003A01C5">
        <w:rPr>
          <w:rFonts w:ascii="Arial" w:eastAsia="Cambria" w:hAnsi="Arial" w:cs="Arial"/>
          <w:sz w:val="22"/>
          <w:szCs w:val="22"/>
        </w:rPr>
        <w:t xml:space="preserve">un </w:t>
      </w:r>
      <w:r w:rsidRPr="003A01C5">
        <w:rPr>
          <w:rFonts w:ascii="Arial" w:eastAsia="Cambria" w:hAnsi="Arial" w:cs="Arial"/>
          <w:spacing w:val="5"/>
          <w:sz w:val="22"/>
          <w:szCs w:val="22"/>
        </w:rPr>
        <w:t>i</w:t>
      </w:r>
      <w:r w:rsidRPr="003A01C5">
        <w:rPr>
          <w:rFonts w:ascii="Arial" w:eastAsia="Cambria" w:hAnsi="Arial" w:cs="Arial"/>
          <w:spacing w:val="-2"/>
          <w:sz w:val="22"/>
          <w:szCs w:val="22"/>
        </w:rPr>
        <w:t>n</w:t>
      </w:r>
      <w:r w:rsidRPr="003A01C5">
        <w:rPr>
          <w:rFonts w:ascii="Arial" w:eastAsia="Cambria" w:hAnsi="Arial" w:cs="Arial"/>
          <w:spacing w:val="-1"/>
          <w:sz w:val="22"/>
          <w:szCs w:val="22"/>
        </w:rPr>
        <w:t>f</w:t>
      </w:r>
      <w:r w:rsidRPr="003A01C5">
        <w:rPr>
          <w:rFonts w:ascii="Arial" w:eastAsia="Cambria" w:hAnsi="Arial" w:cs="Arial"/>
          <w:sz w:val="22"/>
          <w:szCs w:val="22"/>
        </w:rPr>
        <w:t>ra</w:t>
      </w:r>
      <w:r>
        <w:rPr>
          <w:rFonts w:ascii="Arial" w:eastAsia="Cambria" w:hAnsi="Arial" w:cs="Arial"/>
          <w:sz w:val="22"/>
          <w:szCs w:val="22"/>
        </w:rPr>
        <w:t>s</w:t>
      </w:r>
      <w:r w:rsidRPr="003A01C5">
        <w:rPr>
          <w:rFonts w:ascii="Arial" w:eastAsia="Cambria" w:hAnsi="Arial" w:cs="Arial"/>
          <w:spacing w:val="-2"/>
          <w:sz w:val="22"/>
          <w:szCs w:val="22"/>
        </w:rPr>
        <w:t>t</w:t>
      </w:r>
      <w:r w:rsidRPr="003A01C5">
        <w:rPr>
          <w:rFonts w:ascii="Arial" w:eastAsia="Cambria" w:hAnsi="Arial" w:cs="Arial"/>
          <w:sz w:val="22"/>
          <w:szCs w:val="22"/>
        </w:rPr>
        <w:t>r</w:t>
      </w:r>
      <w:r w:rsidRPr="003A01C5">
        <w:rPr>
          <w:rFonts w:ascii="Arial" w:eastAsia="Cambria" w:hAnsi="Arial" w:cs="Arial"/>
          <w:spacing w:val="4"/>
          <w:sz w:val="22"/>
          <w:szCs w:val="22"/>
        </w:rPr>
        <w:t>u</w:t>
      </w:r>
      <w:r w:rsidRPr="003A01C5">
        <w:rPr>
          <w:rFonts w:ascii="Arial" w:eastAsia="Cambria" w:hAnsi="Arial" w:cs="Arial"/>
          <w:spacing w:val="-2"/>
          <w:sz w:val="22"/>
          <w:szCs w:val="22"/>
        </w:rPr>
        <w:t>k</w:t>
      </w:r>
      <w:r w:rsidRPr="003A01C5">
        <w:rPr>
          <w:rFonts w:ascii="Arial" w:eastAsia="Cambria" w:hAnsi="Arial" w:cs="Arial"/>
          <w:spacing w:val="3"/>
          <w:sz w:val="22"/>
          <w:szCs w:val="22"/>
        </w:rPr>
        <w:t>t</w:t>
      </w:r>
      <w:r w:rsidRPr="003A01C5">
        <w:rPr>
          <w:rFonts w:ascii="Arial" w:eastAsia="Cambria" w:hAnsi="Arial" w:cs="Arial"/>
          <w:sz w:val="22"/>
          <w:szCs w:val="22"/>
        </w:rPr>
        <w:t>ur</w:t>
      </w:r>
      <w:r w:rsidRPr="003A01C5">
        <w:rPr>
          <w:rFonts w:ascii="Arial" w:eastAsia="Cambria" w:hAnsi="Arial" w:cs="Arial"/>
          <w:spacing w:val="2"/>
          <w:sz w:val="22"/>
          <w:szCs w:val="22"/>
        </w:rPr>
        <w:t xml:space="preserve"> </w:t>
      </w:r>
      <w:r w:rsidRPr="003A01C5">
        <w:rPr>
          <w:rFonts w:ascii="Arial" w:eastAsia="Cambria" w:hAnsi="Arial" w:cs="Arial"/>
          <w:spacing w:val="-1"/>
          <w:sz w:val="22"/>
          <w:szCs w:val="22"/>
        </w:rPr>
        <w:t>te</w:t>
      </w:r>
      <w:r w:rsidRPr="003A01C5">
        <w:rPr>
          <w:rFonts w:ascii="Arial" w:eastAsia="Cambria" w:hAnsi="Arial" w:cs="Arial"/>
          <w:spacing w:val="3"/>
          <w:sz w:val="22"/>
          <w:szCs w:val="22"/>
        </w:rPr>
        <w:t>l</w:t>
      </w:r>
      <w:r w:rsidRPr="003A01C5">
        <w:rPr>
          <w:rFonts w:ascii="Arial" w:eastAsia="Cambria" w:hAnsi="Arial" w:cs="Arial"/>
          <w:spacing w:val="-1"/>
          <w:sz w:val="22"/>
          <w:szCs w:val="22"/>
        </w:rPr>
        <w:t>a</w:t>
      </w:r>
      <w:r w:rsidRPr="003A01C5">
        <w:rPr>
          <w:rFonts w:ascii="Arial" w:eastAsia="Cambria" w:hAnsi="Arial" w:cs="Arial"/>
          <w:sz w:val="22"/>
          <w:szCs w:val="22"/>
        </w:rPr>
        <w:t>h</w:t>
      </w:r>
      <w:r w:rsidRPr="003A01C5">
        <w:rPr>
          <w:rFonts w:ascii="Arial" w:eastAsia="Cambria" w:hAnsi="Arial" w:cs="Arial"/>
          <w:spacing w:val="2"/>
          <w:sz w:val="22"/>
          <w:szCs w:val="22"/>
        </w:rPr>
        <w:t xml:space="preserve"> </w:t>
      </w:r>
      <w:r w:rsidRPr="003A01C5">
        <w:rPr>
          <w:rFonts w:ascii="Arial" w:eastAsia="Cambria" w:hAnsi="Arial" w:cs="Arial"/>
          <w:sz w:val="22"/>
          <w:szCs w:val="22"/>
        </w:rPr>
        <w:t>b</w:t>
      </w:r>
      <w:r w:rsidRPr="003A01C5">
        <w:rPr>
          <w:rFonts w:ascii="Arial" w:eastAsia="Cambria" w:hAnsi="Arial" w:cs="Arial"/>
          <w:spacing w:val="3"/>
          <w:sz w:val="22"/>
          <w:szCs w:val="22"/>
        </w:rPr>
        <w:t>a</w:t>
      </w:r>
      <w:r w:rsidRPr="003A01C5">
        <w:rPr>
          <w:rFonts w:ascii="Arial" w:eastAsia="Cambria" w:hAnsi="Arial" w:cs="Arial"/>
          <w:spacing w:val="-2"/>
          <w:sz w:val="22"/>
          <w:szCs w:val="22"/>
        </w:rPr>
        <w:t>n</w:t>
      </w:r>
      <w:r w:rsidRPr="003A01C5">
        <w:rPr>
          <w:rFonts w:ascii="Arial" w:eastAsia="Cambria" w:hAnsi="Arial" w:cs="Arial"/>
          <w:spacing w:val="-1"/>
          <w:sz w:val="22"/>
          <w:szCs w:val="22"/>
        </w:rPr>
        <w:t>y</w:t>
      </w:r>
      <w:r w:rsidRPr="003A01C5">
        <w:rPr>
          <w:rFonts w:ascii="Arial" w:eastAsia="Cambria" w:hAnsi="Arial" w:cs="Arial"/>
          <w:spacing w:val="3"/>
          <w:sz w:val="22"/>
          <w:szCs w:val="22"/>
        </w:rPr>
        <w:t>a</w:t>
      </w:r>
      <w:r w:rsidRPr="003A01C5">
        <w:rPr>
          <w:rFonts w:ascii="Arial" w:eastAsia="Cambria" w:hAnsi="Arial" w:cs="Arial"/>
          <w:sz w:val="22"/>
          <w:szCs w:val="22"/>
        </w:rPr>
        <w:t xml:space="preserve">k </w:t>
      </w:r>
      <w:r w:rsidRPr="003A01C5">
        <w:rPr>
          <w:rFonts w:ascii="Arial" w:eastAsia="Cambria" w:hAnsi="Arial" w:cs="Arial"/>
          <w:spacing w:val="-1"/>
          <w:sz w:val="22"/>
          <w:szCs w:val="22"/>
        </w:rPr>
        <w:t>d</w:t>
      </w:r>
      <w:r w:rsidRPr="003A01C5">
        <w:rPr>
          <w:rFonts w:ascii="Arial" w:eastAsia="Cambria" w:hAnsi="Arial" w:cs="Arial"/>
          <w:spacing w:val="1"/>
          <w:sz w:val="22"/>
          <w:szCs w:val="22"/>
        </w:rPr>
        <w:t>i</w:t>
      </w:r>
      <w:r w:rsidRPr="003A01C5">
        <w:rPr>
          <w:rFonts w:ascii="Arial" w:eastAsia="Cambria" w:hAnsi="Arial" w:cs="Arial"/>
          <w:spacing w:val="3"/>
          <w:sz w:val="22"/>
          <w:szCs w:val="22"/>
        </w:rPr>
        <w:t>l</w:t>
      </w:r>
      <w:r w:rsidRPr="003A01C5">
        <w:rPr>
          <w:rFonts w:ascii="Arial" w:eastAsia="Cambria" w:hAnsi="Arial" w:cs="Arial"/>
          <w:spacing w:val="-1"/>
          <w:sz w:val="22"/>
          <w:szCs w:val="22"/>
        </w:rPr>
        <w:t>a</w:t>
      </w:r>
      <w:r w:rsidRPr="003A01C5">
        <w:rPr>
          <w:rFonts w:ascii="Arial" w:eastAsia="Cambria" w:hAnsi="Arial" w:cs="Arial"/>
          <w:spacing w:val="-2"/>
          <w:sz w:val="22"/>
          <w:szCs w:val="22"/>
        </w:rPr>
        <w:t>k</w:t>
      </w:r>
      <w:r w:rsidRPr="003A01C5">
        <w:rPr>
          <w:rFonts w:ascii="Arial" w:eastAsia="Cambria" w:hAnsi="Arial" w:cs="Arial"/>
          <w:spacing w:val="3"/>
          <w:sz w:val="22"/>
          <w:szCs w:val="22"/>
        </w:rPr>
        <w:t>u</w:t>
      </w:r>
      <w:r w:rsidRPr="003A01C5">
        <w:rPr>
          <w:rFonts w:ascii="Arial" w:eastAsia="Cambria" w:hAnsi="Arial" w:cs="Arial"/>
          <w:spacing w:val="-2"/>
          <w:sz w:val="22"/>
          <w:szCs w:val="22"/>
        </w:rPr>
        <w:t>k</w:t>
      </w:r>
      <w:r w:rsidRPr="003A01C5">
        <w:rPr>
          <w:rFonts w:ascii="Arial" w:eastAsia="Cambria" w:hAnsi="Arial" w:cs="Arial"/>
          <w:spacing w:val="-1"/>
          <w:sz w:val="22"/>
          <w:szCs w:val="22"/>
        </w:rPr>
        <w:t>a</w:t>
      </w:r>
      <w:r w:rsidRPr="003A01C5">
        <w:rPr>
          <w:rFonts w:ascii="Arial" w:eastAsia="Cambria" w:hAnsi="Arial" w:cs="Arial"/>
          <w:spacing w:val="2"/>
          <w:sz w:val="22"/>
          <w:szCs w:val="22"/>
        </w:rPr>
        <w:t>n</w:t>
      </w:r>
      <w:r w:rsidRPr="003A01C5">
        <w:rPr>
          <w:rFonts w:ascii="Arial" w:eastAsia="Cambria" w:hAnsi="Arial" w:cs="Arial"/>
          <w:sz w:val="22"/>
          <w:szCs w:val="22"/>
        </w:rPr>
        <w:t>,</w:t>
      </w:r>
      <w:r w:rsidRPr="003A01C5">
        <w:rPr>
          <w:rFonts w:ascii="Arial" w:eastAsia="Cambria" w:hAnsi="Arial" w:cs="Arial"/>
          <w:spacing w:val="10"/>
          <w:sz w:val="22"/>
          <w:szCs w:val="22"/>
        </w:rPr>
        <w:t xml:space="preserve"> </w:t>
      </w:r>
      <w:r w:rsidRPr="003A01C5">
        <w:rPr>
          <w:rFonts w:ascii="Arial" w:eastAsia="Cambria" w:hAnsi="Arial" w:cs="Arial"/>
          <w:spacing w:val="-1"/>
          <w:sz w:val="22"/>
          <w:szCs w:val="22"/>
        </w:rPr>
        <w:t>d</w:t>
      </w:r>
      <w:r w:rsidRPr="003A01C5">
        <w:rPr>
          <w:rFonts w:ascii="Arial" w:eastAsia="Cambria" w:hAnsi="Arial" w:cs="Arial"/>
          <w:spacing w:val="1"/>
          <w:sz w:val="22"/>
          <w:szCs w:val="22"/>
        </w:rPr>
        <w:t>i</w:t>
      </w:r>
      <w:r w:rsidRPr="003A01C5">
        <w:rPr>
          <w:rFonts w:ascii="Arial" w:eastAsia="Cambria" w:hAnsi="Arial" w:cs="Arial"/>
          <w:sz w:val="22"/>
          <w:szCs w:val="22"/>
        </w:rPr>
        <w:t>m</w:t>
      </w:r>
      <w:r w:rsidRPr="003A01C5">
        <w:rPr>
          <w:rFonts w:ascii="Arial" w:eastAsia="Cambria" w:hAnsi="Arial" w:cs="Arial"/>
          <w:spacing w:val="3"/>
          <w:sz w:val="22"/>
          <w:szCs w:val="22"/>
        </w:rPr>
        <w:t>a</w:t>
      </w:r>
      <w:r w:rsidRPr="003A01C5">
        <w:rPr>
          <w:rFonts w:ascii="Arial" w:eastAsia="Cambria" w:hAnsi="Arial" w:cs="Arial"/>
          <w:spacing w:val="-2"/>
          <w:sz w:val="22"/>
          <w:szCs w:val="22"/>
        </w:rPr>
        <w:t>n</w:t>
      </w:r>
      <w:r w:rsidRPr="003A01C5">
        <w:rPr>
          <w:rFonts w:ascii="Arial" w:eastAsia="Cambria" w:hAnsi="Arial" w:cs="Arial"/>
          <w:sz w:val="22"/>
          <w:szCs w:val="22"/>
        </w:rPr>
        <w:t>a</w:t>
      </w:r>
      <w:r w:rsidRPr="003A01C5">
        <w:rPr>
          <w:rFonts w:ascii="Arial" w:eastAsia="Cambria" w:hAnsi="Arial" w:cs="Arial"/>
          <w:spacing w:val="6"/>
          <w:sz w:val="22"/>
          <w:szCs w:val="22"/>
        </w:rPr>
        <w:t xml:space="preserve"> </w:t>
      </w:r>
      <w:r w:rsidRPr="003A01C5">
        <w:rPr>
          <w:rFonts w:ascii="Arial" w:eastAsia="Cambria" w:hAnsi="Arial" w:cs="Arial"/>
          <w:sz w:val="22"/>
          <w:szCs w:val="22"/>
        </w:rPr>
        <w:t>u</w:t>
      </w:r>
      <w:r w:rsidRPr="003A01C5">
        <w:rPr>
          <w:rFonts w:ascii="Arial" w:eastAsia="Cambria" w:hAnsi="Arial" w:cs="Arial"/>
          <w:spacing w:val="2"/>
          <w:sz w:val="22"/>
          <w:szCs w:val="22"/>
        </w:rPr>
        <w:t>p</w:t>
      </w:r>
      <w:r w:rsidRPr="003A01C5">
        <w:rPr>
          <w:rFonts w:ascii="Arial" w:eastAsia="Cambria" w:hAnsi="Arial" w:cs="Arial"/>
          <w:spacing w:val="-1"/>
          <w:sz w:val="22"/>
          <w:szCs w:val="22"/>
        </w:rPr>
        <w:t>aya</w:t>
      </w:r>
      <w:r w:rsidRPr="003A01C5">
        <w:rPr>
          <w:rFonts w:ascii="Arial" w:eastAsia="Cambria" w:hAnsi="Arial" w:cs="Arial"/>
          <w:sz w:val="22"/>
          <w:szCs w:val="22"/>
        </w:rPr>
        <w:t>- u</w:t>
      </w:r>
      <w:r w:rsidRPr="003A01C5">
        <w:rPr>
          <w:rFonts w:ascii="Arial" w:eastAsia="Cambria" w:hAnsi="Arial" w:cs="Arial"/>
          <w:spacing w:val="-2"/>
          <w:sz w:val="22"/>
          <w:szCs w:val="22"/>
        </w:rPr>
        <w:t>p</w:t>
      </w:r>
      <w:r w:rsidRPr="003A01C5">
        <w:rPr>
          <w:rFonts w:ascii="Arial" w:eastAsia="Cambria" w:hAnsi="Arial" w:cs="Arial"/>
          <w:spacing w:val="-1"/>
          <w:sz w:val="22"/>
          <w:szCs w:val="22"/>
        </w:rPr>
        <w:t>ay</w:t>
      </w:r>
      <w:r w:rsidRPr="003A01C5">
        <w:rPr>
          <w:rFonts w:ascii="Arial" w:eastAsia="Cambria" w:hAnsi="Arial" w:cs="Arial"/>
          <w:sz w:val="22"/>
          <w:szCs w:val="22"/>
        </w:rPr>
        <w:t xml:space="preserve">a </w:t>
      </w:r>
      <w:r w:rsidRPr="003A01C5">
        <w:rPr>
          <w:rFonts w:ascii="Arial" w:eastAsia="Cambria" w:hAnsi="Arial" w:cs="Arial"/>
          <w:spacing w:val="6"/>
          <w:sz w:val="22"/>
          <w:szCs w:val="22"/>
        </w:rPr>
        <w:t xml:space="preserve"> </w:t>
      </w:r>
      <w:r w:rsidRPr="003A01C5">
        <w:rPr>
          <w:rFonts w:ascii="Arial" w:eastAsia="Cambria" w:hAnsi="Arial" w:cs="Arial"/>
          <w:spacing w:val="1"/>
          <w:sz w:val="22"/>
          <w:szCs w:val="22"/>
        </w:rPr>
        <w:t>i</w:t>
      </w:r>
      <w:r w:rsidRPr="003A01C5">
        <w:rPr>
          <w:rFonts w:ascii="Arial" w:eastAsia="Cambria" w:hAnsi="Arial" w:cs="Arial"/>
          <w:spacing w:val="-2"/>
          <w:sz w:val="22"/>
          <w:szCs w:val="22"/>
        </w:rPr>
        <w:t>n</w:t>
      </w:r>
      <w:r w:rsidRPr="003A01C5">
        <w:rPr>
          <w:rFonts w:ascii="Arial" w:eastAsia="Cambria" w:hAnsi="Arial" w:cs="Arial"/>
          <w:sz w:val="22"/>
          <w:szCs w:val="22"/>
        </w:rPr>
        <w:t xml:space="preserve">i </w:t>
      </w:r>
      <w:r w:rsidRPr="003A01C5">
        <w:rPr>
          <w:rFonts w:ascii="Arial" w:eastAsia="Cambria" w:hAnsi="Arial" w:cs="Arial"/>
          <w:spacing w:val="3"/>
          <w:sz w:val="22"/>
          <w:szCs w:val="22"/>
        </w:rPr>
        <w:t xml:space="preserve"> </w:t>
      </w:r>
      <w:r w:rsidRPr="003A01C5">
        <w:rPr>
          <w:rFonts w:ascii="Arial" w:eastAsia="Cambria" w:hAnsi="Arial" w:cs="Arial"/>
          <w:spacing w:val="-1"/>
          <w:sz w:val="22"/>
          <w:szCs w:val="22"/>
        </w:rPr>
        <w:t>d</w:t>
      </w:r>
      <w:r w:rsidRPr="003A01C5">
        <w:rPr>
          <w:rFonts w:ascii="Arial" w:eastAsia="Cambria" w:hAnsi="Arial" w:cs="Arial"/>
          <w:spacing w:val="1"/>
          <w:sz w:val="22"/>
          <w:szCs w:val="22"/>
        </w:rPr>
        <w:t>i</w:t>
      </w:r>
      <w:r w:rsidRPr="003A01C5">
        <w:rPr>
          <w:rFonts w:ascii="Arial" w:eastAsia="Cambria" w:hAnsi="Arial" w:cs="Arial"/>
          <w:sz w:val="22"/>
          <w:szCs w:val="22"/>
        </w:rPr>
        <w:t>m</w:t>
      </w:r>
      <w:r w:rsidRPr="003A01C5">
        <w:rPr>
          <w:rFonts w:ascii="Arial" w:eastAsia="Cambria" w:hAnsi="Arial" w:cs="Arial"/>
          <w:spacing w:val="-1"/>
          <w:sz w:val="22"/>
          <w:szCs w:val="22"/>
        </w:rPr>
        <w:t>a</w:t>
      </w:r>
      <w:r w:rsidRPr="003A01C5">
        <w:rPr>
          <w:rFonts w:ascii="Arial" w:eastAsia="Cambria" w:hAnsi="Arial" w:cs="Arial"/>
          <w:spacing w:val="-2"/>
          <w:sz w:val="22"/>
          <w:szCs w:val="22"/>
        </w:rPr>
        <w:t>k</w:t>
      </w:r>
      <w:r w:rsidRPr="003A01C5">
        <w:rPr>
          <w:rFonts w:ascii="Arial" w:eastAsia="Cambria" w:hAnsi="Arial" w:cs="Arial"/>
          <w:spacing w:val="1"/>
          <w:sz w:val="22"/>
          <w:szCs w:val="22"/>
        </w:rPr>
        <w:t>s</w:t>
      </w:r>
      <w:r w:rsidRPr="003A01C5">
        <w:rPr>
          <w:rFonts w:ascii="Arial" w:eastAsia="Cambria" w:hAnsi="Arial" w:cs="Arial"/>
          <w:sz w:val="22"/>
          <w:szCs w:val="22"/>
        </w:rPr>
        <w:t>u</w:t>
      </w:r>
      <w:r w:rsidRPr="003A01C5">
        <w:rPr>
          <w:rFonts w:ascii="Arial" w:eastAsia="Cambria" w:hAnsi="Arial" w:cs="Arial"/>
          <w:spacing w:val="2"/>
          <w:sz w:val="22"/>
          <w:szCs w:val="22"/>
        </w:rPr>
        <w:t>d</w:t>
      </w:r>
      <w:r w:rsidRPr="003A01C5">
        <w:rPr>
          <w:rFonts w:ascii="Arial" w:eastAsia="Cambria" w:hAnsi="Arial" w:cs="Arial"/>
          <w:spacing w:val="-2"/>
          <w:sz w:val="22"/>
          <w:szCs w:val="22"/>
        </w:rPr>
        <w:t>k</w:t>
      </w:r>
      <w:r w:rsidRPr="003A01C5">
        <w:rPr>
          <w:rFonts w:ascii="Arial" w:eastAsia="Cambria" w:hAnsi="Arial" w:cs="Arial"/>
          <w:spacing w:val="3"/>
          <w:sz w:val="22"/>
          <w:szCs w:val="22"/>
        </w:rPr>
        <w:t>a</w:t>
      </w:r>
      <w:r w:rsidRPr="003A01C5">
        <w:rPr>
          <w:rFonts w:ascii="Arial" w:eastAsia="Cambria" w:hAnsi="Arial" w:cs="Arial"/>
          <w:sz w:val="22"/>
          <w:szCs w:val="22"/>
        </w:rPr>
        <w:t xml:space="preserve">n  </w:t>
      </w:r>
      <w:r w:rsidRPr="003A01C5">
        <w:rPr>
          <w:rFonts w:ascii="Arial" w:eastAsia="Cambria" w:hAnsi="Arial" w:cs="Arial"/>
          <w:spacing w:val="1"/>
          <w:sz w:val="22"/>
          <w:szCs w:val="22"/>
        </w:rPr>
        <w:t>s</w:t>
      </w:r>
      <w:r w:rsidRPr="003A01C5">
        <w:rPr>
          <w:rFonts w:ascii="Arial" w:eastAsia="Cambria" w:hAnsi="Arial" w:cs="Arial"/>
          <w:spacing w:val="-1"/>
          <w:sz w:val="22"/>
          <w:szCs w:val="22"/>
        </w:rPr>
        <w:t>e</w:t>
      </w:r>
      <w:r w:rsidRPr="003A01C5">
        <w:rPr>
          <w:rFonts w:ascii="Arial" w:eastAsia="Cambria" w:hAnsi="Arial" w:cs="Arial"/>
          <w:sz w:val="22"/>
          <w:szCs w:val="22"/>
        </w:rPr>
        <w:t>b</w:t>
      </w:r>
      <w:r w:rsidRPr="003A01C5">
        <w:rPr>
          <w:rFonts w:ascii="Arial" w:eastAsia="Cambria" w:hAnsi="Arial" w:cs="Arial"/>
          <w:spacing w:val="-1"/>
          <w:sz w:val="22"/>
          <w:szCs w:val="22"/>
        </w:rPr>
        <w:t>a</w:t>
      </w:r>
      <w:r w:rsidRPr="003A01C5">
        <w:rPr>
          <w:rFonts w:ascii="Arial" w:eastAsia="Cambria" w:hAnsi="Arial" w:cs="Arial"/>
          <w:spacing w:val="1"/>
          <w:sz w:val="22"/>
          <w:szCs w:val="22"/>
        </w:rPr>
        <w:t>g</w:t>
      </w:r>
      <w:r w:rsidRPr="003A01C5">
        <w:rPr>
          <w:rFonts w:ascii="Arial" w:eastAsia="Cambria" w:hAnsi="Arial" w:cs="Arial"/>
          <w:spacing w:val="-1"/>
          <w:sz w:val="22"/>
          <w:szCs w:val="22"/>
        </w:rPr>
        <w:t>a</w:t>
      </w:r>
      <w:r w:rsidRPr="003A01C5">
        <w:rPr>
          <w:rFonts w:ascii="Arial" w:eastAsia="Cambria" w:hAnsi="Arial" w:cs="Arial"/>
          <w:sz w:val="22"/>
          <w:szCs w:val="22"/>
        </w:rPr>
        <w:t xml:space="preserve">i </w:t>
      </w:r>
      <w:r w:rsidRPr="003A01C5">
        <w:rPr>
          <w:rFonts w:ascii="Arial" w:eastAsia="Cambria" w:hAnsi="Arial" w:cs="Arial"/>
          <w:spacing w:val="3"/>
          <w:sz w:val="22"/>
          <w:szCs w:val="22"/>
        </w:rPr>
        <w:t xml:space="preserve"> l</w:t>
      </w:r>
      <w:r w:rsidRPr="003A01C5">
        <w:rPr>
          <w:rFonts w:ascii="Arial" w:eastAsia="Cambria" w:hAnsi="Arial" w:cs="Arial"/>
          <w:spacing w:val="-1"/>
          <w:sz w:val="22"/>
          <w:szCs w:val="22"/>
        </w:rPr>
        <w:t>a</w:t>
      </w:r>
      <w:r w:rsidRPr="003A01C5">
        <w:rPr>
          <w:rFonts w:ascii="Arial" w:eastAsia="Cambria" w:hAnsi="Arial" w:cs="Arial"/>
          <w:spacing w:val="-2"/>
          <w:sz w:val="22"/>
          <w:szCs w:val="22"/>
        </w:rPr>
        <w:t>n</w:t>
      </w:r>
      <w:r w:rsidRPr="003A01C5">
        <w:rPr>
          <w:rFonts w:ascii="Arial" w:eastAsia="Cambria" w:hAnsi="Arial" w:cs="Arial"/>
          <w:spacing w:val="5"/>
          <w:sz w:val="22"/>
          <w:szCs w:val="22"/>
        </w:rPr>
        <w:t>g</w:t>
      </w:r>
      <w:r w:rsidRPr="003A01C5">
        <w:rPr>
          <w:rFonts w:ascii="Arial" w:eastAsia="Cambria" w:hAnsi="Arial" w:cs="Arial"/>
          <w:spacing w:val="-2"/>
          <w:sz w:val="22"/>
          <w:szCs w:val="22"/>
        </w:rPr>
        <w:t>k</w:t>
      </w:r>
      <w:r w:rsidRPr="003A01C5">
        <w:rPr>
          <w:rFonts w:ascii="Arial" w:eastAsia="Cambria" w:hAnsi="Arial" w:cs="Arial"/>
          <w:spacing w:val="-1"/>
          <w:sz w:val="22"/>
          <w:szCs w:val="22"/>
        </w:rPr>
        <w:t>a</w:t>
      </w:r>
      <w:r w:rsidRPr="003A01C5">
        <w:rPr>
          <w:rFonts w:ascii="Arial" w:eastAsia="Cambria" w:hAnsi="Arial" w:cs="Arial"/>
          <w:sz w:val="22"/>
          <w:szCs w:val="22"/>
        </w:rPr>
        <w:t xml:space="preserve">h </w:t>
      </w:r>
      <w:r w:rsidRPr="003A01C5">
        <w:rPr>
          <w:rFonts w:ascii="Arial" w:eastAsia="Cambria" w:hAnsi="Arial" w:cs="Arial"/>
          <w:spacing w:val="2"/>
          <w:sz w:val="22"/>
          <w:szCs w:val="22"/>
        </w:rPr>
        <w:t xml:space="preserve"> </w:t>
      </w:r>
      <w:r w:rsidRPr="003A01C5">
        <w:rPr>
          <w:rFonts w:ascii="Arial" w:eastAsia="Cambria" w:hAnsi="Arial" w:cs="Arial"/>
          <w:spacing w:val="3"/>
          <w:sz w:val="22"/>
          <w:szCs w:val="22"/>
        </w:rPr>
        <w:t>u</w:t>
      </w:r>
      <w:r w:rsidRPr="003A01C5">
        <w:rPr>
          <w:rFonts w:ascii="Arial" w:eastAsia="Cambria" w:hAnsi="Arial" w:cs="Arial"/>
          <w:spacing w:val="-2"/>
          <w:sz w:val="22"/>
          <w:szCs w:val="22"/>
        </w:rPr>
        <w:t>n</w:t>
      </w:r>
      <w:r w:rsidRPr="003A01C5">
        <w:rPr>
          <w:rFonts w:ascii="Arial" w:eastAsia="Cambria" w:hAnsi="Arial" w:cs="Arial"/>
          <w:spacing w:val="-1"/>
          <w:sz w:val="22"/>
          <w:szCs w:val="22"/>
        </w:rPr>
        <w:t>t</w:t>
      </w:r>
      <w:r w:rsidRPr="003A01C5">
        <w:rPr>
          <w:rFonts w:ascii="Arial" w:eastAsia="Cambria" w:hAnsi="Arial" w:cs="Arial"/>
          <w:spacing w:val="3"/>
          <w:sz w:val="22"/>
          <w:szCs w:val="22"/>
        </w:rPr>
        <w:t>u</w:t>
      </w:r>
      <w:r w:rsidRPr="003A01C5">
        <w:rPr>
          <w:rFonts w:ascii="Arial" w:eastAsia="Cambria" w:hAnsi="Arial" w:cs="Arial"/>
          <w:sz w:val="22"/>
          <w:szCs w:val="22"/>
        </w:rPr>
        <w:t>k  m</w:t>
      </w:r>
      <w:r w:rsidRPr="003A01C5">
        <w:rPr>
          <w:rFonts w:ascii="Arial" w:eastAsia="Cambria" w:hAnsi="Arial" w:cs="Arial"/>
          <w:spacing w:val="-1"/>
          <w:sz w:val="22"/>
          <w:szCs w:val="22"/>
        </w:rPr>
        <w:t>e</w:t>
      </w:r>
      <w:r w:rsidRPr="003A01C5">
        <w:rPr>
          <w:rFonts w:ascii="Arial" w:eastAsia="Cambria" w:hAnsi="Arial" w:cs="Arial"/>
          <w:sz w:val="22"/>
          <w:szCs w:val="22"/>
        </w:rPr>
        <w:t>m</w:t>
      </w:r>
      <w:r w:rsidRPr="003A01C5">
        <w:rPr>
          <w:rFonts w:ascii="Arial" w:eastAsia="Cambria" w:hAnsi="Arial" w:cs="Arial"/>
          <w:spacing w:val="3"/>
          <w:sz w:val="22"/>
          <w:szCs w:val="22"/>
        </w:rPr>
        <w:t>p</w:t>
      </w:r>
      <w:r w:rsidRPr="003A01C5">
        <w:rPr>
          <w:rFonts w:ascii="Arial" w:eastAsia="Cambria" w:hAnsi="Arial" w:cs="Arial"/>
          <w:spacing w:val="-1"/>
          <w:sz w:val="22"/>
          <w:szCs w:val="22"/>
        </w:rPr>
        <w:t>e</w:t>
      </w:r>
      <w:r w:rsidRPr="003A01C5">
        <w:rPr>
          <w:rFonts w:ascii="Arial" w:eastAsia="Cambria" w:hAnsi="Arial" w:cs="Arial"/>
          <w:sz w:val="22"/>
          <w:szCs w:val="22"/>
        </w:rPr>
        <w:t>r</w:t>
      </w:r>
      <w:r w:rsidRPr="003A01C5">
        <w:rPr>
          <w:rFonts w:ascii="Arial" w:eastAsia="Cambria" w:hAnsi="Arial" w:cs="Arial"/>
          <w:spacing w:val="1"/>
          <w:sz w:val="22"/>
          <w:szCs w:val="22"/>
        </w:rPr>
        <w:t>b</w:t>
      </w:r>
      <w:r w:rsidRPr="003A01C5">
        <w:rPr>
          <w:rFonts w:ascii="Arial" w:eastAsia="Cambria" w:hAnsi="Arial" w:cs="Arial"/>
          <w:spacing w:val="-1"/>
          <w:sz w:val="22"/>
          <w:szCs w:val="22"/>
        </w:rPr>
        <w:t>a</w:t>
      </w:r>
      <w:r w:rsidRPr="003A01C5">
        <w:rPr>
          <w:rFonts w:ascii="Arial" w:eastAsia="Cambria" w:hAnsi="Arial" w:cs="Arial"/>
          <w:spacing w:val="1"/>
          <w:sz w:val="22"/>
          <w:szCs w:val="22"/>
        </w:rPr>
        <w:t>i</w:t>
      </w:r>
      <w:r w:rsidRPr="003A01C5">
        <w:rPr>
          <w:rFonts w:ascii="Arial" w:eastAsia="Cambria" w:hAnsi="Arial" w:cs="Arial"/>
          <w:spacing w:val="-2"/>
          <w:sz w:val="22"/>
          <w:szCs w:val="22"/>
        </w:rPr>
        <w:t>k</w:t>
      </w:r>
      <w:r w:rsidRPr="003A01C5">
        <w:rPr>
          <w:rFonts w:ascii="Arial" w:eastAsia="Cambria" w:hAnsi="Arial" w:cs="Arial"/>
          <w:sz w:val="22"/>
          <w:szCs w:val="22"/>
        </w:rPr>
        <w:t xml:space="preserve">i </w:t>
      </w:r>
      <w:r w:rsidRPr="003A01C5">
        <w:rPr>
          <w:rFonts w:ascii="Arial" w:eastAsia="Cambria" w:hAnsi="Arial" w:cs="Arial"/>
          <w:spacing w:val="3"/>
          <w:sz w:val="22"/>
          <w:szCs w:val="22"/>
        </w:rPr>
        <w:t xml:space="preserve"> </w:t>
      </w:r>
      <w:r w:rsidRPr="003A01C5">
        <w:rPr>
          <w:rFonts w:ascii="Arial" w:eastAsia="Cambria" w:hAnsi="Arial" w:cs="Arial"/>
          <w:sz w:val="22"/>
          <w:szCs w:val="22"/>
        </w:rPr>
        <w:t>mu</w:t>
      </w:r>
      <w:r w:rsidRPr="003A01C5">
        <w:rPr>
          <w:rFonts w:ascii="Arial" w:eastAsia="Cambria" w:hAnsi="Arial" w:cs="Arial"/>
          <w:spacing w:val="-1"/>
          <w:sz w:val="22"/>
          <w:szCs w:val="22"/>
        </w:rPr>
        <w:t>t</w:t>
      </w:r>
      <w:r w:rsidRPr="003A01C5">
        <w:rPr>
          <w:rFonts w:ascii="Arial" w:eastAsia="Cambria" w:hAnsi="Arial" w:cs="Arial"/>
          <w:sz w:val="22"/>
          <w:szCs w:val="22"/>
        </w:rPr>
        <w:t xml:space="preserve">u </w:t>
      </w:r>
      <w:r w:rsidRPr="003A01C5">
        <w:rPr>
          <w:rFonts w:ascii="Arial" w:eastAsia="Cambria" w:hAnsi="Arial" w:cs="Arial"/>
          <w:spacing w:val="10"/>
          <w:sz w:val="22"/>
          <w:szCs w:val="22"/>
        </w:rPr>
        <w:t xml:space="preserve"> </w:t>
      </w:r>
      <w:r w:rsidRPr="003A01C5">
        <w:rPr>
          <w:rFonts w:ascii="Arial" w:eastAsia="Cambria" w:hAnsi="Arial" w:cs="Arial"/>
          <w:spacing w:val="3"/>
          <w:sz w:val="22"/>
          <w:szCs w:val="22"/>
        </w:rPr>
        <w:t>P</w:t>
      </w:r>
      <w:r w:rsidRPr="003A01C5">
        <w:rPr>
          <w:rFonts w:ascii="Arial" w:eastAsia="Cambria" w:hAnsi="Arial" w:cs="Arial"/>
          <w:spacing w:val="-1"/>
          <w:sz w:val="22"/>
          <w:szCs w:val="22"/>
        </w:rPr>
        <w:t>ela</w:t>
      </w:r>
      <w:r w:rsidRPr="003A01C5">
        <w:rPr>
          <w:rFonts w:ascii="Arial" w:eastAsia="Cambria" w:hAnsi="Arial" w:cs="Arial"/>
          <w:spacing w:val="3"/>
          <w:sz w:val="22"/>
          <w:szCs w:val="22"/>
        </w:rPr>
        <w:t>y</w:t>
      </w:r>
      <w:r w:rsidRPr="003A01C5">
        <w:rPr>
          <w:rFonts w:ascii="Arial" w:eastAsia="Cambria" w:hAnsi="Arial" w:cs="Arial"/>
          <w:spacing w:val="-1"/>
          <w:sz w:val="22"/>
          <w:szCs w:val="22"/>
        </w:rPr>
        <w:t>a</w:t>
      </w:r>
      <w:r w:rsidRPr="003A01C5">
        <w:rPr>
          <w:rFonts w:ascii="Arial" w:eastAsia="Cambria" w:hAnsi="Arial" w:cs="Arial"/>
          <w:spacing w:val="-2"/>
          <w:sz w:val="22"/>
          <w:szCs w:val="22"/>
        </w:rPr>
        <w:t>n</w:t>
      </w:r>
      <w:r w:rsidRPr="003A01C5">
        <w:rPr>
          <w:rFonts w:ascii="Arial" w:eastAsia="Cambria" w:hAnsi="Arial" w:cs="Arial"/>
          <w:spacing w:val="3"/>
          <w:sz w:val="22"/>
          <w:szCs w:val="22"/>
        </w:rPr>
        <w:t>a</w:t>
      </w:r>
      <w:r w:rsidRPr="003A01C5">
        <w:rPr>
          <w:rFonts w:ascii="Arial" w:eastAsia="Cambria" w:hAnsi="Arial" w:cs="Arial"/>
          <w:sz w:val="22"/>
          <w:szCs w:val="22"/>
        </w:rPr>
        <w:t>n P</w:t>
      </w:r>
      <w:r w:rsidRPr="003A01C5">
        <w:rPr>
          <w:rFonts w:ascii="Arial" w:eastAsia="Cambria" w:hAnsi="Arial" w:cs="Arial"/>
          <w:spacing w:val="-1"/>
          <w:sz w:val="22"/>
          <w:szCs w:val="22"/>
        </w:rPr>
        <w:t>u</w:t>
      </w:r>
      <w:r w:rsidRPr="003A01C5">
        <w:rPr>
          <w:rFonts w:ascii="Arial" w:eastAsia="Cambria" w:hAnsi="Arial" w:cs="Arial"/>
          <w:sz w:val="22"/>
          <w:szCs w:val="22"/>
        </w:rPr>
        <w:t>b</w:t>
      </w:r>
      <w:r w:rsidRPr="003A01C5">
        <w:rPr>
          <w:rFonts w:ascii="Arial" w:eastAsia="Cambria" w:hAnsi="Arial" w:cs="Arial"/>
          <w:spacing w:val="-1"/>
          <w:sz w:val="22"/>
          <w:szCs w:val="22"/>
        </w:rPr>
        <w:t>l</w:t>
      </w:r>
      <w:r w:rsidRPr="003A01C5">
        <w:rPr>
          <w:rFonts w:ascii="Arial" w:eastAsia="Cambria" w:hAnsi="Arial" w:cs="Arial"/>
          <w:spacing w:val="1"/>
          <w:sz w:val="22"/>
          <w:szCs w:val="22"/>
        </w:rPr>
        <w:t>i</w:t>
      </w:r>
      <w:r w:rsidRPr="003A01C5">
        <w:rPr>
          <w:rFonts w:ascii="Arial" w:eastAsia="Cambria" w:hAnsi="Arial" w:cs="Arial"/>
          <w:sz w:val="22"/>
          <w:szCs w:val="22"/>
        </w:rPr>
        <w:t>k</w:t>
      </w:r>
      <w:r w:rsidRPr="003A01C5">
        <w:rPr>
          <w:rFonts w:ascii="Arial" w:eastAsia="Cambria" w:hAnsi="Arial" w:cs="Arial"/>
          <w:spacing w:val="1"/>
          <w:sz w:val="22"/>
          <w:szCs w:val="22"/>
        </w:rPr>
        <w:t xml:space="preserve"> </w:t>
      </w:r>
      <w:r w:rsidRPr="003A01C5">
        <w:rPr>
          <w:rFonts w:ascii="Arial" w:eastAsia="Cambria" w:hAnsi="Arial" w:cs="Arial"/>
          <w:spacing w:val="-1"/>
          <w:sz w:val="22"/>
          <w:szCs w:val="22"/>
        </w:rPr>
        <w:t>y</w:t>
      </w:r>
      <w:r w:rsidRPr="003A01C5">
        <w:rPr>
          <w:rFonts w:ascii="Arial" w:eastAsia="Cambria" w:hAnsi="Arial" w:cs="Arial"/>
          <w:spacing w:val="3"/>
          <w:sz w:val="22"/>
          <w:szCs w:val="22"/>
        </w:rPr>
        <w:t>a</w:t>
      </w:r>
      <w:r w:rsidRPr="003A01C5">
        <w:rPr>
          <w:rFonts w:ascii="Arial" w:eastAsia="Cambria" w:hAnsi="Arial" w:cs="Arial"/>
          <w:spacing w:val="-2"/>
          <w:sz w:val="22"/>
          <w:szCs w:val="22"/>
        </w:rPr>
        <w:t>n</w:t>
      </w:r>
      <w:r w:rsidRPr="003A01C5">
        <w:rPr>
          <w:rFonts w:ascii="Arial" w:eastAsia="Cambria" w:hAnsi="Arial" w:cs="Arial"/>
          <w:sz w:val="22"/>
          <w:szCs w:val="22"/>
        </w:rPr>
        <w:t>g</w:t>
      </w:r>
      <w:r w:rsidRPr="003A01C5">
        <w:rPr>
          <w:rFonts w:ascii="Arial" w:eastAsia="Cambria" w:hAnsi="Arial" w:cs="Arial"/>
          <w:spacing w:val="3"/>
          <w:sz w:val="22"/>
          <w:szCs w:val="22"/>
        </w:rPr>
        <w:t xml:space="preserve"> </w:t>
      </w:r>
      <w:r w:rsidRPr="003A01C5">
        <w:rPr>
          <w:rFonts w:ascii="Arial" w:eastAsia="Cambria" w:hAnsi="Arial" w:cs="Arial"/>
          <w:sz w:val="22"/>
          <w:szCs w:val="22"/>
        </w:rPr>
        <w:t>m</w:t>
      </w:r>
      <w:r w:rsidRPr="003A01C5">
        <w:rPr>
          <w:rFonts w:ascii="Arial" w:eastAsia="Cambria" w:hAnsi="Arial" w:cs="Arial"/>
          <w:spacing w:val="-1"/>
          <w:sz w:val="22"/>
          <w:szCs w:val="22"/>
        </w:rPr>
        <w:t>a</w:t>
      </w:r>
      <w:r w:rsidRPr="003A01C5">
        <w:rPr>
          <w:rFonts w:ascii="Arial" w:eastAsia="Cambria" w:hAnsi="Arial" w:cs="Arial"/>
          <w:sz w:val="22"/>
          <w:szCs w:val="22"/>
        </w:rPr>
        <w:t>m</w:t>
      </w:r>
      <w:r w:rsidRPr="003A01C5">
        <w:rPr>
          <w:rFonts w:ascii="Arial" w:eastAsia="Cambria" w:hAnsi="Arial" w:cs="Arial"/>
          <w:spacing w:val="-1"/>
          <w:sz w:val="22"/>
          <w:szCs w:val="22"/>
        </w:rPr>
        <w:t>p</w:t>
      </w:r>
      <w:r w:rsidRPr="003A01C5">
        <w:rPr>
          <w:rFonts w:ascii="Arial" w:eastAsia="Cambria" w:hAnsi="Arial" w:cs="Arial"/>
          <w:sz w:val="22"/>
          <w:szCs w:val="22"/>
        </w:rPr>
        <w:t>u</w:t>
      </w:r>
      <w:r w:rsidRPr="003A01C5">
        <w:rPr>
          <w:rFonts w:ascii="Arial" w:eastAsia="Cambria" w:hAnsi="Arial" w:cs="Arial"/>
          <w:spacing w:val="2"/>
          <w:sz w:val="22"/>
          <w:szCs w:val="22"/>
        </w:rPr>
        <w:t xml:space="preserve"> </w:t>
      </w:r>
      <w:r w:rsidRPr="003A01C5">
        <w:rPr>
          <w:rFonts w:ascii="Arial" w:eastAsia="Cambria" w:hAnsi="Arial" w:cs="Arial"/>
          <w:sz w:val="22"/>
          <w:szCs w:val="22"/>
        </w:rPr>
        <w:t>m</w:t>
      </w:r>
      <w:r w:rsidRPr="003A01C5">
        <w:rPr>
          <w:rFonts w:ascii="Arial" w:eastAsia="Cambria" w:hAnsi="Arial" w:cs="Arial"/>
          <w:spacing w:val="3"/>
          <w:sz w:val="22"/>
          <w:szCs w:val="22"/>
        </w:rPr>
        <w:t>e</w:t>
      </w:r>
      <w:r w:rsidRPr="003A01C5">
        <w:rPr>
          <w:rFonts w:ascii="Arial" w:eastAsia="Cambria" w:hAnsi="Arial" w:cs="Arial"/>
          <w:spacing w:val="-2"/>
          <w:sz w:val="22"/>
          <w:szCs w:val="22"/>
        </w:rPr>
        <w:t>n</w:t>
      </w:r>
      <w:r w:rsidRPr="003A01C5">
        <w:rPr>
          <w:rFonts w:ascii="Arial" w:eastAsia="Cambria" w:hAnsi="Arial" w:cs="Arial"/>
          <w:spacing w:val="1"/>
          <w:sz w:val="22"/>
          <w:szCs w:val="22"/>
        </w:rPr>
        <w:t>g</w:t>
      </w:r>
      <w:r w:rsidRPr="003A01C5">
        <w:rPr>
          <w:rFonts w:ascii="Arial" w:eastAsia="Cambria" w:hAnsi="Arial" w:cs="Arial"/>
          <w:sz w:val="22"/>
          <w:szCs w:val="22"/>
        </w:rPr>
        <w:t>u</w:t>
      </w:r>
      <w:r w:rsidRPr="003A01C5">
        <w:rPr>
          <w:rFonts w:ascii="Arial" w:eastAsia="Cambria" w:hAnsi="Arial" w:cs="Arial"/>
          <w:spacing w:val="-2"/>
          <w:sz w:val="22"/>
          <w:szCs w:val="22"/>
        </w:rPr>
        <w:t>a</w:t>
      </w:r>
      <w:r w:rsidRPr="003A01C5">
        <w:rPr>
          <w:rFonts w:ascii="Arial" w:eastAsia="Cambria" w:hAnsi="Arial" w:cs="Arial"/>
          <w:spacing w:val="1"/>
          <w:sz w:val="22"/>
          <w:szCs w:val="22"/>
        </w:rPr>
        <w:t>s</w:t>
      </w:r>
      <w:r w:rsidRPr="003A01C5">
        <w:rPr>
          <w:rFonts w:ascii="Arial" w:eastAsia="Cambria" w:hAnsi="Arial" w:cs="Arial"/>
          <w:spacing w:val="-1"/>
          <w:sz w:val="22"/>
          <w:szCs w:val="22"/>
        </w:rPr>
        <w:t>a</w:t>
      </w:r>
      <w:r w:rsidRPr="003A01C5">
        <w:rPr>
          <w:rFonts w:ascii="Arial" w:eastAsia="Cambria" w:hAnsi="Arial" w:cs="Arial"/>
          <w:sz w:val="22"/>
          <w:szCs w:val="22"/>
        </w:rPr>
        <w:t>i</w:t>
      </w:r>
      <w:r w:rsidRPr="003A01C5">
        <w:rPr>
          <w:rFonts w:ascii="Arial" w:eastAsia="Cambria" w:hAnsi="Arial" w:cs="Arial"/>
          <w:spacing w:val="3"/>
          <w:sz w:val="22"/>
          <w:szCs w:val="22"/>
        </w:rPr>
        <w:t xml:space="preserve"> </w:t>
      </w:r>
      <w:r w:rsidRPr="003A01C5">
        <w:rPr>
          <w:rFonts w:ascii="Arial" w:eastAsia="Cambria" w:hAnsi="Arial" w:cs="Arial"/>
          <w:spacing w:val="1"/>
          <w:sz w:val="22"/>
          <w:szCs w:val="22"/>
        </w:rPr>
        <w:t>i</w:t>
      </w:r>
      <w:r w:rsidRPr="003A01C5">
        <w:rPr>
          <w:rFonts w:ascii="Arial" w:eastAsia="Cambria" w:hAnsi="Arial" w:cs="Arial"/>
          <w:spacing w:val="-1"/>
          <w:sz w:val="22"/>
          <w:szCs w:val="22"/>
        </w:rPr>
        <w:t>l</w:t>
      </w:r>
      <w:r w:rsidRPr="003A01C5">
        <w:rPr>
          <w:rFonts w:ascii="Arial" w:eastAsia="Cambria" w:hAnsi="Arial" w:cs="Arial"/>
          <w:sz w:val="22"/>
          <w:szCs w:val="22"/>
        </w:rPr>
        <w:t>mu</w:t>
      </w:r>
      <w:r w:rsidRPr="003A01C5">
        <w:rPr>
          <w:rFonts w:ascii="Arial" w:eastAsia="Cambria" w:hAnsi="Arial" w:cs="Arial"/>
          <w:spacing w:val="6"/>
          <w:sz w:val="22"/>
          <w:szCs w:val="22"/>
        </w:rPr>
        <w:t xml:space="preserve"> </w:t>
      </w:r>
      <w:r w:rsidRPr="003A01C5">
        <w:rPr>
          <w:rFonts w:ascii="Arial" w:eastAsia="Cambria" w:hAnsi="Arial" w:cs="Arial"/>
          <w:spacing w:val="-1"/>
          <w:sz w:val="22"/>
          <w:szCs w:val="22"/>
        </w:rPr>
        <w:t>pe</w:t>
      </w:r>
      <w:r w:rsidRPr="003A01C5">
        <w:rPr>
          <w:rFonts w:ascii="Arial" w:eastAsia="Cambria" w:hAnsi="Arial" w:cs="Arial"/>
          <w:spacing w:val="-2"/>
          <w:sz w:val="22"/>
          <w:szCs w:val="22"/>
        </w:rPr>
        <w:t>n</w:t>
      </w:r>
      <w:r w:rsidRPr="003A01C5">
        <w:rPr>
          <w:rFonts w:ascii="Arial" w:eastAsia="Cambria" w:hAnsi="Arial" w:cs="Arial"/>
          <w:spacing w:val="1"/>
          <w:sz w:val="22"/>
          <w:szCs w:val="22"/>
        </w:rPr>
        <w:t>g</w:t>
      </w:r>
      <w:r w:rsidRPr="003A01C5">
        <w:rPr>
          <w:rFonts w:ascii="Arial" w:eastAsia="Cambria" w:hAnsi="Arial" w:cs="Arial"/>
          <w:spacing w:val="-1"/>
          <w:sz w:val="22"/>
          <w:szCs w:val="22"/>
        </w:rPr>
        <w:t>e</w:t>
      </w:r>
      <w:r w:rsidRPr="003A01C5">
        <w:rPr>
          <w:rFonts w:ascii="Arial" w:eastAsia="Cambria" w:hAnsi="Arial" w:cs="Arial"/>
          <w:spacing w:val="3"/>
          <w:sz w:val="22"/>
          <w:szCs w:val="22"/>
        </w:rPr>
        <w:t>t</w:t>
      </w:r>
      <w:r w:rsidRPr="003A01C5">
        <w:rPr>
          <w:rFonts w:ascii="Arial" w:eastAsia="Cambria" w:hAnsi="Arial" w:cs="Arial"/>
          <w:spacing w:val="-1"/>
          <w:sz w:val="22"/>
          <w:szCs w:val="22"/>
        </w:rPr>
        <w:t>a</w:t>
      </w:r>
      <w:r w:rsidRPr="003A01C5">
        <w:rPr>
          <w:rFonts w:ascii="Arial" w:eastAsia="Cambria" w:hAnsi="Arial" w:cs="Arial"/>
          <w:sz w:val="22"/>
          <w:szCs w:val="22"/>
        </w:rPr>
        <w:t>h</w:t>
      </w:r>
      <w:r w:rsidRPr="003A01C5">
        <w:rPr>
          <w:rFonts w:ascii="Arial" w:eastAsia="Cambria" w:hAnsi="Arial" w:cs="Arial"/>
          <w:spacing w:val="-1"/>
          <w:sz w:val="22"/>
          <w:szCs w:val="22"/>
        </w:rPr>
        <w:t>u</w:t>
      </w:r>
      <w:r w:rsidRPr="003A01C5">
        <w:rPr>
          <w:rFonts w:ascii="Arial" w:eastAsia="Cambria" w:hAnsi="Arial" w:cs="Arial"/>
          <w:spacing w:val="3"/>
          <w:sz w:val="22"/>
          <w:szCs w:val="22"/>
        </w:rPr>
        <w:t>a</w:t>
      </w:r>
      <w:r w:rsidRPr="003A01C5">
        <w:rPr>
          <w:rFonts w:ascii="Arial" w:eastAsia="Cambria" w:hAnsi="Arial" w:cs="Arial"/>
          <w:sz w:val="22"/>
          <w:szCs w:val="22"/>
        </w:rPr>
        <w:t xml:space="preserve">n </w:t>
      </w:r>
      <w:r w:rsidRPr="003A01C5">
        <w:rPr>
          <w:rFonts w:ascii="Arial" w:eastAsia="Cambria" w:hAnsi="Arial" w:cs="Arial"/>
          <w:spacing w:val="-1"/>
          <w:sz w:val="22"/>
          <w:szCs w:val="22"/>
        </w:rPr>
        <w:t>d</w:t>
      </w:r>
      <w:r w:rsidRPr="003A01C5">
        <w:rPr>
          <w:rFonts w:ascii="Arial" w:eastAsia="Cambria" w:hAnsi="Arial" w:cs="Arial"/>
          <w:spacing w:val="3"/>
          <w:sz w:val="22"/>
          <w:szCs w:val="22"/>
        </w:rPr>
        <w:t>a</w:t>
      </w:r>
      <w:r w:rsidRPr="003A01C5">
        <w:rPr>
          <w:rFonts w:ascii="Arial" w:eastAsia="Cambria" w:hAnsi="Arial" w:cs="Arial"/>
          <w:spacing w:val="-2"/>
          <w:sz w:val="22"/>
          <w:szCs w:val="22"/>
        </w:rPr>
        <w:t>n</w:t>
      </w:r>
      <w:r>
        <w:rPr>
          <w:rFonts w:ascii="Arial" w:eastAsia="Cambria" w:hAnsi="Arial" w:cs="Arial"/>
          <w:spacing w:val="-2"/>
          <w:sz w:val="22"/>
          <w:szCs w:val="22"/>
        </w:rPr>
        <w:t xml:space="preserve"> </w:t>
      </w:r>
      <w:r w:rsidRPr="003A01C5">
        <w:rPr>
          <w:rFonts w:ascii="Arial" w:eastAsia="Cambria" w:hAnsi="Arial" w:cs="Arial"/>
          <w:spacing w:val="-1"/>
          <w:sz w:val="22"/>
          <w:szCs w:val="22"/>
        </w:rPr>
        <w:t>t</w:t>
      </w:r>
      <w:r w:rsidRPr="003A01C5">
        <w:rPr>
          <w:rFonts w:ascii="Arial" w:eastAsia="Cambria" w:hAnsi="Arial" w:cs="Arial"/>
          <w:spacing w:val="3"/>
          <w:sz w:val="22"/>
          <w:szCs w:val="22"/>
        </w:rPr>
        <w:t>e</w:t>
      </w:r>
      <w:r w:rsidRPr="003A01C5">
        <w:rPr>
          <w:rFonts w:ascii="Arial" w:eastAsia="Cambria" w:hAnsi="Arial" w:cs="Arial"/>
          <w:spacing w:val="-2"/>
          <w:sz w:val="22"/>
          <w:szCs w:val="22"/>
        </w:rPr>
        <w:t>kn</w:t>
      </w:r>
      <w:r w:rsidRPr="003A01C5">
        <w:rPr>
          <w:rFonts w:ascii="Arial" w:eastAsia="Cambria" w:hAnsi="Arial" w:cs="Arial"/>
          <w:sz w:val="22"/>
          <w:szCs w:val="22"/>
        </w:rPr>
        <w:t>olo</w:t>
      </w:r>
      <w:r w:rsidRPr="003A01C5">
        <w:rPr>
          <w:rFonts w:ascii="Arial" w:eastAsia="Cambria" w:hAnsi="Arial" w:cs="Arial"/>
          <w:spacing w:val="1"/>
          <w:sz w:val="22"/>
          <w:szCs w:val="22"/>
        </w:rPr>
        <w:t>g</w:t>
      </w:r>
      <w:r w:rsidRPr="003A01C5">
        <w:rPr>
          <w:rFonts w:ascii="Arial" w:eastAsia="Cambria" w:hAnsi="Arial" w:cs="Arial"/>
          <w:sz w:val="22"/>
          <w:szCs w:val="22"/>
        </w:rPr>
        <w:t>i</w:t>
      </w:r>
      <w:r w:rsidRPr="003A01C5">
        <w:rPr>
          <w:rFonts w:ascii="Arial" w:eastAsia="Cambria" w:hAnsi="Arial" w:cs="Arial"/>
          <w:spacing w:val="3"/>
          <w:sz w:val="22"/>
          <w:szCs w:val="22"/>
        </w:rPr>
        <w:t xml:space="preserve"> </w:t>
      </w:r>
      <w:r w:rsidRPr="003A01C5">
        <w:rPr>
          <w:rFonts w:ascii="Arial" w:eastAsia="Cambria" w:hAnsi="Arial" w:cs="Arial"/>
          <w:spacing w:val="1"/>
          <w:sz w:val="22"/>
          <w:szCs w:val="22"/>
        </w:rPr>
        <w:t>s</w:t>
      </w:r>
      <w:r w:rsidRPr="003A01C5">
        <w:rPr>
          <w:rFonts w:ascii="Arial" w:eastAsia="Cambria" w:hAnsi="Arial" w:cs="Arial"/>
          <w:spacing w:val="-1"/>
          <w:sz w:val="22"/>
          <w:szCs w:val="22"/>
        </w:rPr>
        <w:t>e</w:t>
      </w:r>
      <w:r w:rsidRPr="003A01C5">
        <w:rPr>
          <w:rFonts w:ascii="Arial" w:eastAsia="Cambria" w:hAnsi="Arial" w:cs="Arial"/>
          <w:spacing w:val="1"/>
          <w:sz w:val="22"/>
          <w:szCs w:val="22"/>
        </w:rPr>
        <w:t>s</w:t>
      </w:r>
      <w:r w:rsidRPr="003A01C5">
        <w:rPr>
          <w:rFonts w:ascii="Arial" w:eastAsia="Cambria" w:hAnsi="Arial" w:cs="Arial"/>
          <w:sz w:val="22"/>
          <w:szCs w:val="22"/>
        </w:rPr>
        <w:t>u</w:t>
      </w:r>
      <w:r w:rsidRPr="003A01C5">
        <w:rPr>
          <w:rFonts w:ascii="Arial" w:eastAsia="Cambria" w:hAnsi="Arial" w:cs="Arial"/>
          <w:spacing w:val="-2"/>
          <w:sz w:val="22"/>
          <w:szCs w:val="22"/>
        </w:rPr>
        <w:t>a</w:t>
      </w:r>
      <w:r w:rsidRPr="003A01C5">
        <w:rPr>
          <w:rFonts w:ascii="Arial" w:eastAsia="Cambria" w:hAnsi="Arial" w:cs="Arial"/>
          <w:sz w:val="22"/>
          <w:szCs w:val="22"/>
        </w:rPr>
        <w:t>i</w:t>
      </w:r>
      <w:r w:rsidRPr="003A01C5">
        <w:rPr>
          <w:rFonts w:ascii="Arial" w:eastAsia="Cambria" w:hAnsi="Arial" w:cs="Arial"/>
          <w:spacing w:val="3"/>
          <w:sz w:val="22"/>
          <w:szCs w:val="22"/>
        </w:rPr>
        <w:t xml:space="preserve"> </w:t>
      </w:r>
      <w:r w:rsidRPr="003A01C5">
        <w:rPr>
          <w:rFonts w:ascii="Arial" w:eastAsia="Cambria" w:hAnsi="Arial" w:cs="Arial"/>
          <w:spacing w:val="-1"/>
          <w:sz w:val="22"/>
          <w:szCs w:val="22"/>
        </w:rPr>
        <w:t>d</w:t>
      </w:r>
      <w:r w:rsidRPr="003A01C5">
        <w:rPr>
          <w:rFonts w:ascii="Arial" w:eastAsia="Cambria" w:hAnsi="Arial" w:cs="Arial"/>
          <w:spacing w:val="3"/>
          <w:sz w:val="22"/>
          <w:szCs w:val="22"/>
        </w:rPr>
        <w:t>e</w:t>
      </w:r>
      <w:r w:rsidRPr="003A01C5">
        <w:rPr>
          <w:rFonts w:ascii="Arial" w:eastAsia="Cambria" w:hAnsi="Arial" w:cs="Arial"/>
          <w:spacing w:val="2"/>
          <w:sz w:val="22"/>
          <w:szCs w:val="22"/>
        </w:rPr>
        <w:t>n</w:t>
      </w:r>
      <w:r w:rsidRPr="003A01C5">
        <w:rPr>
          <w:rFonts w:ascii="Arial" w:eastAsia="Cambria" w:hAnsi="Arial" w:cs="Arial"/>
          <w:spacing w:val="1"/>
          <w:sz w:val="22"/>
          <w:szCs w:val="22"/>
        </w:rPr>
        <w:t>g</w:t>
      </w:r>
      <w:r w:rsidRPr="003A01C5">
        <w:rPr>
          <w:rFonts w:ascii="Arial" w:eastAsia="Cambria" w:hAnsi="Arial" w:cs="Arial"/>
          <w:spacing w:val="-1"/>
          <w:sz w:val="22"/>
          <w:szCs w:val="22"/>
        </w:rPr>
        <w:t>a</w:t>
      </w:r>
      <w:r w:rsidRPr="003A01C5">
        <w:rPr>
          <w:rFonts w:ascii="Arial" w:eastAsia="Cambria" w:hAnsi="Arial" w:cs="Arial"/>
          <w:sz w:val="22"/>
          <w:szCs w:val="22"/>
        </w:rPr>
        <w:t xml:space="preserve">n </w:t>
      </w:r>
      <w:r w:rsidRPr="003A01C5">
        <w:rPr>
          <w:rFonts w:ascii="Arial" w:eastAsia="Cambria" w:hAnsi="Arial" w:cs="Arial"/>
          <w:spacing w:val="-1"/>
          <w:sz w:val="22"/>
          <w:szCs w:val="22"/>
        </w:rPr>
        <w:t>t</w:t>
      </w:r>
      <w:r w:rsidRPr="003A01C5">
        <w:rPr>
          <w:rFonts w:ascii="Arial" w:eastAsia="Cambria" w:hAnsi="Arial" w:cs="Arial"/>
          <w:sz w:val="22"/>
          <w:szCs w:val="22"/>
        </w:rPr>
        <w:t>u</w:t>
      </w:r>
      <w:r w:rsidRPr="003A01C5">
        <w:rPr>
          <w:rFonts w:ascii="Arial" w:eastAsia="Cambria" w:hAnsi="Arial" w:cs="Arial"/>
          <w:spacing w:val="-2"/>
          <w:sz w:val="22"/>
          <w:szCs w:val="22"/>
        </w:rPr>
        <w:t>n</w:t>
      </w:r>
      <w:r w:rsidRPr="003A01C5">
        <w:rPr>
          <w:rFonts w:ascii="Arial" w:eastAsia="Cambria" w:hAnsi="Arial" w:cs="Arial"/>
          <w:spacing w:val="-1"/>
          <w:sz w:val="22"/>
          <w:szCs w:val="22"/>
        </w:rPr>
        <w:t>t</w:t>
      </w:r>
      <w:r w:rsidRPr="003A01C5">
        <w:rPr>
          <w:rFonts w:ascii="Arial" w:eastAsia="Cambria" w:hAnsi="Arial" w:cs="Arial"/>
          <w:spacing w:val="3"/>
          <w:sz w:val="22"/>
          <w:szCs w:val="22"/>
        </w:rPr>
        <w:t>u</w:t>
      </w:r>
      <w:r w:rsidRPr="003A01C5">
        <w:rPr>
          <w:rFonts w:ascii="Arial" w:eastAsia="Cambria" w:hAnsi="Arial" w:cs="Arial"/>
          <w:spacing w:val="-1"/>
          <w:sz w:val="22"/>
          <w:szCs w:val="22"/>
        </w:rPr>
        <w:t>ta</w:t>
      </w:r>
      <w:r w:rsidRPr="003A01C5">
        <w:rPr>
          <w:rFonts w:ascii="Arial" w:eastAsia="Cambria" w:hAnsi="Arial" w:cs="Arial"/>
          <w:sz w:val="22"/>
          <w:szCs w:val="22"/>
        </w:rPr>
        <w:t>n</w:t>
      </w:r>
      <w:r w:rsidRPr="003A01C5">
        <w:rPr>
          <w:rFonts w:ascii="Arial" w:eastAsia="Cambria" w:hAnsi="Arial" w:cs="Arial"/>
          <w:spacing w:val="4"/>
          <w:sz w:val="22"/>
          <w:szCs w:val="22"/>
        </w:rPr>
        <w:t xml:space="preserve"> </w:t>
      </w:r>
      <w:r w:rsidRPr="003A01C5">
        <w:rPr>
          <w:rFonts w:ascii="Arial" w:eastAsia="Cambria" w:hAnsi="Arial" w:cs="Arial"/>
          <w:spacing w:val="-1"/>
          <w:sz w:val="22"/>
          <w:szCs w:val="22"/>
        </w:rPr>
        <w:t>pe</w:t>
      </w:r>
      <w:r w:rsidRPr="003A01C5">
        <w:rPr>
          <w:rFonts w:ascii="Arial" w:eastAsia="Cambria" w:hAnsi="Arial" w:cs="Arial"/>
          <w:sz w:val="22"/>
          <w:szCs w:val="22"/>
        </w:rPr>
        <w:t>r</w:t>
      </w:r>
      <w:r w:rsidRPr="003A01C5">
        <w:rPr>
          <w:rFonts w:ascii="Arial" w:eastAsia="Cambria" w:hAnsi="Arial" w:cs="Arial"/>
          <w:spacing w:val="3"/>
          <w:sz w:val="22"/>
          <w:szCs w:val="22"/>
        </w:rPr>
        <w:t>k</w:t>
      </w:r>
      <w:r w:rsidRPr="003A01C5">
        <w:rPr>
          <w:rFonts w:ascii="Arial" w:eastAsia="Cambria" w:hAnsi="Arial" w:cs="Arial"/>
          <w:spacing w:val="-1"/>
          <w:sz w:val="22"/>
          <w:szCs w:val="22"/>
        </w:rPr>
        <w:t>e</w:t>
      </w:r>
      <w:r w:rsidRPr="003A01C5">
        <w:rPr>
          <w:rFonts w:ascii="Arial" w:eastAsia="Cambria" w:hAnsi="Arial" w:cs="Arial"/>
          <w:sz w:val="22"/>
          <w:szCs w:val="22"/>
        </w:rPr>
        <w:t>m</w:t>
      </w:r>
      <w:r w:rsidRPr="003A01C5">
        <w:rPr>
          <w:rFonts w:ascii="Arial" w:eastAsia="Cambria" w:hAnsi="Arial" w:cs="Arial"/>
          <w:spacing w:val="1"/>
          <w:sz w:val="22"/>
          <w:szCs w:val="22"/>
        </w:rPr>
        <w:t>b</w:t>
      </w:r>
      <w:r w:rsidRPr="003A01C5">
        <w:rPr>
          <w:rFonts w:ascii="Arial" w:eastAsia="Cambria" w:hAnsi="Arial" w:cs="Arial"/>
          <w:spacing w:val="-1"/>
          <w:sz w:val="22"/>
          <w:szCs w:val="22"/>
        </w:rPr>
        <w:t>a</w:t>
      </w:r>
      <w:r w:rsidRPr="003A01C5">
        <w:rPr>
          <w:rFonts w:ascii="Arial" w:eastAsia="Cambria" w:hAnsi="Arial" w:cs="Arial"/>
          <w:spacing w:val="-2"/>
          <w:sz w:val="22"/>
          <w:szCs w:val="22"/>
        </w:rPr>
        <w:t>n</w:t>
      </w:r>
      <w:r w:rsidRPr="003A01C5">
        <w:rPr>
          <w:rFonts w:ascii="Arial" w:eastAsia="Cambria" w:hAnsi="Arial" w:cs="Arial"/>
          <w:spacing w:val="1"/>
          <w:sz w:val="22"/>
          <w:szCs w:val="22"/>
        </w:rPr>
        <w:t>g</w:t>
      </w:r>
      <w:r w:rsidRPr="003A01C5">
        <w:rPr>
          <w:rFonts w:ascii="Arial" w:eastAsia="Cambria" w:hAnsi="Arial" w:cs="Arial"/>
          <w:spacing w:val="3"/>
          <w:sz w:val="22"/>
          <w:szCs w:val="22"/>
        </w:rPr>
        <w:t>a</w:t>
      </w:r>
      <w:r w:rsidRPr="003A01C5">
        <w:rPr>
          <w:rFonts w:ascii="Arial" w:eastAsia="Cambria" w:hAnsi="Arial" w:cs="Arial"/>
          <w:sz w:val="22"/>
          <w:szCs w:val="22"/>
        </w:rPr>
        <w:t xml:space="preserve">n </w:t>
      </w:r>
      <w:r w:rsidRPr="003A01C5">
        <w:rPr>
          <w:rFonts w:ascii="Arial" w:eastAsia="Cambria" w:hAnsi="Arial" w:cs="Arial"/>
          <w:spacing w:val="-1"/>
          <w:sz w:val="22"/>
          <w:szCs w:val="22"/>
        </w:rPr>
        <w:t>za</w:t>
      </w:r>
      <w:r w:rsidRPr="003A01C5">
        <w:rPr>
          <w:rFonts w:ascii="Arial" w:eastAsia="Cambria" w:hAnsi="Arial" w:cs="Arial"/>
          <w:sz w:val="22"/>
          <w:szCs w:val="22"/>
        </w:rPr>
        <w:t>m</w:t>
      </w:r>
      <w:r w:rsidRPr="003A01C5">
        <w:rPr>
          <w:rFonts w:ascii="Arial" w:eastAsia="Cambria" w:hAnsi="Arial" w:cs="Arial"/>
          <w:spacing w:val="3"/>
          <w:sz w:val="22"/>
          <w:szCs w:val="22"/>
        </w:rPr>
        <w:t>a</w:t>
      </w:r>
      <w:r w:rsidRPr="003A01C5">
        <w:rPr>
          <w:rFonts w:ascii="Arial" w:eastAsia="Cambria" w:hAnsi="Arial" w:cs="Arial"/>
          <w:spacing w:val="-2"/>
          <w:sz w:val="22"/>
          <w:szCs w:val="22"/>
        </w:rPr>
        <w:t>n</w:t>
      </w:r>
      <w:r w:rsidRPr="003A01C5">
        <w:rPr>
          <w:rFonts w:ascii="Arial" w:eastAsia="Cambria" w:hAnsi="Arial" w:cs="Arial"/>
          <w:sz w:val="22"/>
          <w:szCs w:val="22"/>
        </w:rPr>
        <w:t>.</w:t>
      </w:r>
      <w:r w:rsidRPr="003A01C5">
        <w:rPr>
          <w:rFonts w:ascii="Arial" w:eastAsia="Cambria" w:hAnsi="Arial" w:cs="Arial"/>
          <w:spacing w:val="5"/>
          <w:sz w:val="22"/>
          <w:szCs w:val="22"/>
        </w:rPr>
        <w:t xml:space="preserve"> </w:t>
      </w:r>
      <w:r w:rsidRPr="003A01C5">
        <w:rPr>
          <w:rFonts w:ascii="Arial" w:eastAsia="Cambria" w:hAnsi="Arial" w:cs="Arial"/>
          <w:sz w:val="22"/>
          <w:szCs w:val="22"/>
        </w:rPr>
        <w:t>P</w:t>
      </w:r>
      <w:r w:rsidRPr="003A01C5">
        <w:rPr>
          <w:rFonts w:ascii="Arial" w:eastAsia="Cambria" w:hAnsi="Arial" w:cs="Arial"/>
          <w:spacing w:val="2"/>
          <w:sz w:val="22"/>
          <w:szCs w:val="22"/>
        </w:rPr>
        <w:t>e</w:t>
      </w:r>
      <w:r w:rsidRPr="003A01C5">
        <w:rPr>
          <w:rFonts w:ascii="Arial" w:eastAsia="Cambria" w:hAnsi="Arial" w:cs="Arial"/>
          <w:spacing w:val="-1"/>
          <w:sz w:val="22"/>
          <w:szCs w:val="22"/>
        </w:rPr>
        <w:t>l</w:t>
      </w:r>
      <w:r w:rsidRPr="003A01C5">
        <w:rPr>
          <w:rFonts w:ascii="Arial" w:eastAsia="Cambria" w:hAnsi="Arial" w:cs="Arial"/>
          <w:spacing w:val="3"/>
          <w:sz w:val="22"/>
          <w:szCs w:val="22"/>
        </w:rPr>
        <w:t>a</w:t>
      </w:r>
      <w:r w:rsidRPr="003A01C5">
        <w:rPr>
          <w:rFonts w:ascii="Arial" w:eastAsia="Cambria" w:hAnsi="Arial" w:cs="Arial"/>
          <w:spacing w:val="-1"/>
          <w:sz w:val="22"/>
          <w:szCs w:val="22"/>
        </w:rPr>
        <w:t>ya</w:t>
      </w:r>
      <w:r w:rsidRPr="003A01C5">
        <w:rPr>
          <w:rFonts w:ascii="Arial" w:eastAsia="Cambria" w:hAnsi="Arial" w:cs="Arial"/>
          <w:spacing w:val="-2"/>
          <w:sz w:val="22"/>
          <w:szCs w:val="22"/>
        </w:rPr>
        <w:t>n</w:t>
      </w:r>
      <w:r w:rsidRPr="003A01C5">
        <w:rPr>
          <w:rFonts w:ascii="Arial" w:eastAsia="Cambria" w:hAnsi="Arial" w:cs="Arial"/>
          <w:spacing w:val="3"/>
          <w:sz w:val="22"/>
          <w:szCs w:val="22"/>
        </w:rPr>
        <w:t>a</w:t>
      </w:r>
      <w:r w:rsidRPr="003A01C5">
        <w:rPr>
          <w:rFonts w:ascii="Arial" w:eastAsia="Cambria" w:hAnsi="Arial" w:cs="Arial"/>
          <w:sz w:val="22"/>
          <w:szCs w:val="22"/>
        </w:rPr>
        <w:t>n P</w:t>
      </w:r>
      <w:r w:rsidRPr="003A01C5">
        <w:rPr>
          <w:rFonts w:ascii="Arial" w:eastAsia="Cambria" w:hAnsi="Arial" w:cs="Arial"/>
          <w:spacing w:val="-1"/>
          <w:sz w:val="22"/>
          <w:szCs w:val="22"/>
        </w:rPr>
        <w:t>u</w:t>
      </w:r>
      <w:r w:rsidRPr="003A01C5">
        <w:rPr>
          <w:rFonts w:ascii="Arial" w:eastAsia="Cambria" w:hAnsi="Arial" w:cs="Arial"/>
          <w:sz w:val="22"/>
          <w:szCs w:val="22"/>
        </w:rPr>
        <w:t>b</w:t>
      </w:r>
      <w:r w:rsidRPr="003A01C5">
        <w:rPr>
          <w:rFonts w:ascii="Arial" w:eastAsia="Cambria" w:hAnsi="Arial" w:cs="Arial"/>
          <w:spacing w:val="-1"/>
          <w:sz w:val="22"/>
          <w:szCs w:val="22"/>
        </w:rPr>
        <w:t>l</w:t>
      </w:r>
      <w:r w:rsidRPr="003A01C5">
        <w:rPr>
          <w:rFonts w:ascii="Arial" w:eastAsia="Cambria" w:hAnsi="Arial" w:cs="Arial"/>
          <w:spacing w:val="1"/>
          <w:sz w:val="22"/>
          <w:szCs w:val="22"/>
        </w:rPr>
        <w:t>i</w:t>
      </w:r>
      <w:r w:rsidRPr="003A01C5">
        <w:rPr>
          <w:rFonts w:ascii="Arial" w:eastAsia="Cambria" w:hAnsi="Arial" w:cs="Arial"/>
          <w:sz w:val="22"/>
          <w:szCs w:val="22"/>
        </w:rPr>
        <w:t>k</w:t>
      </w:r>
      <w:r w:rsidRPr="003A01C5">
        <w:rPr>
          <w:rFonts w:ascii="Arial" w:eastAsia="Cambria" w:hAnsi="Arial" w:cs="Arial"/>
          <w:spacing w:val="3"/>
          <w:sz w:val="22"/>
          <w:szCs w:val="22"/>
        </w:rPr>
        <w:t xml:space="preserve"> y</w:t>
      </w:r>
      <w:r w:rsidRPr="003A01C5">
        <w:rPr>
          <w:rFonts w:ascii="Arial" w:eastAsia="Cambria" w:hAnsi="Arial" w:cs="Arial"/>
          <w:spacing w:val="-1"/>
          <w:sz w:val="22"/>
          <w:szCs w:val="22"/>
        </w:rPr>
        <w:t>a</w:t>
      </w:r>
      <w:r w:rsidRPr="003A01C5">
        <w:rPr>
          <w:rFonts w:ascii="Arial" w:eastAsia="Cambria" w:hAnsi="Arial" w:cs="Arial"/>
          <w:spacing w:val="-2"/>
          <w:sz w:val="22"/>
          <w:szCs w:val="22"/>
        </w:rPr>
        <w:t>n</w:t>
      </w:r>
      <w:r w:rsidRPr="003A01C5">
        <w:rPr>
          <w:rFonts w:ascii="Arial" w:eastAsia="Cambria" w:hAnsi="Arial" w:cs="Arial"/>
          <w:sz w:val="22"/>
          <w:szCs w:val="22"/>
        </w:rPr>
        <w:t>g</w:t>
      </w:r>
      <w:r w:rsidRPr="003A01C5">
        <w:rPr>
          <w:rFonts w:ascii="Arial" w:eastAsia="Cambria" w:hAnsi="Arial" w:cs="Arial"/>
          <w:spacing w:val="4"/>
          <w:sz w:val="22"/>
          <w:szCs w:val="22"/>
        </w:rPr>
        <w:t xml:space="preserve"> </w:t>
      </w:r>
      <w:r w:rsidRPr="003A01C5">
        <w:rPr>
          <w:rFonts w:ascii="Arial" w:eastAsia="Cambria" w:hAnsi="Arial" w:cs="Arial"/>
          <w:sz w:val="22"/>
          <w:szCs w:val="22"/>
        </w:rPr>
        <w:t>m</w:t>
      </w:r>
      <w:r w:rsidRPr="003A01C5">
        <w:rPr>
          <w:rFonts w:ascii="Arial" w:eastAsia="Cambria" w:hAnsi="Arial" w:cs="Arial"/>
          <w:spacing w:val="-1"/>
          <w:sz w:val="22"/>
          <w:szCs w:val="22"/>
        </w:rPr>
        <w:t>e</w:t>
      </w:r>
      <w:r w:rsidRPr="003A01C5">
        <w:rPr>
          <w:rFonts w:ascii="Arial" w:eastAsia="Cambria" w:hAnsi="Arial" w:cs="Arial"/>
          <w:sz w:val="22"/>
          <w:szCs w:val="22"/>
        </w:rPr>
        <w:t>m</w:t>
      </w:r>
      <w:r w:rsidRPr="003A01C5">
        <w:rPr>
          <w:rFonts w:ascii="Arial" w:eastAsia="Cambria" w:hAnsi="Arial" w:cs="Arial"/>
          <w:spacing w:val="1"/>
          <w:sz w:val="22"/>
          <w:szCs w:val="22"/>
        </w:rPr>
        <w:t>i</w:t>
      </w:r>
      <w:r w:rsidRPr="003A01C5">
        <w:rPr>
          <w:rFonts w:ascii="Arial" w:eastAsia="Cambria" w:hAnsi="Arial" w:cs="Arial"/>
          <w:spacing w:val="-1"/>
          <w:sz w:val="22"/>
          <w:szCs w:val="22"/>
        </w:rPr>
        <w:t>l</w:t>
      </w:r>
      <w:r w:rsidRPr="003A01C5">
        <w:rPr>
          <w:rFonts w:ascii="Arial" w:eastAsia="Cambria" w:hAnsi="Arial" w:cs="Arial"/>
          <w:spacing w:val="1"/>
          <w:sz w:val="22"/>
          <w:szCs w:val="22"/>
        </w:rPr>
        <w:t>i</w:t>
      </w:r>
      <w:r w:rsidRPr="003A01C5">
        <w:rPr>
          <w:rFonts w:ascii="Arial" w:eastAsia="Cambria" w:hAnsi="Arial" w:cs="Arial"/>
          <w:spacing w:val="-2"/>
          <w:sz w:val="22"/>
          <w:szCs w:val="22"/>
        </w:rPr>
        <w:t>k</w:t>
      </w:r>
      <w:r w:rsidRPr="003A01C5">
        <w:rPr>
          <w:rFonts w:ascii="Arial" w:eastAsia="Cambria" w:hAnsi="Arial" w:cs="Arial"/>
          <w:sz w:val="22"/>
          <w:szCs w:val="22"/>
        </w:rPr>
        <w:t>i</w:t>
      </w:r>
      <w:r w:rsidRPr="003A01C5">
        <w:rPr>
          <w:rFonts w:ascii="Arial" w:eastAsia="Cambria" w:hAnsi="Arial" w:cs="Arial"/>
          <w:spacing w:val="3"/>
          <w:sz w:val="22"/>
          <w:szCs w:val="22"/>
        </w:rPr>
        <w:t xml:space="preserve"> </w:t>
      </w:r>
      <w:r w:rsidRPr="003A01C5">
        <w:rPr>
          <w:rFonts w:ascii="Arial" w:eastAsia="Cambria" w:hAnsi="Arial" w:cs="Arial"/>
          <w:spacing w:val="-2"/>
          <w:sz w:val="22"/>
          <w:szCs w:val="22"/>
        </w:rPr>
        <w:t>k</w:t>
      </w:r>
      <w:r w:rsidRPr="003A01C5">
        <w:rPr>
          <w:rFonts w:ascii="Arial" w:eastAsia="Cambria" w:hAnsi="Arial" w:cs="Arial"/>
          <w:spacing w:val="-1"/>
          <w:sz w:val="22"/>
          <w:szCs w:val="22"/>
        </w:rPr>
        <w:t>e</w:t>
      </w:r>
      <w:r w:rsidRPr="003A01C5">
        <w:rPr>
          <w:rFonts w:ascii="Arial" w:eastAsia="Cambria" w:hAnsi="Arial" w:cs="Arial"/>
          <w:spacing w:val="6"/>
          <w:sz w:val="22"/>
          <w:szCs w:val="22"/>
        </w:rPr>
        <w:t>m</w:t>
      </w:r>
      <w:r w:rsidRPr="003A01C5">
        <w:rPr>
          <w:rFonts w:ascii="Arial" w:eastAsia="Cambria" w:hAnsi="Arial" w:cs="Arial"/>
          <w:spacing w:val="-1"/>
          <w:sz w:val="22"/>
          <w:szCs w:val="22"/>
        </w:rPr>
        <w:t>a</w:t>
      </w:r>
      <w:r w:rsidRPr="003A01C5">
        <w:rPr>
          <w:rFonts w:ascii="Arial" w:eastAsia="Cambria" w:hAnsi="Arial" w:cs="Arial"/>
          <w:sz w:val="22"/>
          <w:szCs w:val="22"/>
        </w:rPr>
        <w:t>m</w:t>
      </w:r>
      <w:r w:rsidRPr="003A01C5">
        <w:rPr>
          <w:rFonts w:ascii="Arial" w:eastAsia="Cambria" w:hAnsi="Arial" w:cs="Arial"/>
          <w:spacing w:val="-1"/>
          <w:sz w:val="22"/>
          <w:szCs w:val="22"/>
        </w:rPr>
        <w:t>p</w:t>
      </w:r>
      <w:r w:rsidRPr="003A01C5">
        <w:rPr>
          <w:rFonts w:ascii="Arial" w:eastAsia="Cambria" w:hAnsi="Arial" w:cs="Arial"/>
          <w:sz w:val="22"/>
          <w:szCs w:val="22"/>
        </w:rPr>
        <w:t>u</w:t>
      </w:r>
      <w:r w:rsidRPr="003A01C5">
        <w:rPr>
          <w:rFonts w:ascii="Arial" w:eastAsia="Cambria" w:hAnsi="Arial" w:cs="Arial"/>
          <w:spacing w:val="-2"/>
          <w:sz w:val="22"/>
          <w:szCs w:val="22"/>
        </w:rPr>
        <w:t>a</w:t>
      </w:r>
      <w:r w:rsidRPr="003A01C5">
        <w:rPr>
          <w:rFonts w:ascii="Arial" w:eastAsia="Cambria" w:hAnsi="Arial" w:cs="Arial"/>
          <w:sz w:val="22"/>
          <w:szCs w:val="22"/>
        </w:rPr>
        <w:t>n b</w:t>
      </w:r>
      <w:r w:rsidRPr="003A01C5">
        <w:rPr>
          <w:rFonts w:ascii="Arial" w:eastAsia="Cambria" w:hAnsi="Arial" w:cs="Arial"/>
          <w:spacing w:val="-1"/>
          <w:sz w:val="22"/>
          <w:szCs w:val="22"/>
        </w:rPr>
        <w:t>e</w:t>
      </w:r>
      <w:r w:rsidRPr="003A01C5">
        <w:rPr>
          <w:rFonts w:ascii="Arial" w:eastAsia="Cambria" w:hAnsi="Arial" w:cs="Arial"/>
          <w:sz w:val="22"/>
          <w:szCs w:val="22"/>
        </w:rPr>
        <w:t>r</w:t>
      </w:r>
      <w:r w:rsidRPr="003A01C5">
        <w:rPr>
          <w:rFonts w:ascii="Arial" w:eastAsia="Cambria" w:hAnsi="Arial" w:cs="Arial"/>
          <w:spacing w:val="1"/>
          <w:sz w:val="22"/>
          <w:szCs w:val="22"/>
        </w:rPr>
        <w:t>s</w:t>
      </w:r>
      <w:r w:rsidRPr="003A01C5">
        <w:rPr>
          <w:rFonts w:ascii="Arial" w:eastAsia="Cambria" w:hAnsi="Arial" w:cs="Arial"/>
          <w:spacing w:val="-1"/>
          <w:sz w:val="22"/>
          <w:szCs w:val="22"/>
        </w:rPr>
        <w:t>a</w:t>
      </w:r>
      <w:r w:rsidRPr="003A01C5">
        <w:rPr>
          <w:rFonts w:ascii="Arial" w:eastAsia="Cambria" w:hAnsi="Arial" w:cs="Arial"/>
          <w:spacing w:val="1"/>
          <w:sz w:val="22"/>
          <w:szCs w:val="22"/>
        </w:rPr>
        <w:t>i</w:t>
      </w:r>
      <w:r w:rsidRPr="003A01C5">
        <w:rPr>
          <w:rFonts w:ascii="Arial" w:eastAsia="Cambria" w:hAnsi="Arial" w:cs="Arial"/>
          <w:spacing w:val="-2"/>
          <w:sz w:val="22"/>
          <w:szCs w:val="22"/>
        </w:rPr>
        <w:t>n</w:t>
      </w:r>
      <w:r w:rsidRPr="003A01C5">
        <w:rPr>
          <w:rFonts w:ascii="Arial" w:eastAsia="Cambria" w:hAnsi="Arial" w:cs="Arial"/>
          <w:sz w:val="22"/>
          <w:szCs w:val="22"/>
        </w:rPr>
        <w:t>g</w:t>
      </w:r>
      <w:r w:rsidRPr="003A01C5">
        <w:rPr>
          <w:rFonts w:ascii="Arial" w:eastAsia="Cambria" w:hAnsi="Arial" w:cs="Arial"/>
          <w:spacing w:val="3"/>
          <w:sz w:val="22"/>
          <w:szCs w:val="22"/>
        </w:rPr>
        <w:t xml:space="preserve"> </w:t>
      </w:r>
      <w:r w:rsidRPr="003A01C5">
        <w:rPr>
          <w:rFonts w:ascii="Arial" w:eastAsia="Cambria" w:hAnsi="Arial" w:cs="Arial"/>
          <w:spacing w:val="-1"/>
          <w:sz w:val="22"/>
          <w:szCs w:val="22"/>
        </w:rPr>
        <w:t>d</w:t>
      </w:r>
      <w:r w:rsidRPr="003A01C5">
        <w:rPr>
          <w:rFonts w:ascii="Arial" w:eastAsia="Cambria" w:hAnsi="Arial" w:cs="Arial"/>
          <w:sz w:val="22"/>
          <w:szCs w:val="22"/>
        </w:rPr>
        <w:t>i</w:t>
      </w:r>
      <w:r w:rsidRPr="003A01C5">
        <w:rPr>
          <w:rFonts w:ascii="Arial" w:eastAsia="Cambria" w:hAnsi="Arial" w:cs="Arial"/>
          <w:spacing w:val="3"/>
          <w:sz w:val="22"/>
          <w:szCs w:val="22"/>
        </w:rPr>
        <w:t xml:space="preserve"> </w:t>
      </w:r>
      <w:r w:rsidRPr="003A01C5">
        <w:rPr>
          <w:rFonts w:ascii="Arial" w:eastAsia="Cambria" w:hAnsi="Arial" w:cs="Arial"/>
          <w:spacing w:val="-1"/>
          <w:sz w:val="22"/>
          <w:szCs w:val="22"/>
        </w:rPr>
        <w:t>e</w:t>
      </w:r>
      <w:r w:rsidRPr="003A01C5">
        <w:rPr>
          <w:rFonts w:ascii="Arial" w:eastAsia="Cambria" w:hAnsi="Arial" w:cs="Arial"/>
          <w:sz w:val="22"/>
          <w:szCs w:val="22"/>
        </w:rPr>
        <w:t>ra</w:t>
      </w:r>
      <w:r w:rsidRPr="003A01C5">
        <w:rPr>
          <w:rFonts w:ascii="Arial" w:eastAsia="Cambria" w:hAnsi="Arial" w:cs="Arial"/>
          <w:spacing w:val="2"/>
          <w:sz w:val="22"/>
          <w:szCs w:val="22"/>
        </w:rPr>
        <w:t xml:space="preserve"> </w:t>
      </w:r>
      <w:r w:rsidRPr="003A01C5">
        <w:rPr>
          <w:rFonts w:ascii="Arial" w:eastAsia="Cambria" w:hAnsi="Arial" w:cs="Arial"/>
          <w:spacing w:val="1"/>
          <w:sz w:val="22"/>
          <w:szCs w:val="22"/>
        </w:rPr>
        <w:t>g</w:t>
      </w:r>
      <w:r w:rsidRPr="003A01C5">
        <w:rPr>
          <w:rFonts w:ascii="Arial" w:eastAsia="Cambria" w:hAnsi="Arial" w:cs="Arial"/>
          <w:spacing w:val="-1"/>
          <w:sz w:val="22"/>
          <w:szCs w:val="22"/>
        </w:rPr>
        <w:t>l</w:t>
      </w:r>
      <w:r w:rsidRPr="003A01C5">
        <w:rPr>
          <w:rFonts w:ascii="Arial" w:eastAsia="Cambria" w:hAnsi="Arial" w:cs="Arial"/>
          <w:sz w:val="22"/>
          <w:szCs w:val="22"/>
        </w:rPr>
        <w:t>o</w:t>
      </w:r>
      <w:r w:rsidRPr="003A01C5">
        <w:rPr>
          <w:rFonts w:ascii="Arial" w:eastAsia="Cambria" w:hAnsi="Arial" w:cs="Arial"/>
          <w:spacing w:val="1"/>
          <w:sz w:val="22"/>
          <w:szCs w:val="22"/>
        </w:rPr>
        <w:t>b</w:t>
      </w:r>
      <w:r w:rsidRPr="003A01C5">
        <w:rPr>
          <w:rFonts w:ascii="Arial" w:eastAsia="Cambria" w:hAnsi="Arial" w:cs="Arial"/>
          <w:spacing w:val="-1"/>
          <w:sz w:val="22"/>
          <w:szCs w:val="22"/>
        </w:rPr>
        <w:t>al</w:t>
      </w:r>
      <w:r w:rsidRPr="003A01C5">
        <w:rPr>
          <w:rFonts w:ascii="Arial" w:eastAsia="Cambria" w:hAnsi="Arial" w:cs="Arial"/>
          <w:sz w:val="22"/>
          <w:szCs w:val="22"/>
        </w:rPr>
        <w:t>,</w:t>
      </w:r>
      <w:r w:rsidRPr="003A01C5">
        <w:rPr>
          <w:rFonts w:ascii="Arial" w:eastAsia="Cambria" w:hAnsi="Arial" w:cs="Arial"/>
          <w:spacing w:val="5"/>
          <w:sz w:val="22"/>
          <w:szCs w:val="22"/>
        </w:rPr>
        <w:t xml:space="preserve"> </w:t>
      </w:r>
      <w:r w:rsidRPr="003A01C5">
        <w:rPr>
          <w:rFonts w:ascii="Arial" w:eastAsia="Cambria" w:hAnsi="Arial" w:cs="Arial"/>
          <w:sz w:val="22"/>
          <w:szCs w:val="22"/>
        </w:rPr>
        <w:t>P</w:t>
      </w:r>
      <w:r w:rsidRPr="003A01C5">
        <w:rPr>
          <w:rFonts w:ascii="Arial" w:eastAsia="Cambria" w:hAnsi="Arial" w:cs="Arial"/>
          <w:spacing w:val="-1"/>
          <w:sz w:val="22"/>
          <w:szCs w:val="22"/>
        </w:rPr>
        <w:t>elaya</w:t>
      </w:r>
      <w:r w:rsidRPr="003A01C5">
        <w:rPr>
          <w:rFonts w:ascii="Arial" w:eastAsia="Cambria" w:hAnsi="Arial" w:cs="Arial"/>
          <w:spacing w:val="2"/>
          <w:sz w:val="22"/>
          <w:szCs w:val="22"/>
        </w:rPr>
        <w:t>n</w:t>
      </w:r>
      <w:r w:rsidRPr="003A01C5">
        <w:rPr>
          <w:rFonts w:ascii="Arial" w:eastAsia="Cambria" w:hAnsi="Arial" w:cs="Arial"/>
          <w:spacing w:val="-1"/>
          <w:sz w:val="22"/>
          <w:szCs w:val="22"/>
        </w:rPr>
        <w:t>a</w:t>
      </w:r>
      <w:r w:rsidRPr="003A01C5">
        <w:rPr>
          <w:rFonts w:ascii="Arial" w:eastAsia="Cambria" w:hAnsi="Arial" w:cs="Arial"/>
          <w:sz w:val="22"/>
          <w:szCs w:val="22"/>
        </w:rPr>
        <w:t>n P</w:t>
      </w:r>
      <w:r w:rsidRPr="003A01C5">
        <w:rPr>
          <w:rFonts w:ascii="Arial" w:eastAsia="Cambria" w:hAnsi="Arial" w:cs="Arial"/>
          <w:spacing w:val="-1"/>
          <w:sz w:val="22"/>
          <w:szCs w:val="22"/>
        </w:rPr>
        <w:t>u</w:t>
      </w:r>
      <w:r w:rsidRPr="003A01C5">
        <w:rPr>
          <w:rFonts w:ascii="Arial" w:eastAsia="Cambria" w:hAnsi="Arial" w:cs="Arial"/>
          <w:spacing w:val="4"/>
          <w:sz w:val="22"/>
          <w:szCs w:val="22"/>
        </w:rPr>
        <w:t>b</w:t>
      </w:r>
      <w:r w:rsidRPr="003A01C5">
        <w:rPr>
          <w:rFonts w:ascii="Arial" w:eastAsia="Cambria" w:hAnsi="Arial" w:cs="Arial"/>
          <w:spacing w:val="-1"/>
          <w:sz w:val="22"/>
          <w:szCs w:val="22"/>
        </w:rPr>
        <w:t>l</w:t>
      </w:r>
      <w:r w:rsidRPr="003A01C5">
        <w:rPr>
          <w:rFonts w:ascii="Arial" w:eastAsia="Cambria" w:hAnsi="Arial" w:cs="Arial"/>
          <w:spacing w:val="1"/>
          <w:sz w:val="22"/>
          <w:szCs w:val="22"/>
        </w:rPr>
        <w:t>i</w:t>
      </w:r>
      <w:r w:rsidRPr="003A01C5">
        <w:rPr>
          <w:rFonts w:ascii="Arial" w:eastAsia="Cambria" w:hAnsi="Arial" w:cs="Arial"/>
          <w:sz w:val="22"/>
          <w:szCs w:val="22"/>
        </w:rPr>
        <w:t>k</w:t>
      </w:r>
      <w:r w:rsidRPr="003A01C5">
        <w:rPr>
          <w:rFonts w:ascii="Arial" w:eastAsia="Cambria" w:hAnsi="Arial" w:cs="Arial"/>
          <w:spacing w:val="2"/>
          <w:sz w:val="22"/>
          <w:szCs w:val="22"/>
        </w:rPr>
        <w:t xml:space="preserve"> </w:t>
      </w:r>
      <w:r w:rsidRPr="003A01C5">
        <w:rPr>
          <w:rFonts w:ascii="Arial" w:eastAsia="Cambria" w:hAnsi="Arial" w:cs="Arial"/>
          <w:spacing w:val="-1"/>
          <w:sz w:val="22"/>
          <w:szCs w:val="22"/>
        </w:rPr>
        <w:t>ya</w:t>
      </w:r>
      <w:r w:rsidRPr="003A01C5">
        <w:rPr>
          <w:rFonts w:ascii="Arial" w:eastAsia="Cambria" w:hAnsi="Arial" w:cs="Arial"/>
          <w:spacing w:val="-2"/>
          <w:sz w:val="22"/>
          <w:szCs w:val="22"/>
        </w:rPr>
        <w:t>n</w:t>
      </w:r>
      <w:r w:rsidRPr="003A01C5">
        <w:rPr>
          <w:rFonts w:ascii="Arial" w:eastAsia="Cambria" w:hAnsi="Arial" w:cs="Arial"/>
          <w:sz w:val="22"/>
          <w:szCs w:val="22"/>
        </w:rPr>
        <w:t>g</w:t>
      </w:r>
      <w:r w:rsidRPr="003A01C5">
        <w:rPr>
          <w:rFonts w:ascii="Arial" w:eastAsia="Cambria" w:hAnsi="Arial" w:cs="Arial"/>
          <w:spacing w:val="3"/>
          <w:sz w:val="22"/>
          <w:szCs w:val="22"/>
        </w:rPr>
        <w:t xml:space="preserve"> </w:t>
      </w:r>
      <w:r w:rsidRPr="003A01C5">
        <w:rPr>
          <w:rFonts w:ascii="Arial" w:eastAsia="Cambria" w:hAnsi="Arial" w:cs="Arial"/>
          <w:sz w:val="22"/>
          <w:szCs w:val="22"/>
        </w:rPr>
        <w:t>m</w:t>
      </w:r>
      <w:r w:rsidRPr="003A01C5">
        <w:rPr>
          <w:rFonts w:ascii="Arial" w:eastAsia="Cambria" w:hAnsi="Arial" w:cs="Arial"/>
          <w:spacing w:val="-1"/>
          <w:sz w:val="22"/>
          <w:szCs w:val="22"/>
        </w:rPr>
        <w:t>e</w:t>
      </w:r>
      <w:r w:rsidRPr="003A01C5">
        <w:rPr>
          <w:rFonts w:ascii="Arial" w:eastAsia="Cambria" w:hAnsi="Arial" w:cs="Arial"/>
          <w:sz w:val="22"/>
          <w:szCs w:val="22"/>
        </w:rPr>
        <w:t>m</w:t>
      </w:r>
      <w:r w:rsidRPr="003A01C5">
        <w:rPr>
          <w:rFonts w:ascii="Arial" w:eastAsia="Cambria" w:hAnsi="Arial" w:cs="Arial"/>
          <w:spacing w:val="1"/>
          <w:sz w:val="22"/>
          <w:szCs w:val="22"/>
        </w:rPr>
        <w:t>i</w:t>
      </w:r>
      <w:r w:rsidRPr="003A01C5">
        <w:rPr>
          <w:rFonts w:ascii="Arial" w:eastAsia="Cambria" w:hAnsi="Arial" w:cs="Arial"/>
          <w:spacing w:val="-1"/>
          <w:sz w:val="22"/>
          <w:szCs w:val="22"/>
        </w:rPr>
        <w:t>l</w:t>
      </w:r>
      <w:r w:rsidRPr="003A01C5">
        <w:rPr>
          <w:rFonts w:ascii="Arial" w:eastAsia="Cambria" w:hAnsi="Arial" w:cs="Arial"/>
          <w:spacing w:val="1"/>
          <w:sz w:val="22"/>
          <w:szCs w:val="22"/>
        </w:rPr>
        <w:t>i</w:t>
      </w:r>
      <w:r w:rsidRPr="003A01C5">
        <w:rPr>
          <w:rFonts w:ascii="Arial" w:eastAsia="Cambria" w:hAnsi="Arial" w:cs="Arial"/>
          <w:spacing w:val="-2"/>
          <w:sz w:val="22"/>
          <w:szCs w:val="22"/>
        </w:rPr>
        <w:t>k</w:t>
      </w:r>
      <w:r w:rsidRPr="003A01C5">
        <w:rPr>
          <w:rFonts w:ascii="Arial" w:eastAsia="Cambria" w:hAnsi="Arial" w:cs="Arial"/>
          <w:sz w:val="22"/>
          <w:szCs w:val="22"/>
        </w:rPr>
        <w:t>i</w:t>
      </w:r>
      <w:r w:rsidRPr="003A01C5">
        <w:rPr>
          <w:rFonts w:ascii="Arial" w:eastAsia="Cambria" w:hAnsi="Arial" w:cs="Arial"/>
          <w:spacing w:val="3"/>
          <w:sz w:val="22"/>
          <w:szCs w:val="22"/>
        </w:rPr>
        <w:t xml:space="preserve"> </w:t>
      </w:r>
      <w:r w:rsidRPr="003A01C5">
        <w:rPr>
          <w:rFonts w:ascii="Arial" w:eastAsia="Cambria" w:hAnsi="Arial" w:cs="Arial"/>
          <w:spacing w:val="-2"/>
          <w:sz w:val="22"/>
          <w:szCs w:val="22"/>
        </w:rPr>
        <w:t>k</w:t>
      </w:r>
      <w:r w:rsidRPr="003A01C5">
        <w:rPr>
          <w:rFonts w:ascii="Arial" w:eastAsia="Cambria" w:hAnsi="Arial" w:cs="Arial"/>
          <w:spacing w:val="-1"/>
          <w:sz w:val="22"/>
          <w:szCs w:val="22"/>
        </w:rPr>
        <w:t>ep</w:t>
      </w:r>
      <w:r w:rsidRPr="003A01C5">
        <w:rPr>
          <w:rFonts w:ascii="Arial" w:eastAsia="Cambria" w:hAnsi="Arial" w:cs="Arial"/>
          <w:sz w:val="22"/>
          <w:szCs w:val="22"/>
        </w:rPr>
        <w:t>r</w:t>
      </w:r>
      <w:r w:rsidRPr="003A01C5">
        <w:rPr>
          <w:rFonts w:ascii="Arial" w:eastAsia="Cambria" w:hAnsi="Arial" w:cs="Arial"/>
          <w:spacing w:val="2"/>
          <w:sz w:val="22"/>
          <w:szCs w:val="22"/>
        </w:rPr>
        <w:t>i</w:t>
      </w:r>
      <w:r w:rsidRPr="003A01C5">
        <w:rPr>
          <w:rFonts w:ascii="Arial" w:eastAsia="Cambria" w:hAnsi="Arial" w:cs="Arial"/>
          <w:sz w:val="22"/>
          <w:szCs w:val="22"/>
        </w:rPr>
        <w:t>b</w:t>
      </w:r>
      <w:r w:rsidRPr="003A01C5">
        <w:rPr>
          <w:rFonts w:ascii="Arial" w:eastAsia="Cambria" w:hAnsi="Arial" w:cs="Arial"/>
          <w:spacing w:val="-1"/>
          <w:sz w:val="22"/>
          <w:szCs w:val="22"/>
        </w:rPr>
        <w:t>ad</w:t>
      </w:r>
      <w:r w:rsidRPr="003A01C5">
        <w:rPr>
          <w:rFonts w:ascii="Arial" w:eastAsia="Cambria" w:hAnsi="Arial" w:cs="Arial"/>
          <w:spacing w:val="1"/>
          <w:sz w:val="22"/>
          <w:szCs w:val="22"/>
        </w:rPr>
        <w:t>i</w:t>
      </w:r>
      <w:r w:rsidRPr="003A01C5">
        <w:rPr>
          <w:rFonts w:ascii="Arial" w:eastAsia="Cambria" w:hAnsi="Arial" w:cs="Arial"/>
          <w:spacing w:val="-1"/>
          <w:sz w:val="22"/>
          <w:szCs w:val="22"/>
        </w:rPr>
        <w:t>a</w:t>
      </w:r>
      <w:r w:rsidRPr="003A01C5">
        <w:rPr>
          <w:rFonts w:ascii="Arial" w:eastAsia="Cambria" w:hAnsi="Arial" w:cs="Arial"/>
          <w:sz w:val="22"/>
          <w:szCs w:val="22"/>
        </w:rPr>
        <w:t xml:space="preserve">n </w:t>
      </w:r>
      <w:r w:rsidRPr="003A01C5">
        <w:rPr>
          <w:rFonts w:ascii="Arial" w:eastAsia="Cambria" w:hAnsi="Arial" w:cs="Arial"/>
          <w:spacing w:val="3"/>
          <w:sz w:val="22"/>
          <w:szCs w:val="22"/>
        </w:rPr>
        <w:t>d</w:t>
      </w:r>
      <w:r w:rsidRPr="003A01C5">
        <w:rPr>
          <w:rFonts w:ascii="Arial" w:eastAsia="Cambria" w:hAnsi="Arial" w:cs="Arial"/>
          <w:spacing w:val="-1"/>
          <w:sz w:val="22"/>
          <w:szCs w:val="22"/>
        </w:rPr>
        <w:t>a</w:t>
      </w:r>
      <w:r w:rsidRPr="003A01C5">
        <w:rPr>
          <w:rFonts w:ascii="Arial" w:eastAsia="Cambria" w:hAnsi="Arial" w:cs="Arial"/>
          <w:sz w:val="22"/>
          <w:szCs w:val="22"/>
        </w:rPr>
        <w:t>n</w:t>
      </w:r>
      <w:r w:rsidR="002A3C3C">
        <w:rPr>
          <w:rFonts w:ascii="Arial" w:eastAsia="Cambria" w:hAnsi="Arial" w:cs="Arial"/>
          <w:sz w:val="22"/>
          <w:szCs w:val="22"/>
        </w:rPr>
        <w:t xml:space="preserve"> </w:t>
      </w:r>
      <w:r w:rsidRPr="003A01C5">
        <w:rPr>
          <w:rFonts w:ascii="Arial" w:eastAsia="Cambria" w:hAnsi="Arial" w:cs="Arial"/>
          <w:spacing w:val="3"/>
          <w:sz w:val="22"/>
          <w:szCs w:val="22"/>
        </w:rPr>
        <w:t>a</w:t>
      </w:r>
      <w:r w:rsidRPr="003A01C5">
        <w:rPr>
          <w:rFonts w:ascii="Arial" w:eastAsia="Cambria" w:hAnsi="Arial" w:cs="Arial"/>
          <w:spacing w:val="2"/>
          <w:sz w:val="22"/>
          <w:szCs w:val="22"/>
        </w:rPr>
        <w:t>k</w:t>
      </w:r>
      <w:r w:rsidRPr="003A01C5">
        <w:rPr>
          <w:rFonts w:ascii="Arial" w:eastAsia="Cambria" w:hAnsi="Arial" w:cs="Arial"/>
          <w:sz w:val="22"/>
          <w:szCs w:val="22"/>
        </w:rPr>
        <w:t>h</w:t>
      </w:r>
      <w:r w:rsidRPr="003A01C5">
        <w:rPr>
          <w:rFonts w:ascii="Arial" w:eastAsia="Cambria" w:hAnsi="Arial" w:cs="Arial"/>
          <w:spacing w:val="-1"/>
          <w:sz w:val="22"/>
          <w:szCs w:val="22"/>
        </w:rPr>
        <w:t>la</w:t>
      </w:r>
      <w:r w:rsidRPr="003A01C5">
        <w:rPr>
          <w:rFonts w:ascii="Arial" w:eastAsia="Cambria" w:hAnsi="Arial" w:cs="Arial"/>
          <w:sz w:val="22"/>
          <w:szCs w:val="22"/>
        </w:rPr>
        <w:t>k mu</w:t>
      </w:r>
      <w:r w:rsidRPr="003A01C5">
        <w:rPr>
          <w:rFonts w:ascii="Arial" w:eastAsia="Cambria" w:hAnsi="Arial" w:cs="Arial"/>
          <w:spacing w:val="-1"/>
          <w:sz w:val="22"/>
          <w:szCs w:val="22"/>
        </w:rPr>
        <w:t>l</w:t>
      </w:r>
      <w:r w:rsidRPr="003A01C5">
        <w:rPr>
          <w:rFonts w:ascii="Arial" w:eastAsia="Cambria" w:hAnsi="Arial" w:cs="Arial"/>
          <w:spacing w:val="1"/>
          <w:sz w:val="22"/>
          <w:szCs w:val="22"/>
        </w:rPr>
        <w:t>i</w:t>
      </w:r>
      <w:r w:rsidRPr="003A01C5">
        <w:rPr>
          <w:rFonts w:ascii="Arial" w:eastAsia="Cambria" w:hAnsi="Arial" w:cs="Arial"/>
          <w:spacing w:val="-1"/>
          <w:sz w:val="22"/>
          <w:szCs w:val="22"/>
        </w:rPr>
        <w:t>a</w:t>
      </w:r>
      <w:r w:rsidRPr="003A01C5">
        <w:rPr>
          <w:rFonts w:ascii="Arial" w:eastAsia="Cambria" w:hAnsi="Arial" w:cs="Arial"/>
          <w:sz w:val="22"/>
          <w:szCs w:val="22"/>
        </w:rPr>
        <w:t>,</w:t>
      </w:r>
      <w:r w:rsidRPr="003A01C5">
        <w:rPr>
          <w:rFonts w:ascii="Arial" w:eastAsia="Cambria" w:hAnsi="Arial" w:cs="Arial"/>
          <w:spacing w:val="1"/>
          <w:sz w:val="22"/>
          <w:szCs w:val="22"/>
        </w:rPr>
        <w:t xml:space="preserve"> s</w:t>
      </w:r>
      <w:r w:rsidRPr="003A01C5">
        <w:rPr>
          <w:rFonts w:ascii="Arial" w:eastAsia="Cambria" w:hAnsi="Arial" w:cs="Arial"/>
          <w:spacing w:val="-1"/>
          <w:sz w:val="22"/>
          <w:szCs w:val="22"/>
        </w:rPr>
        <w:t>e</w:t>
      </w:r>
      <w:r w:rsidRPr="003A01C5">
        <w:rPr>
          <w:rFonts w:ascii="Arial" w:eastAsia="Cambria" w:hAnsi="Arial" w:cs="Arial"/>
          <w:sz w:val="22"/>
          <w:szCs w:val="22"/>
        </w:rPr>
        <w:t>h</w:t>
      </w:r>
      <w:r w:rsidRPr="003A01C5">
        <w:rPr>
          <w:rFonts w:ascii="Arial" w:eastAsia="Cambria" w:hAnsi="Arial" w:cs="Arial"/>
          <w:spacing w:val="1"/>
          <w:sz w:val="22"/>
          <w:szCs w:val="22"/>
        </w:rPr>
        <w:t>i</w:t>
      </w:r>
      <w:r w:rsidRPr="003A01C5">
        <w:rPr>
          <w:rFonts w:ascii="Arial" w:eastAsia="Cambria" w:hAnsi="Arial" w:cs="Arial"/>
          <w:spacing w:val="-2"/>
          <w:sz w:val="22"/>
          <w:szCs w:val="22"/>
        </w:rPr>
        <w:t>n</w:t>
      </w:r>
      <w:r w:rsidRPr="003A01C5">
        <w:rPr>
          <w:rFonts w:ascii="Arial" w:eastAsia="Cambria" w:hAnsi="Arial" w:cs="Arial"/>
          <w:spacing w:val="1"/>
          <w:sz w:val="22"/>
          <w:szCs w:val="22"/>
        </w:rPr>
        <w:t>gg</w:t>
      </w:r>
      <w:r w:rsidRPr="003A01C5">
        <w:rPr>
          <w:rFonts w:ascii="Arial" w:eastAsia="Cambria" w:hAnsi="Arial" w:cs="Arial"/>
          <w:sz w:val="22"/>
          <w:szCs w:val="22"/>
        </w:rPr>
        <w:t>a</w:t>
      </w:r>
      <w:r w:rsidRPr="003A01C5">
        <w:rPr>
          <w:rFonts w:ascii="Arial" w:eastAsia="Cambria" w:hAnsi="Arial" w:cs="Arial"/>
          <w:spacing w:val="1"/>
          <w:sz w:val="22"/>
          <w:szCs w:val="22"/>
        </w:rPr>
        <w:t xml:space="preserve"> </w:t>
      </w:r>
      <w:r w:rsidRPr="003A01C5">
        <w:rPr>
          <w:rFonts w:ascii="Arial" w:eastAsia="Cambria" w:hAnsi="Arial" w:cs="Arial"/>
          <w:sz w:val="22"/>
          <w:szCs w:val="22"/>
        </w:rPr>
        <w:t>m</w:t>
      </w:r>
      <w:r w:rsidRPr="003A01C5">
        <w:rPr>
          <w:rFonts w:ascii="Arial" w:eastAsia="Cambria" w:hAnsi="Arial" w:cs="Arial"/>
          <w:spacing w:val="-1"/>
          <w:sz w:val="22"/>
          <w:szCs w:val="22"/>
        </w:rPr>
        <w:t>a</w:t>
      </w:r>
      <w:r w:rsidRPr="003A01C5">
        <w:rPr>
          <w:rFonts w:ascii="Arial" w:eastAsia="Cambria" w:hAnsi="Arial" w:cs="Arial"/>
          <w:sz w:val="22"/>
          <w:szCs w:val="22"/>
        </w:rPr>
        <w:t>m</w:t>
      </w:r>
      <w:r w:rsidRPr="003A01C5">
        <w:rPr>
          <w:rFonts w:ascii="Arial" w:eastAsia="Cambria" w:hAnsi="Arial" w:cs="Arial"/>
          <w:spacing w:val="-1"/>
          <w:sz w:val="22"/>
          <w:szCs w:val="22"/>
        </w:rPr>
        <w:t>p</w:t>
      </w:r>
      <w:r w:rsidRPr="003A01C5">
        <w:rPr>
          <w:rFonts w:ascii="Arial" w:eastAsia="Cambria" w:hAnsi="Arial" w:cs="Arial"/>
          <w:sz w:val="22"/>
          <w:szCs w:val="22"/>
        </w:rPr>
        <w:t>u</w:t>
      </w:r>
      <w:r w:rsidRPr="003A01C5">
        <w:rPr>
          <w:rFonts w:ascii="Arial" w:eastAsia="Cambria" w:hAnsi="Arial" w:cs="Arial"/>
          <w:spacing w:val="2"/>
          <w:sz w:val="22"/>
          <w:szCs w:val="22"/>
        </w:rPr>
        <w:t xml:space="preserve"> </w:t>
      </w:r>
      <w:r w:rsidRPr="003A01C5">
        <w:rPr>
          <w:rFonts w:ascii="Arial" w:eastAsia="Cambria" w:hAnsi="Arial" w:cs="Arial"/>
          <w:sz w:val="22"/>
          <w:szCs w:val="22"/>
        </w:rPr>
        <w:t>m</w:t>
      </w:r>
      <w:r w:rsidRPr="003A01C5">
        <w:rPr>
          <w:rFonts w:ascii="Arial" w:eastAsia="Cambria" w:hAnsi="Arial" w:cs="Arial"/>
          <w:spacing w:val="-1"/>
          <w:sz w:val="22"/>
          <w:szCs w:val="22"/>
        </w:rPr>
        <w:t>e</w:t>
      </w:r>
      <w:r w:rsidRPr="003A01C5">
        <w:rPr>
          <w:rFonts w:ascii="Arial" w:eastAsia="Cambria" w:hAnsi="Arial" w:cs="Arial"/>
          <w:spacing w:val="-2"/>
          <w:sz w:val="22"/>
          <w:szCs w:val="22"/>
        </w:rPr>
        <w:t>n</w:t>
      </w:r>
      <w:r w:rsidRPr="003A01C5">
        <w:rPr>
          <w:rFonts w:ascii="Arial" w:eastAsia="Cambria" w:hAnsi="Arial" w:cs="Arial"/>
          <w:sz w:val="22"/>
          <w:szCs w:val="22"/>
        </w:rPr>
        <w:t>j</w:t>
      </w:r>
      <w:r w:rsidRPr="003A01C5">
        <w:rPr>
          <w:rFonts w:ascii="Arial" w:eastAsia="Cambria" w:hAnsi="Arial" w:cs="Arial"/>
          <w:spacing w:val="-1"/>
          <w:sz w:val="22"/>
          <w:szCs w:val="22"/>
        </w:rPr>
        <w:t>ad</w:t>
      </w:r>
      <w:r w:rsidRPr="003A01C5">
        <w:rPr>
          <w:rFonts w:ascii="Arial" w:eastAsia="Cambria" w:hAnsi="Arial" w:cs="Arial"/>
          <w:sz w:val="22"/>
          <w:szCs w:val="22"/>
        </w:rPr>
        <w:t>i</w:t>
      </w:r>
      <w:r w:rsidRPr="003A01C5">
        <w:rPr>
          <w:rFonts w:ascii="Arial" w:eastAsia="Cambria" w:hAnsi="Arial" w:cs="Arial"/>
          <w:spacing w:val="3"/>
          <w:sz w:val="22"/>
          <w:szCs w:val="22"/>
        </w:rPr>
        <w:t xml:space="preserve"> </w:t>
      </w:r>
      <w:r w:rsidRPr="003A01C5">
        <w:rPr>
          <w:rFonts w:ascii="Arial" w:eastAsia="Cambria" w:hAnsi="Arial" w:cs="Arial"/>
          <w:spacing w:val="-2"/>
          <w:sz w:val="22"/>
          <w:szCs w:val="22"/>
        </w:rPr>
        <w:t>k</w:t>
      </w:r>
      <w:r w:rsidRPr="003A01C5">
        <w:rPr>
          <w:rFonts w:ascii="Arial" w:eastAsia="Cambria" w:hAnsi="Arial" w:cs="Arial"/>
          <w:spacing w:val="3"/>
          <w:sz w:val="22"/>
          <w:szCs w:val="22"/>
        </w:rPr>
        <w:t>a</w:t>
      </w:r>
      <w:r w:rsidRPr="003A01C5">
        <w:rPr>
          <w:rFonts w:ascii="Arial" w:eastAsia="Cambria" w:hAnsi="Arial" w:cs="Arial"/>
          <w:spacing w:val="-1"/>
          <w:sz w:val="22"/>
          <w:szCs w:val="22"/>
        </w:rPr>
        <w:t>de</w:t>
      </w:r>
      <w:r w:rsidRPr="003A01C5">
        <w:rPr>
          <w:rFonts w:ascii="Arial" w:eastAsia="Cambria" w:hAnsi="Arial" w:cs="Arial"/>
          <w:sz w:val="22"/>
          <w:szCs w:val="22"/>
        </w:rPr>
        <w:t>r</w:t>
      </w:r>
      <w:r w:rsidRPr="003A01C5">
        <w:rPr>
          <w:rFonts w:ascii="Arial" w:eastAsia="Cambria" w:hAnsi="Arial" w:cs="Arial"/>
          <w:spacing w:val="3"/>
          <w:sz w:val="22"/>
          <w:szCs w:val="22"/>
        </w:rPr>
        <w:t xml:space="preserve"> </w:t>
      </w:r>
      <w:r w:rsidRPr="003A01C5">
        <w:rPr>
          <w:rFonts w:ascii="Arial" w:eastAsia="Cambria" w:hAnsi="Arial" w:cs="Arial"/>
          <w:spacing w:val="-1"/>
          <w:sz w:val="22"/>
          <w:szCs w:val="22"/>
        </w:rPr>
        <w:t>p</w:t>
      </w:r>
      <w:r w:rsidRPr="003A01C5">
        <w:rPr>
          <w:rFonts w:ascii="Arial" w:eastAsia="Cambria" w:hAnsi="Arial" w:cs="Arial"/>
          <w:spacing w:val="1"/>
          <w:sz w:val="22"/>
          <w:szCs w:val="22"/>
        </w:rPr>
        <w:t>i</w:t>
      </w:r>
      <w:r w:rsidRPr="003A01C5">
        <w:rPr>
          <w:rFonts w:ascii="Arial" w:eastAsia="Cambria" w:hAnsi="Arial" w:cs="Arial"/>
          <w:sz w:val="22"/>
          <w:szCs w:val="22"/>
        </w:rPr>
        <w:t>m</w:t>
      </w:r>
      <w:r w:rsidRPr="003A01C5">
        <w:rPr>
          <w:rFonts w:ascii="Arial" w:eastAsia="Cambria" w:hAnsi="Arial" w:cs="Arial"/>
          <w:spacing w:val="-1"/>
          <w:sz w:val="22"/>
          <w:szCs w:val="22"/>
        </w:rPr>
        <w:t>p</w:t>
      </w:r>
      <w:r w:rsidRPr="003A01C5">
        <w:rPr>
          <w:rFonts w:ascii="Arial" w:eastAsia="Cambria" w:hAnsi="Arial" w:cs="Arial"/>
          <w:spacing w:val="1"/>
          <w:sz w:val="22"/>
          <w:szCs w:val="22"/>
        </w:rPr>
        <w:t>i</w:t>
      </w:r>
      <w:r w:rsidRPr="003A01C5">
        <w:rPr>
          <w:rFonts w:ascii="Arial" w:eastAsia="Cambria" w:hAnsi="Arial" w:cs="Arial"/>
          <w:spacing w:val="-2"/>
          <w:sz w:val="22"/>
          <w:szCs w:val="22"/>
        </w:rPr>
        <w:t>n</w:t>
      </w:r>
      <w:r w:rsidRPr="003A01C5">
        <w:rPr>
          <w:rFonts w:ascii="Arial" w:eastAsia="Cambria" w:hAnsi="Arial" w:cs="Arial"/>
          <w:spacing w:val="-1"/>
          <w:sz w:val="22"/>
          <w:szCs w:val="22"/>
        </w:rPr>
        <w:t>a</w:t>
      </w:r>
      <w:r w:rsidRPr="003A01C5">
        <w:rPr>
          <w:rFonts w:ascii="Arial" w:eastAsia="Cambria" w:hAnsi="Arial" w:cs="Arial"/>
          <w:sz w:val="22"/>
          <w:szCs w:val="22"/>
        </w:rPr>
        <w:t>n b</w:t>
      </w:r>
      <w:r w:rsidRPr="003A01C5">
        <w:rPr>
          <w:rFonts w:ascii="Arial" w:eastAsia="Cambria" w:hAnsi="Arial" w:cs="Arial"/>
          <w:spacing w:val="3"/>
          <w:sz w:val="22"/>
          <w:szCs w:val="22"/>
        </w:rPr>
        <w:t>a</w:t>
      </w:r>
      <w:r w:rsidRPr="003A01C5">
        <w:rPr>
          <w:rFonts w:ascii="Arial" w:eastAsia="Cambria" w:hAnsi="Arial" w:cs="Arial"/>
          <w:spacing w:val="-2"/>
          <w:sz w:val="22"/>
          <w:szCs w:val="22"/>
        </w:rPr>
        <w:t>n</w:t>
      </w:r>
      <w:r w:rsidRPr="003A01C5">
        <w:rPr>
          <w:rFonts w:ascii="Arial" w:eastAsia="Cambria" w:hAnsi="Arial" w:cs="Arial"/>
          <w:spacing w:val="1"/>
          <w:sz w:val="22"/>
          <w:szCs w:val="22"/>
        </w:rPr>
        <w:t>gs</w:t>
      </w:r>
      <w:r w:rsidRPr="003A01C5">
        <w:rPr>
          <w:rFonts w:ascii="Arial" w:eastAsia="Cambria" w:hAnsi="Arial" w:cs="Arial"/>
          <w:sz w:val="22"/>
          <w:szCs w:val="22"/>
        </w:rPr>
        <w:t>a</w:t>
      </w:r>
      <w:r w:rsidRPr="003A01C5">
        <w:rPr>
          <w:rFonts w:ascii="Arial" w:eastAsia="Cambria" w:hAnsi="Arial" w:cs="Arial"/>
          <w:spacing w:val="1"/>
          <w:sz w:val="22"/>
          <w:szCs w:val="22"/>
        </w:rPr>
        <w:t xml:space="preserve"> </w:t>
      </w:r>
      <w:r w:rsidRPr="003A01C5">
        <w:rPr>
          <w:rFonts w:ascii="Arial" w:eastAsia="Cambria" w:hAnsi="Arial" w:cs="Arial"/>
          <w:spacing w:val="-1"/>
          <w:sz w:val="22"/>
          <w:szCs w:val="22"/>
        </w:rPr>
        <w:t>d</w:t>
      </w:r>
      <w:r w:rsidRPr="003A01C5">
        <w:rPr>
          <w:rFonts w:ascii="Arial" w:eastAsia="Cambria" w:hAnsi="Arial" w:cs="Arial"/>
          <w:spacing w:val="1"/>
          <w:sz w:val="22"/>
          <w:szCs w:val="22"/>
        </w:rPr>
        <w:t>i</w:t>
      </w:r>
      <w:r w:rsidRPr="003A01C5">
        <w:rPr>
          <w:rFonts w:ascii="Arial" w:eastAsia="Cambria" w:hAnsi="Arial" w:cs="Arial"/>
          <w:sz w:val="22"/>
          <w:szCs w:val="22"/>
        </w:rPr>
        <w:t>m</w:t>
      </w:r>
      <w:r w:rsidRPr="003A01C5">
        <w:rPr>
          <w:rFonts w:ascii="Arial" w:eastAsia="Cambria" w:hAnsi="Arial" w:cs="Arial"/>
          <w:spacing w:val="-1"/>
          <w:sz w:val="22"/>
          <w:szCs w:val="22"/>
        </w:rPr>
        <w:t>a</w:t>
      </w:r>
      <w:r w:rsidRPr="003A01C5">
        <w:rPr>
          <w:rFonts w:ascii="Arial" w:eastAsia="Cambria" w:hAnsi="Arial" w:cs="Arial"/>
          <w:spacing w:val="1"/>
          <w:sz w:val="22"/>
          <w:szCs w:val="22"/>
        </w:rPr>
        <w:t>s</w:t>
      </w:r>
      <w:r w:rsidRPr="003A01C5">
        <w:rPr>
          <w:rFonts w:ascii="Arial" w:eastAsia="Cambria" w:hAnsi="Arial" w:cs="Arial"/>
          <w:sz w:val="22"/>
          <w:szCs w:val="22"/>
        </w:rPr>
        <w:t>a</w:t>
      </w:r>
      <w:r w:rsidRPr="003A01C5">
        <w:rPr>
          <w:rFonts w:ascii="Arial" w:eastAsia="Cambria" w:hAnsi="Arial" w:cs="Arial"/>
          <w:spacing w:val="1"/>
          <w:sz w:val="22"/>
          <w:szCs w:val="22"/>
        </w:rPr>
        <w:t xml:space="preserve"> g</w:t>
      </w:r>
      <w:r w:rsidRPr="003A01C5">
        <w:rPr>
          <w:rFonts w:ascii="Arial" w:eastAsia="Cambria" w:hAnsi="Arial" w:cs="Arial"/>
          <w:spacing w:val="-1"/>
          <w:sz w:val="22"/>
          <w:szCs w:val="22"/>
        </w:rPr>
        <w:t>l</w:t>
      </w:r>
      <w:r w:rsidRPr="003A01C5">
        <w:rPr>
          <w:rFonts w:ascii="Arial" w:eastAsia="Cambria" w:hAnsi="Arial" w:cs="Arial"/>
          <w:sz w:val="22"/>
          <w:szCs w:val="22"/>
        </w:rPr>
        <w:t>o</w:t>
      </w:r>
      <w:r w:rsidRPr="003A01C5">
        <w:rPr>
          <w:rFonts w:ascii="Arial" w:eastAsia="Cambria" w:hAnsi="Arial" w:cs="Arial"/>
          <w:spacing w:val="1"/>
          <w:sz w:val="22"/>
          <w:szCs w:val="22"/>
        </w:rPr>
        <w:t>b</w:t>
      </w:r>
      <w:r w:rsidRPr="003A01C5">
        <w:rPr>
          <w:rFonts w:ascii="Arial" w:eastAsia="Cambria" w:hAnsi="Arial" w:cs="Arial"/>
          <w:spacing w:val="-1"/>
          <w:sz w:val="22"/>
          <w:szCs w:val="22"/>
        </w:rPr>
        <w:t>al</w:t>
      </w:r>
      <w:r w:rsidRPr="003A01C5">
        <w:rPr>
          <w:rFonts w:ascii="Arial" w:eastAsia="Cambria" w:hAnsi="Arial" w:cs="Arial"/>
          <w:spacing w:val="1"/>
          <w:sz w:val="22"/>
          <w:szCs w:val="22"/>
        </w:rPr>
        <w:t>is</w:t>
      </w:r>
      <w:r w:rsidRPr="003A01C5">
        <w:rPr>
          <w:rFonts w:ascii="Arial" w:eastAsia="Cambria" w:hAnsi="Arial" w:cs="Arial"/>
          <w:spacing w:val="-1"/>
          <w:sz w:val="22"/>
          <w:szCs w:val="22"/>
        </w:rPr>
        <w:t>a</w:t>
      </w:r>
      <w:r w:rsidRPr="003A01C5">
        <w:rPr>
          <w:rFonts w:ascii="Arial" w:eastAsia="Cambria" w:hAnsi="Arial" w:cs="Arial"/>
          <w:spacing w:val="1"/>
          <w:sz w:val="22"/>
          <w:szCs w:val="22"/>
        </w:rPr>
        <w:t>s</w:t>
      </w:r>
      <w:r w:rsidRPr="003A01C5">
        <w:rPr>
          <w:rFonts w:ascii="Arial" w:eastAsia="Cambria" w:hAnsi="Arial" w:cs="Arial"/>
          <w:sz w:val="22"/>
          <w:szCs w:val="22"/>
        </w:rPr>
        <w:t>i m</w:t>
      </w:r>
      <w:r w:rsidRPr="003A01C5">
        <w:rPr>
          <w:rFonts w:ascii="Arial" w:eastAsia="Cambria" w:hAnsi="Arial" w:cs="Arial"/>
          <w:spacing w:val="-1"/>
          <w:sz w:val="22"/>
          <w:szCs w:val="22"/>
        </w:rPr>
        <w:t>e</w:t>
      </w:r>
      <w:r w:rsidRPr="003A01C5">
        <w:rPr>
          <w:rFonts w:ascii="Arial" w:eastAsia="Cambria" w:hAnsi="Arial" w:cs="Arial"/>
          <w:spacing w:val="-2"/>
          <w:sz w:val="22"/>
          <w:szCs w:val="22"/>
        </w:rPr>
        <w:t>n</w:t>
      </w:r>
      <w:r w:rsidRPr="003A01C5">
        <w:rPr>
          <w:rFonts w:ascii="Arial" w:eastAsia="Cambria" w:hAnsi="Arial" w:cs="Arial"/>
          <w:spacing w:val="-1"/>
          <w:sz w:val="22"/>
          <w:szCs w:val="22"/>
        </w:rPr>
        <w:t>d</w:t>
      </w:r>
      <w:r w:rsidRPr="003A01C5">
        <w:rPr>
          <w:rFonts w:ascii="Arial" w:eastAsia="Cambria" w:hAnsi="Arial" w:cs="Arial"/>
          <w:spacing w:val="3"/>
          <w:sz w:val="22"/>
          <w:szCs w:val="22"/>
        </w:rPr>
        <w:t>a</w:t>
      </w:r>
      <w:r w:rsidRPr="003A01C5">
        <w:rPr>
          <w:rFonts w:ascii="Arial" w:eastAsia="Cambria" w:hAnsi="Arial" w:cs="Arial"/>
          <w:spacing w:val="-1"/>
          <w:sz w:val="22"/>
          <w:szCs w:val="22"/>
        </w:rPr>
        <w:t>ta</w:t>
      </w:r>
      <w:r w:rsidRPr="003A01C5">
        <w:rPr>
          <w:rFonts w:ascii="Arial" w:eastAsia="Cambria" w:hAnsi="Arial" w:cs="Arial"/>
          <w:spacing w:val="-2"/>
          <w:sz w:val="22"/>
          <w:szCs w:val="22"/>
        </w:rPr>
        <w:t>n</w:t>
      </w:r>
      <w:r w:rsidRPr="003A01C5">
        <w:rPr>
          <w:rFonts w:ascii="Arial" w:eastAsia="Cambria" w:hAnsi="Arial" w:cs="Arial"/>
          <w:spacing w:val="1"/>
          <w:sz w:val="22"/>
          <w:szCs w:val="22"/>
        </w:rPr>
        <w:t>g</w:t>
      </w:r>
      <w:r w:rsidRPr="003A01C5">
        <w:rPr>
          <w:rFonts w:ascii="Arial" w:eastAsia="Cambria" w:hAnsi="Arial" w:cs="Arial"/>
          <w:sz w:val="22"/>
          <w:szCs w:val="22"/>
        </w:rPr>
        <w:t>.</w:t>
      </w:r>
    </w:p>
    <w:p w:rsidR="005E6279" w:rsidRDefault="005E6279" w:rsidP="002A3C3C">
      <w:pPr>
        <w:spacing w:line="480" w:lineRule="auto"/>
        <w:ind w:right="69" w:firstLine="950"/>
        <w:jc w:val="both"/>
        <w:rPr>
          <w:rFonts w:ascii="Arial" w:eastAsia="Cambria" w:hAnsi="Arial" w:cs="Arial"/>
          <w:sz w:val="22"/>
          <w:szCs w:val="22"/>
        </w:rPr>
      </w:pPr>
    </w:p>
    <w:p w:rsidR="00A00D42" w:rsidRPr="00FF7C2E" w:rsidRDefault="009246DB" w:rsidP="00FF7C2E">
      <w:pPr>
        <w:pStyle w:val="ListParagraph"/>
        <w:numPr>
          <w:ilvl w:val="0"/>
          <w:numId w:val="31"/>
        </w:numPr>
        <w:spacing w:after="200" w:line="480" w:lineRule="auto"/>
        <w:ind w:left="284" w:hanging="284"/>
        <w:jc w:val="both"/>
        <w:rPr>
          <w:rFonts w:ascii="Arial" w:hAnsi="Arial" w:cs="Arial"/>
          <w:b/>
          <w:sz w:val="22"/>
          <w:szCs w:val="22"/>
        </w:rPr>
      </w:pPr>
      <w:r w:rsidRPr="00FF7C2E">
        <w:rPr>
          <w:rFonts w:ascii="Arial" w:hAnsi="Arial" w:cs="Arial"/>
          <w:b/>
          <w:sz w:val="22"/>
          <w:szCs w:val="22"/>
        </w:rPr>
        <w:lastRenderedPageBreak/>
        <w:t>Maksud dan</w:t>
      </w:r>
      <w:r w:rsidR="00A00D42" w:rsidRPr="00FF7C2E">
        <w:rPr>
          <w:rFonts w:ascii="Arial" w:hAnsi="Arial" w:cs="Arial"/>
          <w:b/>
          <w:sz w:val="22"/>
          <w:szCs w:val="22"/>
        </w:rPr>
        <w:t>Tujuan</w:t>
      </w:r>
      <w:r w:rsidRPr="00FF7C2E">
        <w:rPr>
          <w:rFonts w:ascii="Arial" w:hAnsi="Arial" w:cs="Arial"/>
          <w:b/>
          <w:sz w:val="22"/>
          <w:szCs w:val="22"/>
        </w:rPr>
        <w:t xml:space="preserve"> </w:t>
      </w:r>
    </w:p>
    <w:p w:rsidR="00A00D42" w:rsidRPr="009246DB" w:rsidRDefault="00A00D42" w:rsidP="002A3C3C">
      <w:pPr>
        <w:pStyle w:val="ListParagraph"/>
        <w:numPr>
          <w:ilvl w:val="0"/>
          <w:numId w:val="9"/>
        </w:numPr>
        <w:spacing w:after="200" w:line="480" w:lineRule="auto"/>
        <w:ind w:left="567" w:hanging="283"/>
        <w:jc w:val="both"/>
        <w:rPr>
          <w:rFonts w:ascii="Arial" w:hAnsi="Arial" w:cs="Arial"/>
          <w:b/>
          <w:sz w:val="22"/>
          <w:szCs w:val="22"/>
        </w:rPr>
      </w:pPr>
      <w:r w:rsidRPr="009246DB">
        <w:rPr>
          <w:rFonts w:ascii="Arial" w:hAnsi="Arial" w:cs="Arial"/>
          <w:b/>
          <w:sz w:val="22"/>
          <w:szCs w:val="22"/>
        </w:rPr>
        <w:t>Maksud</w:t>
      </w:r>
    </w:p>
    <w:p w:rsidR="00A00D42" w:rsidRPr="009246DB" w:rsidRDefault="00A00D42" w:rsidP="002A3C3C">
      <w:pPr>
        <w:pStyle w:val="ListParagraph"/>
        <w:numPr>
          <w:ilvl w:val="0"/>
          <w:numId w:val="10"/>
        </w:numPr>
        <w:spacing w:after="200" w:line="480" w:lineRule="auto"/>
        <w:ind w:left="851" w:hanging="284"/>
        <w:jc w:val="both"/>
        <w:rPr>
          <w:rFonts w:ascii="Arial" w:hAnsi="Arial" w:cs="Arial"/>
          <w:sz w:val="22"/>
          <w:szCs w:val="22"/>
        </w:rPr>
      </w:pPr>
      <w:r w:rsidRPr="009246DB">
        <w:rPr>
          <w:rFonts w:ascii="Arial" w:hAnsi="Arial" w:cs="Arial"/>
          <w:sz w:val="22"/>
          <w:szCs w:val="22"/>
        </w:rPr>
        <w:t>Acuan Bagi Unit Pelayanan Instansi Pemerintah (BPPP Ambon)</w:t>
      </w:r>
    </w:p>
    <w:p w:rsidR="00A00D42" w:rsidRPr="009246DB" w:rsidRDefault="00A00D42" w:rsidP="002A3C3C">
      <w:pPr>
        <w:pStyle w:val="ListParagraph"/>
        <w:numPr>
          <w:ilvl w:val="0"/>
          <w:numId w:val="10"/>
        </w:numPr>
        <w:spacing w:after="200" w:line="480" w:lineRule="auto"/>
        <w:ind w:left="851" w:hanging="284"/>
        <w:jc w:val="both"/>
        <w:rPr>
          <w:rFonts w:ascii="Arial" w:hAnsi="Arial" w:cs="Arial"/>
          <w:sz w:val="22"/>
          <w:szCs w:val="22"/>
        </w:rPr>
      </w:pPr>
      <w:r w:rsidRPr="009246DB">
        <w:rPr>
          <w:rFonts w:ascii="Arial" w:hAnsi="Arial" w:cs="Arial"/>
          <w:sz w:val="22"/>
          <w:szCs w:val="22"/>
        </w:rPr>
        <w:t>Data Tingkat Kepuasan Masyarakat Dalam Pelayanan Petugas Lapangan</w:t>
      </w:r>
    </w:p>
    <w:p w:rsidR="00A00D42" w:rsidRPr="009246DB" w:rsidRDefault="00A00D42" w:rsidP="002A3C3C">
      <w:pPr>
        <w:pStyle w:val="ListParagraph"/>
        <w:numPr>
          <w:ilvl w:val="0"/>
          <w:numId w:val="9"/>
        </w:numPr>
        <w:spacing w:after="200" w:line="480" w:lineRule="auto"/>
        <w:ind w:left="567" w:hanging="283"/>
        <w:jc w:val="both"/>
        <w:rPr>
          <w:rFonts w:ascii="Arial" w:hAnsi="Arial" w:cs="Arial"/>
          <w:b/>
          <w:sz w:val="22"/>
          <w:szCs w:val="22"/>
        </w:rPr>
      </w:pPr>
      <w:r w:rsidRPr="009246DB">
        <w:rPr>
          <w:rFonts w:ascii="Arial" w:hAnsi="Arial" w:cs="Arial"/>
          <w:b/>
          <w:sz w:val="22"/>
          <w:szCs w:val="22"/>
        </w:rPr>
        <w:t>Tujuan</w:t>
      </w:r>
    </w:p>
    <w:p w:rsidR="00A00D42" w:rsidRPr="009246DB" w:rsidRDefault="00A00D42" w:rsidP="002A3C3C">
      <w:pPr>
        <w:pStyle w:val="ListParagraph"/>
        <w:numPr>
          <w:ilvl w:val="0"/>
          <w:numId w:val="11"/>
        </w:numPr>
        <w:spacing w:after="200" w:line="480" w:lineRule="auto"/>
        <w:ind w:left="851" w:hanging="283"/>
        <w:jc w:val="both"/>
        <w:rPr>
          <w:rFonts w:ascii="Arial" w:hAnsi="Arial" w:cs="Arial"/>
          <w:sz w:val="22"/>
          <w:szCs w:val="22"/>
        </w:rPr>
      </w:pPr>
      <w:r w:rsidRPr="009246DB">
        <w:rPr>
          <w:rFonts w:ascii="Arial" w:hAnsi="Arial" w:cs="Arial"/>
          <w:sz w:val="22"/>
          <w:szCs w:val="22"/>
        </w:rPr>
        <w:t>Mengetahui Tingkat Kinerja Unit Pelayanan (BPPP Ambon)</w:t>
      </w:r>
    </w:p>
    <w:p w:rsidR="00A00D42" w:rsidRDefault="00A00D42" w:rsidP="002A3C3C">
      <w:pPr>
        <w:pStyle w:val="ListParagraph"/>
        <w:numPr>
          <w:ilvl w:val="0"/>
          <w:numId w:val="11"/>
        </w:numPr>
        <w:spacing w:after="200" w:line="480" w:lineRule="auto"/>
        <w:ind w:left="851" w:hanging="283"/>
        <w:jc w:val="both"/>
        <w:rPr>
          <w:rFonts w:ascii="Arial" w:hAnsi="Arial" w:cs="Arial"/>
          <w:sz w:val="22"/>
          <w:szCs w:val="22"/>
        </w:rPr>
      </w:pPr>
      <w:r w:rsidRPr="009246DB">
        <w:rPr>
          <w:rFonts w:ascii="Arial" w:hAnsi="Arial" w:cs="Arial"/>
          <w:sz w:val="22"/>
          <w:szCs w:val="22"/>
        </w:rPr>
        <w:t>Mendukung Pelaksanaan Pedoman Penyusunan Indeks Masyarakat</w:t>
      </w:r>
    </w:p>
    <w:p w:rsidR="009246DB" w:rsidRPr="009246DB" w:rsidRDefault="009246DB" w:rsidP="009246DB">
      <w:pPr>
        <w:pStyle w:val="ListParagraph"/>
        <w:spacing w:after="200" w:line="480" w:lineRule="auto"/>
        <w:ind w:left="644"/>
        <w:jc w:val="both"/>
        <w:rPr>
          <w:rFonts w:ascii="Arial" w:hAnsi="Arial" w:cs="Arial"/>
          <w:sz w:val="22"/>
          <w:szCs w:val="22"/>
        </w:rPr>
      </w:pPr>
    </w:p>
    <w:p w:rsidR="00AC2B2F" w:rsidRPr="009246DB" w:rsidRDefault="00AC2B2F" w:rsidP="00FF7C2E">
      <w:pPr>
        <w:pStyle w:val="ListParagraph"/>
        <w:numPr>
          <w:ilvl w:val="0"/>
          <w:numId w:val="31"/>
        </w:numPr>
        <w:spacing w:after="200" w:line="480" w:lineRule="auto"/>
        <w:ind w:left="426" w:hanging="426"/>
        <w:jc w:val="both"/>
        <w:rPr>
          <w:rFonts w:ascii="Arial" w:hAnsi="Arial" w:cs="Arial"/>
          <w:b/>
          <w:sz w:val="22"/>
          <w:szCs w:val="22"/>
        </w:rPr>
      </w:pPr>
      <w:r w:rsidRPr="009246DB">
        <w:rPr>
          <w:rFonts w:ascii="Arial" w:hAnsi="Arial" w:cs="Arial"/>
          <w:b/>
          <w:sz w:val="22"/>
          <w:szCs w:val="22"/>
        </w:rPr>
        <w:t>Sasaran</w:t>
      </w:r>
    </w:p>
    <w:p w:rsidR="00AC2B2F" w:rsidRPr="009246DB" w:rsidRDefault="00AC2B2F" w:rsidP="00727481">
      <w:pPr>
        <w:pStyle w:val="ListParagraph"/>
        <w:numPr>
          <w:ilvl w:val="0"/>
          <w:numId w:val="23"/>
        </w:numPr>
        <w:spacing w:after="200" w:line="480" w:lineRule="auto"/>
        <w:ind w:left="567" w:hanging="283"/>
        <w:jc w:val="both"/>
        <w:rPr>
          <w:rFonts w:ascii="Arial" w:hAnsi="Arial" w:cs="Arial"/>
          <w:sz w:val="22"/>
          <w:szCs w:val="22"/>
        </w:rPr>
      </w:pPr>
      <w:r w:rsidRPr="009246DB">
        <w:rPr>
          <w:rFonts w:ascii="Arial" w:hAnsi="Arial" w:cs="Arial"/>
          <w:sz w:val="22"/>
          <w:szCs w:val="22"/>
        </w:rPr>
        <w:t>Tingkat pencapaian kinerja unit pelayanan instansi pemerintah (BPPP Ambon) dalam memberikan pelayanan kepada masyarakat.</w:t>
      </w:r>
    </w:p>
    <w:p w:rsidR="00AC2B2F" w:rsidRPr="009246DB" w:rsidRDefault="00AC2B2F" w:rsidP="00727481">
      <w:pPr>
        <w:pStyle w:val="ListParagraph"/>
        <w:numPr>
          <w:ilvl w:val="0"/>
          <w:numId w:val="23"/>
        </w:numPr>
        <w:spacing w:after="200" w:line="480" w:lineRule="auto"/>
        <w:ind w:left="567" w:hanging="283"/>
        <w:jc w:val="both"/>
        <w:rPr>
          <w:rFonts w:ascii="Arial" w:hAnsi="Arial" w:cs="Arial"/>
          <w:sz w:val="22"/>
          <w:szCs w:val="22"/>
        </w:rPr>
      </w:pPr>
      <w:r w:rsidRPr="009246DB">
        <w:rPr>
          <w:rFonts w:ascii="Arial" w:hAnsi="Arial" w:cs="Arial"/>
          <w:sz w:val="22"/>
          <w:szCs w:val="22"/>
        </w:rPr>
        <w:t>Penataan sistem, mekanisme dan prosedur pelayanan, sehingga pelayanan dapat dilaksanakan secara lebih berkualitas, berdaya guna dan berhasil guna.</w:t>
      </w:r>
    </w:p>
    <w:p w:rsidR="009246DB" w:rsidRDefault="00AC2B2F" w:rsidP="00727481">
      <w:pPr>
        <w:pStyle w:val="ListParagraph"/>
        <w:numPr>
          <w:ilvl w:val="0"/>
          <w:numId w:val="23"/>
        </w:numPr>
        <w:spacing w:after="200" w:line="480" w:lineRule="auto"/>
        <w:ind w:left="567" w:hanging="283"/>
        <w:jc w:val="both"/>
        <w:rPr>
          <w:rFonts w:ascii="Arial" w:hAnsi="Arial" w:cs="Arial"/>
          <w:sz w:val="22"/>
          <w:szCs w:val="22"/>
        </w:rPr>
      </w:pPr>
      <w:r w:rsidRPr="009246DB">
        <w:rPr>
          <w:rFonts w:ascii="Arial" w:hAnsi="Arial" w:cs="Arial"/>
          <w:sz w:val="22"/>
          <w:szCs w:val="22"/>
        </w:rPr>
        <w:t>Tumbuhnya kreatifitas, prakarsa dan peran serta masyarakat dalam upaya peningkatan kualitas pelayanan publik.</w:t>
      </w:r>
    </w:p>
    <w:p w:rsidR="002A3C3C" w:rsidRPr="00BD685A" w:rsidRDefault="002A3C3C" w:rsidP="002A3C3C">
      <w:pPr>
        <w:pStyle w:val="ListParagraph"/>
        <w:spacing w:after="200" w:line="480" w:lineRule="auto"/>
        <w:ind w:left="567"/>
        <w:jc w:val="both"/>
        <w:rPr>
          <w:rFonts w:ascii="Arial" w:hAnsi="Arial" w:cs="Arial"/>
          <w:sz w:val="22"/>
          <w:szCs w:val="22"/>
        </w:rPr>
      </w:pPr>
    </w:p>
    <w:p w:rsidR="00AC2B2F" w:rsidRPr="009246DB" w:rsidRDefault="00AC2B2F" w:rsidP="00FF7C2E">
      <w:pPr>
        <w:pStyle w:val="ListParagraph"/>
        <w:numPr>
          <w:ilvl w:val="0"/>
          <w:numId w:val="31"/>
        </w:numPr>
        <w:spacing w:after="200" w:line="480" w:lineRule="auto"/>
        <w:ind w:left="284" w:hanging="284"/>
        <w:jc w:val="both"/>
        <w:rPr>
          <w:rFonts w:ascii="Arial" w:hAnsi="Arial" w:cs="Arial"/>
          <w:b/>
          <w:sz w:val="22"/>
          <w:szCs w:val="22"/>
        </w:rPr>
      </w:pPr>
      <w:r w:rsidRPr="009246DB">
        <w:rPr>
          <w:rFonts w:ascii="Arial" w:hAnsi="Arial" w:cs="Arial"/>
          <w:b/>
          <w:sz w:val="22"/>
          <w:szCs w:val="22"/>
        </w:rPr>
        <w:t>MANFAAT</w:t>
      </w:r>
    </w:p>
    <w:p w:rsidR="00AC2B2F" w:rsidRPr="002A3C3C" w:rsidRDefault="00AC2B2F" w:rsidP="002A3C3C">
      <w:pPr>
        <w:spacing w:line="480" w:lineRule="auto"/>
        <w:jc w:val="both"/>
        <w:rPr>
          <w:rFonts w:ascii="Arial" w:hAnsi="Arial" w:cs="Arial"/>
          <w:sz w:val="22"/>
          <w:szCs w:val="22"/>
        </w:rPr>
      </w:pPr>
      <w:r w:rsidRPr="002A3C3C">
        <w:rPr>
          <w:rFonts w:ascii="Arial" w:hAnsi="Arial" w:cs="Arial"/>
          <w:sz w:val="22"/>
          <w:szCs w:val="22"/>
        </w:rPr>
        <w:t xml:space="preserve">Dengan tersedianya data IKM secara periodik, dapat diperoleh </w:t>
      </w:r>
      <w:r w:rsidR="002A3C3C">
        <w:rPr>
          <w:rFonts w:ascii="Arial" w:hAnsi="Arial" w:cs="Arial"/>
          <w:sz w:val="22"/>
          <w:szCs w:val="22"/>
        </w:rPr>
        <w:t xml:space="preserve">manfaat </w:t>
      </w:r>
      <w:r w:rsidRPr="002A3C3C">
        <w:rPr>
          <w:rFonts w:ascii="Arial" w:hAnsi="Arial" w:cs="Arial"/>
          <w:sz w:val="22"/>
          <w:szCs w:val="22"/>
        </w:rPr>
        <w:t>sebagai berikut :</w:t>
      </w:r>
    </w:p>
    <w:p w:rsidR="00AC2B2F" w:rsidRPr="009246DB" w:rsidRDefault="00AC2B2F" w:rsidP="00C3453B">
      <w:pPr>
        <w:pStyle w:val="ListParagraph"/>
        <w:numPr>
          <w:ilvl w:val="0"/>
          <w:numId w:val="24"/>
        </w:numPr>
        <w:spacing w:after="200" w:line="480" w:lineRule="auto"/>
        <w:ind w:left="567" w:hanging="283"/>
        <w:jc w:val="both"/>
        <w:rPr>
          <w:rFonts w:ascii="Arial" w:hAnsi="Arial" w:cs="Arial"/>
          <w:sz w:val="22"/>
          <w:szCs w:val="22"/>
        </w:rPr>
      </w:pPr>
      <w:r w:rsidRPr="009246DB">
        <w:rPr>
          <w:rFonts w:ascii="Arial" w:hAnsi="Arial" w:cs="Arial"/>
          <w:sz w:val="22"/>
          <w:szCs w:val="22"/>
        </w:rPr>
        <w:t>Diketahui kelemahan atau kekurangan dari masing-masing unsur dalam penyelenggaraan pelayanan publik</w:t>
      </w:r>
    </w:p>
    <w:p w:rsidR="00AC2B2F" w:rsidRPr="009246DB" w:rsidRDefault="00AC2B2F" w:rsidP="00C3453B">
      <w:pPr>
        <w:pStyle w:val="ListParagraph"/>
        <w:numPr>
          <w:ilvl w:val="0"/>
          <w:numId w:val="24"/>
        </w:numPr>
        <w:spacing w:after="200" w:line="480" w:lineRule="auto"/>
        <w:ind w:left="567" w:hanging="283"/>
        <w:jc w:val="both"/>
        <w:rPr>
          <w:rFonts w:ascii="Arial" w:hAnsi="Arial" w:cs="Arial"/>
          <w:sz w:val="22"/>
          <w:szCs w:val="22"/>
        </w:rPr>
      </w:pPr>
      <w:r w:rsidRPr="009246DB">
        <w:rPr>
          <w:rFonts w:ascii="Arial" w:hAnsi="Arial" w:cs="Arial"/>
          <w:sz w:val="22"/>
          <w:szCs w:val="22"/>
        </w:rPr>
        <w:t>Diketahui kinerja penyelenggaraan pelayanan yang telah dilaksanakan oleh unit pelayanan publik secara periodik.</w:t>
      </w:r>
    </w:p>
    <w:p w:rsidR="00AC2B2F" w:rsidRPr="009246DB" w:rsidRDefault="00AC2B2F" w:rsidP="00C3453B">
      <w:pPr>
        <w:pStyle w:val="ListParagraph"/>
        <w:numPr>
          <w:ilvl w:val="0"/>
          <w:numId w:val="24"/>
        </w:numPr>
        <w:spacing w:after="200" w:line="480" w:lineRule="auto"/>
        <w:ind w:left="567" w:hanging="283"/>
        <w:jc w:val="both"/>
        <w:rPr>
          <w:rFonts w:ascii="Arial" w:hAnsi="Arial" w:cs="Arial"/>
          <w:sz w:val="22"/>
          <w:szCs w:val="22"/>
        </w:rPr>
      </w:pPr>
      <w:r w:rsidRPr="009246DB">
        <w:rPr>
          <w:rFonts w:ascii="Arial" w:hAnsi="Arial" w:cs="Arial"/>
          <w:sz w:val="22"/>
          <w:szCs w:val="22"/>
        </w:rPr>
        <w:t>Sebagai bahan penetapan kebijakan yang perlu diambil dan upaya yang perlu dilakukan.</w:t>
      </w:r>
    </w:p>
    <w:p w:rsidR="00AC2B2F" w:rsidRPr="009246DB" w:rsidRDefault="00AC2B2F" w:rsidP="00C3453B">
      <w:pPr>
        <w:pStyle w:val="ListParagraph"/>
        <w:numPr>
          <w:ilvl w:val="0"/>
          <w:numId w:val="24"/>
        </w:numPr>
        <w:spacing w:after="200" w:line="480" w:lineRule="auto"/>
        <w:ind w:left="567" w:hanging="283"/>
        <w:jc w:val="both"/>
        <w:rPr>
          <w:rFonts w:ascii="Arial" w:hAnsi="Arial" w:cs="Arial"/>
          <w:sz w:val="22"/>
          <w:szCs w:val="22"/>
        </w:rPr>
      </w:pPr>
      <w:r w:rsidRPr="009246DB">
        <w:rPr>
          <w:rFonts w:ascii="Arial" w:hAnsi="Arial" w:cs="Arial"/>
          <w:sz w:val="22"/>
          <w:szCs w:val="22"/>
        </w:rPr>
        <w:t>Diketahui indeks kepuasan masyarakat secara menyeluruh terhadap hasil pelaksanaan pelayanan publik.</w:t>
      </w:r>
    </w:p>
    <w:p w:rsidR="00AC2B2F" w:rsidRPr="009246DB" w:rsidRDefault="00AC2B2F" w:rsidP="00C3453B">
      <w:pPr>
        <w:pStyle w:val="ListParagraph"/>
        <w:numPr>
          <w:ilvl w:val="0"/>
          <w:numId w:val="24"/>
        </w:numPr>
        <w:spacing w:after="200" w:line="480" w:lineRule="auto"/>
        <w:ind w:left="567" w:hanging="283"/>
        <w:jc w:val="both"/>
        <w:rPr>
          <w:rFonts w:ascii="Arial" w:hAnsi="Arial" w:cs="Arial"/>
          <w:sz w:val="22"/>
          <w:szCs w:val="22"/>
        </w:rPr>
      </w:pPr>
      <w:r w:rsidRPr="009246DB">
        <w:rPr>
          <w:rFonts w:ascii="Arial" w:hAnsi="Arial" w:cs="Arial"/>
          <w:sz w:val="22"/>
          <w:szCs w:val="22"/>
        </w:rPr>
        <w:lastRenderedPageBreak/>
        <w:t>Memacu persaingan positif antar unit penyelenggara pelayanan dalam upaya peningkatan kinerja pelayanan.</w:t>
      </w:r>
    </w:p>
    <w:p w:rsidR="009246DB" w:rsidRDefault="00AC2B2F" w:rsidP="00C3453B">
      <w:pPr>
        <w:pStyle w:val="ListParagraph"/>
        <w:numPr>
          <w:ilvl w:val="0"/>
          <w:numId w:val="24"/>
        </w:numPr>
        <w:spacing w:after="200" w:line="480" w:lineRule="auto"/>
        <w:ind w:left="567" w:hanging="283"/>
        <w:jc w:val="both"/>
        <w:rPr>
          <w:rFonts w:ascii="Arial" w:hAnsi="Arial" w:cs="Arial"/>
          <w:sz w:val="22"/>
          <w:szCs w:val="22"/>
        </w:rPr>
      </w:pPr>
      <w:r w:rsidRPr="009246DB">
        <w:rPr>
          <w:rFonts w:ascii="Arial" w:hAnsi="Arial" w:cs="Arial"/>
          <w:sz w:val="22"/>
          <w:szCs w:val="22"/>
        </w:rPr>
        <w:t>Bagi masyarakat dapat diketahui gambaran tentang kinerja unit pelayanan.</w:t>
      </w:r>
    </w:p>
    <w:p w:rsidR="006C43DD" w:rsidRPr="0027654D" w:rsidRDefault="006C43DD" w:rsidP="006C43DD">
      <w:pPr>
        <w:pStyle w:val="ListParagraph"/>
        <w:spacing w:after="200" w:line="480" w:lineRule="auto"/>
        <w:ind w:left="567"/>
        <w:jc w:val="both"/>
        <w:rPr>
          <w:rFonts w:ascii="Arial" w:hAnsi="Arial" w:cs="Arial"/>
          <w:sz w:val="22"/>
          <w:szCs w:val="22"/>
        </w:rPr>
      </w:pPr>
    </w:p>
    <w:p w:rsidR="00C34B75" w:rsidRPr="009246DB" w:rsidRDefault="00B34EE8" w:rsidP="00FF7C2E">
      <w:pPr>
        <w:pStyle w:val="ListParagraph"/>
        <w:numPr>
          <w:ilvl w:val="0"/>
          <w:numId w:val="31"/>
        </w:numPr>
        <w:spacing w:before="3" w:line="480" w:lineRule="auto"/>
        <w:ind w:left="284" w:hanging="284"/>
        <w:rPr>
          <w:rFonts w:ascii="Arial" w:eastAsia="Cambria" w:hAnsi="Arial" w:cs="Arial"/>
          <w:sz w:val="22"/>
          <w:szCs w:val="22"/>
        </w:rPr>
      </w:pPr>
      <w:r w:rsidRPr="009246DB">
        <w:rPr>
          <w:rFonts w:ascii="Arial" w:eastAsia="Cambria" w:hAnsi="Arial" w:cs="Arial"/>
          <w:b/>
          <w:sz w:val="22"/>
          <w:szCs w:val="22"/>
        </w:rPr>
        <w:t>K</w:t>
      </w:r>
      <w:r w:rsidRPr="009246DB">
        <w:rPr>
          <w:rFonts w:ascii="Arial" w:eastAsia="Cambria" w:hAnsi="Arial" w:cs="Arial"/>
          <w:b/>
          <w:spacing w:val="-37"/>
          <w:sz w:val="22"/>
          <w:szCs w:val="22"/>
        </w:rPr>
        <w:t xml:space="preserve"> </w:t>
      </w:r>
      <w:r w:rsidRPr="009246DB">
        <w:rPr>
          <w:rFonts w:ascii="Arial" w:eastAsia="Cambria" w:hAnsi="Arial" w:cs="Arial"/>
          <w:b/>
          <w:sz w:val="22"/>
          <w:szCs w:val="22"/>
        </w:rPr>
        <w:t>E</w:t>
      </w:r>
      <w:r w:rsidRPr="009246DB">
        <w:rPr>
          <w:rFonts w:ascii="Arial" w:eastAsia="Cambria" w:hAnsi="Arial" w:cs="Arial"/>
          <w:b/>
          <w:spacing w:val="-36"/>
          <w:sz w:val="22"/>
          <w:szCs w:val="22"/>
        </w:rPr>
        <w:t xml:space="preserve"> </w:t>
      </w:r>
      <w:r w:rsidRPr="009246DB">
        <w:rPr>
          <w:rFonts w:ascii="Arial" w:eastAsia="Cambria" w:hAnsi="Arial" w:cs="Arial"/>
          <w:b/>
          <w:sz w:val="22"/>
          <w:szCs w:val="22"/>
        </w:rPr>
        <w:t>B</w:t>
      </w:r>
      <w:r w:rsidRPr="009246DB">
        <w:rPr>
          <w:rFonts w:ascii="Arial" w:eastAsia="Cambria" w:hAnsi="Arial" w:cs="Arial"/>
          <w:b/>
          <w:spacing w:val="-37"/>
          <w:sz w:val="22"/>
          <w:szCs w:val="22"/>
        </w:rPr>
        <w:t xml:space="preserve"> </w:t>
      </w:r>
      <w:r w:rsidRPr="009246DB">
        <w:rPr>
          <w:rFonts w:ascii="Arial" w:eastAsia="Cambria" w:hAnsi="Arial" w:cs="Arial"/>
          <w:b/>
          <w:sz w:val="22"/>
          <w:szCs w:val="22"/>
        </w:rPr>
        <w:t>I</w:t>
      </w:r>
      <w:r w:rsidRPr="009246DB">
        <w:rPr>
          <w:rFonts w:ascii="Arial" w:eastAsia="Cambria" w:hAnsi="Arial" w:cs="Arial"/>
          <w:b/>
          <w:spacing w:val="-37"/>
          <w:sz w:val="22"/>
          <w:szCs w:val="22"/>
        </w:rPr>
        <w:t xml:space="preserve"> </w:t>
      </w:r>
      <w:r w:rsidRPr="009246DB">
        <w:rPr>
          <w:rFonts w:ascii="Arial" w:eastAsia="Cambria" w:hAnsi="Arial" w:cs="Arial"/>
          <w:b/>
          <w:sz w:val="22"/>
          <w:szCs w:val="22"/>
        </w:rPr>
        <w:t>J</w:t>
      </w:r>
      <w:r w:rsidRPr="009246DB">
        <w:rPr>
          <w:rFonts w:ascii="Arial" w:eastAsia="Cambria" w:hAnsi="Arial" w:cs="Arial"/>
          <w:b/>
          <w:spacing w:val="-39"/>
          <w:sz w:val="22"/>
          <w:szCs w:val="22"/>
        </w:rPr>
        <w:t xml:space="preserve"> </w:t>
      </w:r>
      <w:r w:rsidRPr="009246DB">
        <w:rPr>
          <w:rFonts w:ascii="Arial" w:eastAsia="Cambria" w:hAnsi="Arial" w:cs="Arial"/>
          <w:b/>
          <w:spacing w:val="11"/>
          <w:sz w:val="22"/>
          <w:szCs w:val="22"/>
        </w:rPr>
        <w:t>A</w:t>
      </w:r>
      <w:r w:rsidRPr="009246DB">
        <w:rPr>
          <w:rFonts w:ascii="Arial" w:eastAsia="Cambria" w:hAnsi="Arial" w:cs="Arial"/>
          <w:b/>
          <w:sz w:val="22"/>
          <w:szCs w:val="22"/>
        </w:rPr>
        <w:t>K</w:t>
      </w:r>
      <w:r w:rsidRPr="009246DB">
        <w:rPr>
          <w:rFonts w:ascii="Arial" w:eastAsia="Cambria" w:hAnsi="Arial" w:cs="Arial"/>
          <w:b/>
          <w:spacing w:val="-37"/>
          <w:sz w:val="22"/>
          <w:szCs w:val="22"/>
        </w:rPr>
        <w:t xml:space="preserve"> </w:t>
      </w:r>
      <w:r w:rsidRPr="009246DB">
        <w:rPr>
          <w:rFonts w:ascii="Arial" w:eastAsia="Cambria" w:hAnsi="Arial" w:cs="Arial"/>
          <w:b/>
          <w:sz w:val="22"/>
          <w:szCs w:val="22"/>
        </w:rPr>
        <w:t>A</w:t>
      </w:r>
      <w:r w:rsidRPr="009246DB">
        <w:rPr>
          <w:rFonts w:ascii="Arial" w:eastAsia="Cambria" w:hAnsi="Arial" w:cs="Arial"/>
          <w:b/>
          <w:spacing w:val="-37"/>
          <w:sz w:val="22"/>
          <w:szCs w:val="22"/>
        </w:rPr>
        <w:t xml:space="preserve"> </w:t>
      </w:r>
      <w:r w:rsidRPr="009246DB">
        <w:rPr>
          <w:rFonts w:ascii="Arial" w:eastAsia="Cambria" w:hAnsi="Arial" w:cs="Arial"/>
          <w:b/>
          <w:sz w:val="22"/>
          <w:szCs w:val="22"/>
        </w:rPr>
        <w:t>N</w:t>
      </w:r>
      <w:r w:rsidRPr="009246DB">
        <w:rPr>
          <w:rFonts w:ascii="Arial" w:eastAsia="Cambria" w:hAnsi="Arial" w:cs="Arial"/>
          <w:b/>
          <w:spacing w:val="30"/>
          <w:sz w:val="22"/>
          <w:szCs w:val="22"/>
        </w:rPr>
        <w:t xml:space="preserve"> </w:t>
      </w:r>
      <w:r w:rsidRPr="009246DB">
        <w:rPr>
          <w:rFonts w:ascii="Arial" w:eastAsia="Cambria" w:hAnsi="Arial" w:cs="Arial"/>
          <w:b/>
          <w:sz w:val="22"/>
          <w:szCs w:val="22"/>
        </w:rPr>
        <w:t>S</w:t>
      </w:r>
      <w:r w:rsidRPr="009246DB">
        <w:rPr>
          <w:rFonts w:ascii="Arial" w:eastAsia="Cambria" w:hAnsi="Arial" w:cs="Arial"/>
          <w:b/>
          <w:spacing w:val="-36"/>
          <w:sz w:val="22"/>
          <w:szCs w:val="22"/>
        </w:rPr>
        <w:t xml:space="preserve"> </w:t>
      </w:r>
      <w:r w:rsidRPr="009246DB">
        <w:rPr>
          <w:rFonts w:ascii="Arial" w:eastAsia="Cambria" w:hAnsi="Arial" w:cs="Arial"/>
          <w:b/>
          <w:sz w:val="22"/>
          <w:szCs w:val="22"/>
        </w:rPr>
        <w:t>U</w:t>
      </w:r>
      <w:r w:rsidRPr="009246DB">
        <w:rPr>
          <w:rFonts w:ascii="Arial" w:eastAsia="Cambria" w:hAnsi="Arial" w:cs="Arial"/>
          <w:b/>
          <w:spacing w:val="-39"/>
          <w:sz w:val="22"/>
          <w:szCs w:val="22"/>
        </w:rPr>
        <w:t xml:space="preserve"> </w:t>
      </w:r>
      <w:r w:rsidRPr="009246DB">
        <w:rPr>
          <w:rFonts w:ascii="Arial" w:eastAsia="Cambria" w:hAnsi="Arial" w:cs="Arial"/>
          <w:b/>
          <w:sz w:val="22"/>
          <w:szCs w:val="22"/>
        </w:rPr>
        <w:t>R</w:t>
      </w:r>
      <w:r w:rsidRPr="009246DB">
        <w:rPr>
          <w:rFonts w:ascii="Arial" w:eastAsia="Cambria" w:hAnsi="Arial" w:cs="Arial"/>
          <w:b/>
          <w:spacing w:val="-36"/>
          <w:sz w:val="22"/>
          <w:szCs w:val="22"/>
        </w:rPr>
        <w:t xml:space="preserve"> </w:t>
      </w:r>
      <w:r w:rsidRPr="009246DB">
        <w:rPr>
          <w:rFonts w:ascii="Arial" w:eastAsia="Cambria" w:hAnsi="Arial" w:cs="Arial"/>
          <w:b/>
          <w:spacing w:val="11"/>
          <w:sz w:val="22"/>
          <w:szCs w:val="22"/>
        </w:rPr>
        <w:t>V</w:t>
      </w:r>
      <w:r w:rsidRPr="009246DB">
        <w:rPr>
          <w:rFonts w:ascii="Arial" w:eastAsia="Cambria" w:hAnsi="Arial" w:cs="Arial"/>
          <w:b/>
          <w:sz w:val="22"/>
          <w:szCs w:val="22"/>
        </w:rPr>
        <w:t>E</w:t>
      </w:r>
      <w:r w:rsidRPr="009246DB">
        <w:rPr>
          <w:rFonts w:ascii="Arial" w:eastAsia="Cambria" w:hAnsi="Arial" w:cs="Arial"/>
          <w:b/>
          <w:spacing w:val="-36"/>
          <w:sz w:val="22"/>
          <w:szCs w:val="22"/>
        </w:rPr>
        <w:t xml:space="preserve"> </w:t>
      </w:r>
      <w:r w:rsidRPr="009246DB">
        <w:rPr>
          <w:rFonts w:ascii="Arial" w:eastAsia="Cambria" w:hAnsi="Arial" w:cs="Arial"/>
          <w:b/>
          <w:sz w:val="22"/>
          <w:szCs w:val="22"/>
        </w:rPr>
        <w:t>Y</w:t>
      </w:r>
      <w:r w:rsidRPr="009246DB">
        <w:rPr>
          <w:rFonts w:ascii="Arial" w:eastAsia="Cambria" w:hAnsi="Arial" w:cs="Arial"/>
          <w:b/>
          <w:spacing w:val="30"/>
          <w:sz w:val="22"/>
          <w:szCs w:val="22"/>
        </w:rPr>
        <w:t xml:space="preserve"> </w:t>
      </w:r>
      <w:r w:rsidRPr="009246DB">
        <w:rPr>
          <w:rFonts w:ascii="Arial" w:eastAsia="Cambria" w:hAnsi="Arial" w:cs="Arial"/>
          <w:b/>
          <w:spacing w:val="13"/>
          <w:sz w:val="22"/>
          <w:szCs w:val="22"/>
        </w:rPr>
        <w:t>P</w:t>
      </w:r>
      <w:r w:rsidRPr="009246DB">
        <w:rPr>
          <w:rFonts w:ascii="Arial" w:eastAsia="Cambria" w:hAnsi="Arial" w:cs="Arial"/>
          <w:b/>
          <w:sz w:val="22"/>
          <w:szCs w:val="22"/>
        </w:rPr>
        <w:t>E</w:t>
      </w:r>
      <w:r w:rsidRPr="009246DB">
        <w:rPr>
          <w:rFonts w:ascii="Arial" w:eastAsia="Cambria" w:hAnsi="Arial" w:cs="Arial"/>
          <w:b/>
          <w:spacing w:val="-36"/>
          <w:sz w:val="22"/>
          <w:szCs w:val="22"/>
        </w:rPr>
        <w:t xml:space="preserve"> </w:t>
      </w:r>
      <w:r w:rsidRPr="009246DB">
        <w:rPr>
          <w:rFonts w:ascii="Arial" w:eastAsia="Cambria" w:hAnsi="Arial" w:cs="Arial"/>
          <w:b/>
          <w:sz w:val="22"/>
          <w:szCs w:val="22"/>
        </w:rPr>
        <w:t>L</w:t>
      </w:r>
      <w:r w:rsidRPr="009246DB">
        <w:rPr>
          <w:rFonts w:ascii="Arial" w:eastAsia="Cambria" w:hAnsi="Arial" w:cs="Arial"/>
          <w:b/>
          <w:spacing w:val="-37"/>
          <w:sz w:val="22"/>
          <w:szCs w:val="22"/>
        </w:rPr>
        <w:t xml:space="preserve"> </w:t>
      </w:r>
      <w:r w:rsidRPr="009246DB">
        <w:rPr>
          <w:rFonts w:ascii="Arial" w:eastAsia="Cambria" w:hAnsi="Arial" w:cs="Arial"/>
          <w:b/>
          <w:sz w:val="22"/>
          <w:szCs w:val="22"/>
        </w:rPr>
        <w:t>A</w:t>
      </w:r>
      <w:r w:rsidRPr="009246DB">
        <w:rPr>
          <w:rFonts w:ascii="Arial" w:eastAsia="Cambria" w:hAnsi="Arial" w:cs="Arial"/>
          <w:b/>
          <w:spacing w:val="-37"/>
          <w:sz w:val="22"/>
          <w:szCs w:val="22"/>
        </w:rPr>
        <w:t xml:space="preserve"> </w:t>
      </w:r>
      <w:r w:rsidRPr="009246DB">
        <w:rPr>
          <w:rFonts w:ascii="Arial" w:eastAsia="Cambria" w:hAnsi="Arial" w:cs="Arial"/>
          <w:b/>
          <w:sz w:val="22"/>
          <w:szCs w:val="22"/>
        </w:rPr>
        <w:t>Y</w:t>
      </w:r>
      <w:r w:rsidRPr="009246DB">
        <w:rPr>
          <w:rFonts w:ascii="Arial" w:eastAsia="Cambria" w:hAnsi="Arial" w:cs="Arial"/>
          <w:b/>
          <w:spacing w:val="-38"/>
          <w:sz w:val="22"/>
          <w:szCs w:val="22"/>
        </w:rPr>
        <w:t xml:space="preserve"> </w:t>
      </w:r>
      <w:r w:rsidRPr="009246DB">
        <w:rPr>
          <w:rFonts w:ascii="Arial" w:eastAsia="Cambria" w:hAnsi="Arial" w:cs="Arial"/>
          <w:b/>
          <w:spacing w:val="11"/>
          <w:sz w:val="22"/>
          <w:szCs w:val="22"/>
        </w:rPr>
        <w:t>A</w:t>
      </w:r>
      <w:r w:rsidRPr="009246DB">
        <w:rPr>
          <w:rFonts w:ascii="Arial" w:eastAsia="Cambria" w:hAnsi="Arial" w:cs="Arial"/>
          <w:b/>
          <w:sz w:val="22"/>
          <w:szCs w:val="22"/>
        </w:rPr>
        <w:t>N</w:t>
      </w:r>
      <w:r w:rsidRPr="009246DB">
        <w:rPr>
          <w:rFonts w:ascii="Arial" w:eastAsia="Cambria" w:hAnsi="Arial" w:cs="Arial"/>
          <w:b/>
          <w:spacing w:val="-36"/>
          <w:sz w:val="22"/>
          <w:szCs w:val="22"/>
        </w:rPr>
        <w:t xml:space="preserve"> </w:t>
      </w:r>
      <w:r w:rsidRPr="009246DB">
        <w:rPr>
          <w:rFonts w:ascii="Arial" w:eastAsia="Cambria" w:hAnsi="Arial" w:cs="Arial"/>
          <w:b/>
          <w:sz w:val="22"/>
          <w:szCs w:val="22"/>
        </w:rPr>
        <w:t>A</w:t>
      </w:r>
      <w:r w:rsidRPr="009246DB">
        <w:rPr>
          <w:rFonts w:ascii="Arial" w:eastAsia="Cambria" w:hAnsi="Arial" w:cs="Arial"/>
          <w:b/>
          <w:spacing w:val="-37"/>
          <w:sz w:val="22"/>
          <w:szCs w:val="22"/>
        </w:rPr>
        <w:t xml:space="preserve"> </w:t>
      </w:r>
      <w:r w:rsidRPr="009246DB">
        <w:rPr>
          <w:rFonts w:ascii="Arial" w:eastAsia="Cambria" w:hAnsi="Arial" w:cs="Arial"/>
          <w:b/>
          <w:sz w:val="22"/>
          <w:szCs w:val="22"/>
        </w:rPr>
        <w:t>N</w:t>
      </w:r>
      <w:r w:rsidRPr="009246DB">
        <w:rPr>
          <w:rFonts w:ascii="Arial" w:eastAsia="Cambria" w:hAnsi="Arial" w:cs="Arial"/>
          <w:b/>
          <w:spacing w:val="28"/>
          <w:sz w:val="22"/>
          <w:szCs w:val="22"/>
        </w:rPr>
        <w:t xml:space="preserve"> </w:t>
      </w:r>
      <w:r w:rsidRPr="009246DB">
        <w:rPr>
          <w:rFonts w:ascii="Arial" w:eastAsia="Cambria" w:hAnsi="Arial" w:cs="Arial"/>
          <w:b/>
          <w:sz w:val="22"/>
          <w:szCs w:val="22"/>
        </w:rPr>
        <w:t>P</w:t>
      </w:r>
      <w:r w:rsidRPr="009246DB">
        <w:rPr>
          <w:rFonts w:ascii="Arial" w:eastAsia="Cambria" w:hAnsi="Arial" w:cs="Arial"/>
          <w:b/>
          <w:spacing w:val="-36"/>
          <w:sz w:val="22"/>
          <w:szCs w:val="22"/>
        </w:rPr>
        <w:t xml:space="preserve"> </w:t>
      </w:r>
      <w:r w:rsidRPr="009246DB">
        <w:rPr>
          <w:rFonts w:ascii="Arial" w:eastAsia="Cambria" w:hAnsi="Arial" w:cs="Arial"/>
          <w:b/>
          <w:sz w:val="22"/>
          <w:szCs w:val="22"/>
        </w:rPr>
        <w:t>U</w:t>
      </w:r>
      <w:r w:rsidRPr="009246DB">
        <w:rPr>
          <w:rFonts w:ascii="Arial" w:eastAsia="Cambria" w:hAnsi="Arial" w:cs="Arial"/>
          <w:b/>
          <w:spacing w:val="-35"/>
          <w:sz w:val="22"/>
          <w:szCs w:val="22"/>
        </w:rPr>
        <w:t xml:space="preserve"> </w:t>
      </w:r>
      <w:r w:rsidRPr="009246DB">
        <w:rPr>
          <w:rFonts w:ascii="Arial" w:eastAsia="Cambria" w:hAnsi="Arial" w:cs="Arial"/>
          <w:b/>
          <w:sz w:val="22"/>
          <w:szCs w:val="22"/>
        </w:rPr>
        <w:t>B</w:t>
      </w:r>
      <w:r w:rsidRPr="009246DB">
        <w:rPr>
          <w:rFonts w:ascii="Arial" w:eastAsia="Cambria" w:hAnsi="Arial" w:cs="Arial"/>
          <w:b/>
          <w:spacing w:val="-32"/>
          <w:sz w:val="22"/>
          <w:szCs w:val="22"/>
        </w:rPr>
        <w:t xml:space="preserve"> </w:t>
      </w:r>
      <w:r w:rsidRPr="009246DB">
        <w:rPr>
          <w:rFonts w:ascii="Arial" w:eastAsia="Cambria" w:hAnsi="Arial" w:cs="Arial"/>
          <w:b/>
          <w:spacing w:val="12"/>
          <w:sz w:val="22"/>
          <w:szCs w:val="22"/>
        </w:rPr>
        <w:t>L</w:t>
      </w:r>
      <w:r w:rsidRPr="009246DB">
        <w:rPr>
          <w:rFonts w:ascii="Arial" w:eastAsia="Cambria" w:hAnsi="Arial" w:cs="Arial"/>
          <w:b/>
          <w:sz w:val="22"/>
          <w:szCs w:val="22"/>
        </w:rPr>
        <w:t>I</w:t>
      </w:r>
      <w:r w:rsidRPr="009246DB">
        <w:rPr>
          <w:rFonts w:ascii="Arial" w:eastAsia="Cambria" w:hAnsi="Arial" w:cs="Arial"/>
          <w:b/>
          <w:spacing w:val="-37"/>
          <w:sz w:val="22"/>
          <w:szCs w:val="22"/>
        </w:rPr>
        <w:t xml:space="preserve"> </w:t>
      </w:r>
      <w:r w:rsidRPr="009246DB">
        <w:rPr>
          <w:rFonts w:ascii="Arial" w:eastAsia="Cambria" w:hAnsi="Arial" w:cs="Arial"/>
          <w:b/>
          <w:sz w:val="22"/>
          <w:szCs w:val="22"/>
        </w:rPr>
        <w:t>K</w:t>
      </w:r>
      <w:r w:rsidRPr="009246DB">
        <w:rPr>
          <w:rFonts w:ascii="Arial" w:eastAsia="Cambria" w:hAnsi="Arial" w:cs="Arial"/>
          <w:b/>
          <w:spacing w:val="-39"/>
          <w:sz w:val="22"/>
          <w:szCs w:val="22"/>
        </w:rPr>
        <w:t xml:space="preserve"> </w:t>
      </w:r>
    </w:p>
    <w:p w:rsidR="00C34B75" w:rsidRPr="009246DB" w:rsidRDefault="00B34EE8" w:rsidP="00C3453B">
      <w:pPr>
        <w:pStyle w:val="ListParagraph"/>
        <w:numPr>
          <w:ilvl w:val="0"/>
          <w:numId w:val="25"/>
        </w:numPr>
        <w:spacing w:before="3" w:line="480" w:lineRule="auto"/>
        <w:ind w:right="69"/>
        <w:jc w:val="both"/>
        <w:rPr>
          <w:rFonts w:ascii="Arial" w:eastAsia="Cambria" w:hAnsi="Arial" w:cs="Arial"/>
          <w:spacing w:val="1"/>
          <w:sz w:val="22"/>
          <w:szCs w:val="22"/>
        </w:rPr>
      </w:pPr>
      <w:r w:rsidRPr="009246DB">
        <w:rPr>
          <w:rFonts w:ascii="Arial" w:eastAsia="Cambria" w:hAnsi="Arial" w:cs="Arial"/>
          <w:spacing w:val="1"/>
          <w:sz w:val="22"/>
          <w:szCs w:val="22"/>
        </w:rPr>
        <w:t>S</w:t>
      </w:r>
      <w:r w:rsidRPr="009246DB">
        <w:rPr>
          <w:rFonts w:ascii="Arial" w:eastAsia="Cambria" w:hAnsi="Arial" w:cs="Arial"/>
          <w:sz w:val="22"/>
          <w:szCs w:val="22"/>
        </w:rPr>
        <w:t>ur</w:t>
      </w:r>
      <w:r w:rsidRPr="009246DB">
        <w:rPr>
          <w:rFonts w:ascii="Arial" w:eastAsia="Cambria" w:hAnsi="Arial" w:cs="Arial"/>
          <w:spacing w:val="-1"/>
          <w:sz w:val="22"/>
          <w:szCs w:val="22"/>
        </w:rPr>
        <w:t>ve</w:t>
      </w:r>
      <w:r w:rsidRPr="009246DB">
        <w:rPr>
          <w:rFonts w:ascii="Arial" w:eastAsia="Cambria" w:hAnsi="Arial" w:cs="Arial"/>
          <w:sz w:val="22"/>
          <w:szCs w:val="22"/>
        </w:rPr>
        <w:t>y</w:t>
      </w:r>
      <w:r w:rsidRPr="009246DB">
        <w:rPr>
          <w:rFonts w:ascii="Arial" w:eastAsia="Cambria" w:hAnsi="Arial" w:cs="Arial"/>
          <w:spacing w:val="1"/>
          <w:sz w:val="22"/>
          <w:szCs w:val="22"/>
        </w:rPr>
        <w:t xml:space="preserve"> </w:t>
      </w:r>
      <w:r w:rsidRPr="009246DB">
        <w:rPr>
          <w:rFonts w:ascii="Arial" w:eastAsia="Cambria" w:hAnsi="Arial" w:cs="Arial"/>
          <w:sz w:val="22"/>
          <w:szCs w:val="22"/>
        </w:rPr>
        <w:t>P</w:t>
      </w:r>
      <w:r w:rsidRPr="009246DB">
        <w:rPr>
          <w:rFonts w:ascii="Arial" w:eastAsia="Cambria" w:hAnsi="Arial" w:cs="Arial"/>
          <w:spacing w:val="-1"/>
          <w:sz w:val="22"/>
          <w:szCs w:val="22"/>
        </w:rPr>
        <w:t>el</w:t>
      </w:r>
      <w:r w:rsidRPr="009246DB">
        <w:rPr>
          <w:rFonts w:ascii="Arial" w:eastAsia="Cambria" w:hAnsi="Arial" w:cs="Arial"/>
          <w:spacing w:val="3"/>
          <w:sz w:val="22"/>
          <w:szCs w:val="22"/>
        </w:rPr>
        <w:t>a</w:t>
      </w:r>
      <w:r w:rsidRPr="009246DB">
        <w:rPr>
          <w:rFonts w:ascii="Arial" w:eastAsia="Cambria" w:hAnsi="Arial" w:cs="Arial"/>
          <w:spacing w:val="-1"/>
          <w:sz w:val="22"/>
          <w:szCs w:val="22"/>
        </w:rPr>
        <w:t>ya</w:t>
      </w:r>
      <w:r w:rsidRPr="009246DB">
        <w:rPr>
          <w:rFonts w:ascii="Arial" w:eastAsia="Cambria" w:hAnsi="Arial" w:cs="Arial"/>
          <w:spacing w:val="2"/>
          <w:sz w:val="22"/>
          <w:szCs w:val="22"/>
        </w:rPr>
        <w:t>n</w:t>
      </w:r>
      <w:r w:rsidRPr="009246DB">
        <w:rPr>
          <w:rFonts w:ascii="Arial" w:eastAsia="Cambria" w:hAnsi="Arial" w:cs="Arial"/>
          <w:spacing w:val="-1"/>
          <w:sz w:val="22"/>
          <w:szCs w:val="22"/>
        </w:rPr>
        <w:t>a</w:t>
      </w:r>
      <w:r w:rsidRPr="009246DB">
        <w:rPr>
          <w:rFonts w:ascii="Arial" w:eastAsia="Cambria" w:hAnsi="Arial" w:cs="Arial"/>
          <w:sz w:val="22"/>
          <w:szCs w:val="22"/>
        </w:rPr>
        <w:t>n P</w:t>
      </w:r>
      <w:r w:rsidRPr="009246DB">
        <w:rPr>
          <w:rFonts w:ascii="Arial" w:eastAsia="Cambria" w:hAnsi="Arial" w:cs="Arial"/>
          <w:spacing w:val="-1"/>
          <w:sz w:val="22"/>
          <w:szCs w:val="22"/>
        </w:rPr>
        <w:t>u</w:t>
      </w:r>
      <w:r w:rsidRPr="009246DB">
        <w:rPr>
          <w:rFonts w:ascii="Arial" w:eastAsia="Cambria" w:hAnsi="Arial" w:cs="Arial"/>
          <w:sz w:val="22"/>
          <w:szCs w:val="22"/>
        </w:rPr>
        <w:t>b</w:t>
      </w:r>
      <w:r w:rsidRPr="009246DB">
        <w:rPr>
          <w:rFonts w:ascii="Arial" w:eastAsia="Cambria" w:hAnsi="Arial" w:cs="Arial"/>
          <w:spacing w:val="-1"/>
          <w:sz w:val="22"/>
          <w:szCs w:val="22"/>
        </w:rPr>
        <w:t>l</w:t>
      </w:r>
      <w:r w:rsidRPr="009246DB">
        <w:rPr>
          <w:rFonts w:ascii="Arial" w:eastAsia="Cambria" w:hAnsi="Arial" w:cs="Arial"/>
          <w:spacing w:val="5"/>
          <w:sz w:val="22"/>
          <w:szCs w:val="22"/>
        </w:rPr>
        <w:t>i</w:t>
      </w:r>
      <w:r w:rsidRPr="009246DB">
        <w:rPr>
          <w:rFonts w:ascii="Arial" w:eastAsia="Cambria" w:hAnsi="Arial" w:cs="Arial"/>
          <w:sz w:val="22"/>
          <w:szCs w:val="22"/>
        </w:rPr>
        <w:t xml:space="preserve">k  </w:t>
      </w:r>
      <w:r w:rsidRPr="009246DB">
        <w:rPr>
          <w:rFonts w:ascii="Arial" w:eastAsia="Cambria" w:hAnsi="Arial" w:cs="Arial"/>
          <w:spacing w:val="13"/>
          <w:sz w:val="22"/>
          <w:szCs w:val="22"/>
        </w:rPr>
        <w:t xml:space="preserve"> </w:t>
      </w:r>
      <w:r w:rsidRPr="009246DB">
        <w:rPr>
          <w:rFonts w:ascii="Arial" w:eastAsia="Cambria" w:hAnsi="Arial" w:cs="Arial"/>
          <w:spacing w:val="-1"/>
          <w:sz w:val="22"/>
          <w:szCs w:val="22"/>
        </w:rPr>
        <w:t>d</w:t>
      </w:r>
      <w:r w:rsidRPr="009246DB">
        <w:rPr>
          <w:rFonts w:ascii="Arial" w:eastAsia="Cambria" w:hAnsi="Arial" w:cs="Arial"/>
          <w:sz w:val="22"/>
          <w:szCs w:val="22"/>
        </w:rPr>
        <w:t>i</w:t>
      </w:r>
      <w:r w:rsidRPr="009246DB">
        <w:rPr>
          <w:rFonts w:ascii="Arial" w:eastAsia="Cambria" w:hAnsi="Arial" w:cs="Arial"/>
          <w:spacing w:val="4"/>
          <w:sz w:val="22"/>
          <w:szCs w:val="22"/>
        </w:rPr>
        <w:t xml:space="preserve"> </w:t>
      </w:r>
      <w:r w:rsidR="00613248" w:rsidRPr="009246DB">
        <w:rPr>
          <w:rFonts w:ascii="Arial" w:eastAsia="Cambria" w:hAnsi="Arial" w:cs="Arial"/>
          <w:sz w:val="22"/>
          <w:szCs w:val="22"/>
        </w:rPr>
        <w:t xml:space="preserve">Balai Pendiikan dan Pelatihan Perikanan </w:t>
      </w:r>
      <w:r w:rsidRPr="009246DB">
        <w:rPr>
          <w:rFonts w:ascii="Arial" w:eastAsia="Cambria" w:hAnsi="Arial" w:cs="Arial"/>
          <w:sz w:val="22"/>
          <w:szCs w:val="22"/>
        </w:rPr>
        <w:t>b</w:t>
      </w:r>
      <w:r w:rsidRPr="009246DB">
        <w:rPr>
          <w:rFonts w:ascii="Arial" w:eastAsia="Cambria" w:hAnsi="Arial" w:cs="Arial"/>
          <w:spacing w:val="-1"/>
          <w:sz w:val="22"/>
          <w:szCs w:val="22"/>
        </w:rPr>
        <w:t>a</w:t>
      </w:r>
      <w:r w:rsidRPr="009246DB">
        <w:rPr>
          <w:rFonts w:ascii="Arial" w:eastAsia="Cambria" w:hAnsi="Arial" w:cs="Arial"/>
          <w:sz w:val="22"/>
          <w:szCs w:val="22"/>
        </w:rPr>
        <w:t>r</w:t>
      </w:r>
      <w:r w:rsidRPr="009246DB">
        <w:rPr>
          <w:rFonts w:ascii="Arial" w:eastAsia="Cambria" w:hAnsi="Arial" w:cs="Arial"/>
          <w:spacing w:val="1"/>
          <w:sz w:val="22"/>
          <w:szCs w:val="22"/>
        </w:rPr>
        <w:t>u</w:t>
      </w:r>
      <w:r w:rsidR="00613248" w:rsidRPr="009246DB">
        <w:rPr>
          <w:rFonts w:ascii="Arial" w:eastAsia="Cambria" w:hAnsi="Arial" w:cs="Arial"/>
          <w:spacing w:val="1"/>
          <w:sz w:val="22"/>
          <w:szCs w:val="22"/>
        </w:rPr>
        <w:t xml:space="preserve"> </w:t>
      </w:r>
      <w:r w:rsidRPr="009246DB">
        <w:rPr>
          <w:rFonts w:ascii="Arial" w:eastAsia="Cambria" w:hAnsi="Arial" w:cs="Arial"/>
          <w:spacing w:val="-1"/>
          <w:sz w:val="22"/>
          <w:szCs w:val="22"/>
        </w:rPr>
        <w:t>d</w:t>
      </w:r>
      <w:r w:rsidRPr="009246DB">
        <w:rPr>
          <w:rFonts w:ascii="Arial" w:eastAsia="Cambria" w:hAnsi="Arial" w:cs="Arial"/>
          <w:spacing w:val="1"/>
          <w:sz w:val="22"/>
          <w:szCs w:val="22"/>
        </w:rPr>
        <w:t>i</w:t>
      </w:r>
      <w:r w:rsidRPr="009246DB">
        <w:rPr>
          <w:rFonts w:ascii="Arial" w:eastAsia="Cambria" w:hAnsi="Arial" w:cs="Arial"/>
          <w:spacing w:val="-1"/>
          <w:sz w:val="22"/>
          <w:szCs w:val="22"/>
        </w:rPr>
        <w:t>la</w:t>
      </w:r>
      <w:r w:rsidRPr="009246DB">
        <w:rPr>
          <w:rFonts w:ascii="Arial" w:eastAsia="Cambria" w:hAnsi="Arial" w:cs="Arial"/>
          <w:spacing w:val="-2"/>
          <w:sz w:val="22"/>
          <w:szCs w:val="22"/>
        </w:rPr>
        <w:t>k</w:t>
      </w:r>
      <w:r w:rsidRPr="009246DB">
        <w:rPr>
          <w:rFonts w:ascii="Arial" w:eastAsia="Cambria" w:hAnsi="Arial" w:cs="Arial"/>
          <w:spacing w:val="1"/>
          <w:sz w:val="22"/>
          <w:szCs w:val="22"/>
        </w:rPr>
        <w:t>s</w:t>
      </w:r>
      <w:r w:rsidRPr="009246DB">
        <w:rPr>
          <w:rFonts w:ascii="Arial" w:eastAsia="Cambria" w:hAnsi="Arial" w:cs="Arial"/>
          <w:spacing w:val="3"/>
          <w:sz w:val="22"/>
          <w:szCs w:val="22"/>
        </w:rPr>
        <w:t>a</w:t>
      </w:r>
      <w:r w:rsidRPr="009246DB">
        <w:rPr>
          <w:rFonts w:ascii="Arial" w:eastAsia="Cambria" w:hAnsi="Arial" w:cs="Arial"/>
          <w:spacing w:val="-2"/>
          <w:sz w:val="22"/>
          <w:szCs w:val="22"/>
        </w:rPr>
        <w:t>n</w:t>
      </w:r>
      <w:r w:rsidRPr="009246DB">
        <w:rPr>
          <w:rFonts w:ascii="Arial" w:eastAsia="Cambria" w:hAnsi="Arial" w:cs="Arial"/>
          <w:spacing w:val="-1"/>
          <w:sz w:val="22"/>
          <w:szCs w:val="22"/>
        </w:rPr>
        <w:t>a</w:t>
      </w:r>
      <w:r w:rsidRPr="009246DB">
        <w:rPr>
          <w:rFonts w:ascii="Arial" w:eastAsia="Cambria" w:hAnsi="Arial" w:cs="Arial"/>
          <w:spacing w:val="2"/>
          <w:sz w:val="22"/>
          <w:szCs w:val="22"/>
        </w:rPr>
        <w:t>k</w:t>
      </w:r>
      <w:r w:rsidRPr="009246DB">
        <w:rPr>
          <w:rFonts w:ascii="Arial" w:eastAsia="Cambria" w:hAnsi="Arial" w:cs="Arial"/>
          <w:spacing w:val="-1"/>
          <w:sz w:val="22"/>
          <w:szCs w:val="22"/>
        </w:rPr>
        <w:t>a</w:t>
      </w:r>
      <w:r w:rsidRPr="009246DB">
        <w:rPr>
          <w:rFonts w:ascii="Arial" w:eastAsia="Cambria" w:hAnsi="Arial" w:cs="Arial"/>
          <w:sz w:val="22"/>
          <w:szCs w:val="22"/>
        </w:rPr>
        <w:t xml:space="preserve">n </w:t>
      </w:r>
      <w:r w:rsidRPr="009246DB">
        <w:rPr>
          <w:rFonts w:ascii="Arial" w:eastAsia="Cambria" w:hAnsi="Arial" w:cs="Arial"/>
          <w:spacing w:val="3"/>
          <w:sz w:val="22"/>
          <w:szCs w:val="22"/>
        </w:rPr>
        <w:t>t</w:t>
      </w:r>
      <w:r w:rsidRPr="009246DB">
        <w:rPr>
          <w:rFonts w:ascii="Arial" w:eastAsia="Cambria" w:hAnsi="Arial" w:cs="Arial"/>
          <w:spacing w:val="-1"/>
          <w:sz w:val="22"/>
          <w:szCs w:val="22"/>
        </w:rPr>
        <w:t>a</w:t>
      </w:r>
      <w:r w:rsidRPr="009246DB">
        <w:rPr>
          <w:rFonts w:ascii="Arial" w:eastAsia="Cambria" w:hAnsi="Arial" w:cs="Arial"/>
          <w:sz w:val="22"/>
          <w:szCs w:val="22"/>
        </w:rPr>
        <w:t>h</w:t>
      </w:r>
      <w:r w:rsidRPr="009246DB">
        <w:rPr>
          <w:rFonts w:ascii="Arial" w:eastAsia="Cambria" w:hAnsi="Arial" w:cs="Arial"/>
          <w:spacing w:val="-1"/>
          <w:sz w:val="22"/>
          <w:szCs w:val="22"/>
        </w:rPr>
        <w:t>u</w:t>
      </w:r>
      <w:r w:rsidRPr="009246DB">
        <w:rPr>
          <w:rFonts w:ascii="Arial" w:eastAsia="Cambria" w:hAnsi="Arial" w:cs="Arial"/>
          <w:sz w:val="22"/>
          <w:szCs w:val="22"/>
        </w:rPr>
        <w:t>n</w:t>
      </w:r>
      <w:r w:rsidRPr="009246DB">
        <w:rPr>
          <w:rFonts w:ascii="Arial" w:eastAsia="Cambria" w:hAnsi="Arial" w:cs="Arial"/>
          <w:spacing w:val="3"/>
          <w:sz w:val="22"/>
          <w:szCs w:val="22"/>
        </w:rPr>
        <w:t xml:space="preserve"> </w:t>
      </w:r>
      <w:r w:rsidRPr="009246DB">
        <w:rPr>
          <w:rFonts w:ascii="Arial" w:eastAsia="Cambria" w:hAnsi="Arial" w:cs="Arial"/>
          <w:spacing w:val="2"/>
          <w:sz w:val="22"/>
          <w:szCs w:val="22"/>
        </w:rPr>
        <w:t>p</w:t>
      </w:r>
      <w:r w:rsidRPr="009246DB">
        <w:rPr>
          <w:rFonts w:ascii="Arial" w:eastAsia="Cambria" w:hAnsi="Arial" w:cs="Arial"/>
          <w:spacing w:val="-1"/>
          <w:sz w:val="22"/>
          <w:szCs w:val="22"/>
        </w:rPr>
        <w:t>ad</w:t>
      </w:r>
      <w:r w:rsidRPr="009246DB">
        <w:rPr>
          <w:rFonts w:ascii="Arial" w:eastAsia="Cambria" w:hAnsi="Arial" w:cs="Arial"/>
          <w:sz w:val="22"/>
          <w:szCs w:val="22"/>
        </w:rPr>
        <w:t>a</w:t>
      </w:r>
      <w:r w:rsidRPr="009246DB">
        <w:rPr>
          <w:rFonts w:ascii="Arial" w:eastAsia="Cambria" w:hAnsi="Arial" w:cs="Arial"/>
          <w:spacing w:val="1"/>
          <w:sz w:val="22"/>
          <w:szCs w:val="22"/>
        </w:rPr>
        <w:t xml:space="preserve"> </w:t>
      </w:r>
      <w:r w:rsidRPr="009246DB">
        <w:rPr>
          <w:rFonts w:ascii="Arial" w:eastAsia="Cambria" w:hAnsi="Arial" w:cs="Arial"/>
          <w:spacing w:val="3"/>
          <w:sz w:val="22"/>
          <w:szCs w:val="22"/>
        </w:rPr>
        <w:t>t</w:t>
      </w:r>
      <w:r w:rsidRPr="009246DB">
        <w:rPr>
          <w:rFonts w:ascii="Arial" w:eastAsia="Cambria" w:hAnsi="Arial" w:cs="Arial"/>
          <w:spacing w:val="-1"/>
          <w:sz w:val="22"/>
          <w:szCs w:val="22"/>
        </w:rPr>
        <w:t>a</w:t>
      </w:r>
      <w:r w:rsidRPr="009246DB">
        <w:rPr>
          <w:rFonts w:ascii="Arial" w:eastAsia="Cambria" w:hAnsi="Arial" w:cs="Arial"/>
          <w:sz w:val="22"/>
          <w:szCs w:val="22"/>
        </w:rPr>
        <w:t>h</w:t>
      </w:r>
      <w:r w:rsidRPr="009246DB">
        <w:rPr>
          <w:rFonts w:ascii="Arial" w:eastAsia="Cambria" w:hAnsi="Arial" w:cs="Arial"/>
          <w:spacing w:val="-1"/>
          <w:sz w:val="22"/>
          <w:szCs w:val="22"/>
        </w:rPr>
        <w:t>u</w:t>
      </w:r>
      <w:r w:rsidRPr="009246DB">
        <w:rPr>
          <w:rFonts w:ascii="Arial" w:eastAsia="Cambria" w:hAnsi="Arial" w:cs="Arial"/>
          <w:sz w:val="22"/>
          <w:szCs w:val="22"/>
        </w:rPr>
        <w:t xml:space="preserve">n </w:t>
      </w:r>
      <w:r w:rsidRPr="0027654D">
        <w:rPr>
          <w:rFonts w:ascii="Arial" w:eastAsia="Cambria" w:hAnsi="Arial" w:cs="Arial"/>
          <w:spacing w:val="1"/>
          <w:sz w:val="22"/>
          <w:szCs w:val="22"/>
        </w:rPr>
        <w:t>2</w:t>
      </w:r>
      <w:r w:rsidRPr="0027654D">
        <w:rPr>
          <w:rFonts w:ascii="Arial" w:eastAsia="Cambria" w:hAnsi="Arial" w:cs="Arial"/>
          <w:spacing w:val="3"/>
          <w:sz w:val="22"/>
          <w:szCs w:val="22"/>
        </w:rPr>
        <w:t>0</w:t>
      </w:r>
      <w:r w:rsidRPr="0027654D">
        <w:rPr>
          <w:rFonts w:ascii="Arial" w:eastAsia="Cambria" w:hAnsi="Arial" w:cs="Arial"/>
          <w:spacing w:val="-1"/>
          <w:sz w:val="22"/>
          <w:szCs w:val="22"/>
        </w:rPr>
        <w:t>1</w:t>
      </w:r>
      <w:r w:rsidR="00613248" w:rsidRPr="0027654D">
        <w:rPr>
          <w:rFonts w:ascii="Arial" w:eastAsia="Cambria" w:hAnsi="Arial" w:cs="Arial"/>
          <w:sz w:val="22"/>
          <w:szCs w:val="22"/>
        </w:rPr>
        <w:t>3</w:t>
      </w:r>
      <w:r w:rsidR="00613248" w:rsidRPr="009246DB">
        <w:rPr>
          <w:rFonts w:ascii="Arial" w:eastAsia="Cambria" w:hAnsi="Arial" w:cs="Arial"/>
          <w:spacing w:val="1"/>
          <w:sz w:val="22"/>
          <w:szCs w:val="22"/>
        </w:rPr>
        <w:t xml:space="preserve"> </w:t>
      </w:r>
      <w:r w:rsidRPr="009246DB">
        <w:rPr>
          <w:rFonts w:ascii="Arial" w:eastAsia="Cambria" w:hAnsi="Arial" w:cs="Arial"/>
          <w:spacing w:val="1"/>
          <w:sz w:val="22"/>
          <w:szCs w:val="22"/>
        </w:rPr>
        <w:t>s</w:t>
      </w:r>
      <w:r w:rsidRPr="009246DB">
        <w:rPr>
          <w:rFonts w:ascii="Arial" w:eastAsia="Cambria" w:hAnsi="Arial" w:cs="Arial"/>
          <w:spacing w:val="-1"/>
          <w:sz w:val="22"/>
          <w:szCs w:val="22"/>
        </w:rPr>
        <w:t>e</w:t>
      </w:r>
      <w:r w:rsidRPr="009246DB">
        <w:rPr>
          <w:rFonts w:ascii="Arial" w:eastAsia="Cambria" w:hAnsi="Arial" w:cs="Arial"/>
          <w:spacing w:val="-2"/>
          <w:sz w:val="22"/>
          <w:szCs w:val="22"/>
        </w:rPr>
        <w:t>c</w:t>
      </w:r>
      <w:r w:rsidRPr="009246DB">
        <w:rPr>
          <w:rFonts w:ascii="Arial" w:eastAsia="Cambria" w:hAnsi="Arial" w:cs="Arial"/>
          <w:spacing w:val="-1"/>
          <w:sz w:val="22"/>
          <w:szCs w:val="22"/>
        </w:rPr>
        <w:t>a</w:t>
      </w:r>
      <w:r w:rsidRPr="009246DB">
        <w:rPr>
          <w:rFonts w:ascii="Arial" w:eastAsia="Cambria" w:hAnsi="Arial" w:cs="Arial"/>
          <w:sz w:val="22"/>
          <w:szCs w:val="22"/>
        </w:rPr>
        <w:t>ra</w:t>
      </w:r>
      <w:r w:rsidRPr="009246DB">
        <w:rPr>
          <w:rFonts w:ascii="Arial" w:eastAsia="Cambria" w:hAnsi="Arial" w:cs="Arial"/>
          <w:spacing w:val="2"/>
          <w:sz w:val="22"/>
          <w:szCs w:val="22"/>
        </w:rPr>
        <w:t xml:space="preserve"> </w:t>
      </w:r>
      <w:r w:rsidRPr="009246DB">
        <w:rPr>
          <w:rFonts w:ascii="Arial" w:eastAsia="Cambria" w:hAnsi="Arial" w:cs="Arial"/>
          <w:spacing w:val="-1"/>
          <w:sz w:val="22"/>
          <w:szCs w:val="22"/>
        </w:rPr>
        <w:t>te</w:t>
      </w:r>
      <w:r w:rsidRPr="009246DB">
        <w:rPr>
          <w:rFonts w:ascii="Arial" w:eastAsia="Cambria" w:hAnsi="Arial" w:cs="Arial"/>
          <w:spacing w:val="4"/>
          <w:sz w:val="22"/>
          <w:szCs w:val="22"/>
        </w:rPr>
        <w:t>r</w:t>
      </w:r>
      <w:r w:rsidRPr="009246DB">
        <w:rPr>
          <w:rFonts w:ascii="Arial" w:eastAsia="Cambria" w:hAnsi="Arial" w:cs="Arial"/>
          <w:spacing w:val="-1"/>
          <w:sz w:val="22"/>
          <w:szCs w:val="22"/>
        </w:rPr>
        <w:t>p</w:t>
      </w:r>
      <w:r w:rsidRPr="009246DB">
        <w:rPr>
          <w:rFonts w:ascii="Arial" w:eastAsia="Cambria" w:hAnsi="Arial" w:cs="Arial"/>
          <w:sz w:val="22"/>
          <w:szCs w:val="22"/>
        </w:rPr>
        <w:t>us</w:t>
      </w:r>
      <w:r w:rsidRPr="009246DB">
        <w:rPr>
          <w:rFonts w:ascii="Arial" w:eastAsia="Cambria" w:hAnsi="Arial" w:cs="Arial"/>
          <w:spacing w:val="-1"/>
          <w:sz w:val="22"/>
          <w:szCs w:val="22"/>
        </w:rPr>
        <w:t>a</w:t>
      </w:r>
      <w:r w:rsidRPr="009246DB">
        <w:rPr>
          <w:rFonts w:ascii="Arial" w:eastAsia="Cambria" w:hAnsi="Arial" w:cs="Arial"/>
          <w:sz w:val="22"/>
          <w:szCs w:val="22"/>
        </w:rPr>
        <w:t>t</w:t>
      </w:r>
      <w:r w:rsidRPr="009246DB">
        <w:rPr>
          <w:rFonts w:ascii="Arial" w:eastAsia="Cambria" w:hAnsi="Arial" w:cs="Arial"/>
          <w:spacing w:val="1"/>
          <w:sz w:val="22"/>
          <w:szCs w:val="22"/>
        </w:rPr>
        <w:t xml:space="preserve"> </w:t>
      </w:r>
      <w:r w:rsidRPr="009246DB">
        <w:rPr>
          <w:rFonts w:ascii="Arial" w:eastAsia="Cambria" w:hAnsi="Arial" w:cs="Arial"/>
          <w:sz w:val="22"/>
          <w:szCs w:val="22"/>
        </w:rPr>
        <w:t>ol</w:t>
      </w:r>
      <w:r w:rsidRPr="009246DB">
        <w:rPr>
          <w:rFonts w:ascii="Arial" w:eastAsia="Cambria" w:hAnsi="Arial" w:cs="Arial"/>
          <w:spacing w:val="-2"/>
          <w:sz w:val="22"/>
          <w:szCs w:val="22"/>
        </w:rPr>
        <w:t>e</w:t>
      </w:r>
      <w:r w:rsidRPr="009246DB">
        <w:rPr>
          <w:rFonts w:ascii="Arial" w:eastAsia="Cambria" w:hAnsi="Arial" w:cs="Arial"/>
          <w:sz w:val="22"/>
          <w:szCs w:val="22"/>
        </w:rPr>
        <w:t>h</w:t>
      </w:r>
      <w:r w:rsidRPr="009246DB">
        <w:rPr>
          <w:rFonts w:ascii="Arial" w:eastAsia="Cambria" w:hAnsi="Arial" w:cs="Arial"/>
          <w:spacing w:val="2"/>
          <w:sz w:val="22"/>
          <w:szCs w:val="22"/>
        </w:rPr>
        <w:t xml:space="preserve"> </w:t>
      </w:r>
      <w:r w:rsidRPr="009246DB">
        <w:rPr>
          <w:rFonts w:ascii="Arial" w:eastAsia="Cambria" w:hAnsi="Arial" w:cs="Arial"/>
          <w:spacing w:val="1"/>
          <w:sz w:val="22"/>
          <w:szCs w:val="22"/>
        </w:rPr>
        <w:t>Ti</w:t>
      </w:r>
      <w:r w:rsidRPr="009246DB">
        <w:rPr>
          <w:rFonts w:ascii="Arial" w:eastAsia="Cambria" w:hAnsi="Arial" w:cs="Arial"/>
          <w:sz w:val="22"/>
          <w:szCs w:val="22"/>
        </w:rPr>
        <w:t>m</w:t>
      </w:r>
      <w:r w:rsidRPr="009246DB">
        <w:rPr>
          <w:rFonts w:ascii="Arial" w:eastAsia="Cambria" w:hAnsi="Arial" w:cs="Arial"/>
          <w:spacing w:val="6"/>
          <w:sz w:val="22"/>
          <w:szCs w:val="22"/>
        </w:rPr>
        <w:t xml:space="preserve"> </w:t>
      </w:r>
      <w:r w:rsidRPr="009246DB">
        <w:rPr>
          <w:rFonts w:ascii="Arial" w:eastAsia="Cambria" w:hAnsi="Arial" w:cs="Arial"/>
          <w:spacing w:val="1"/>
          <w:sz w:val="22"/>
          <w:szCs w:val="22"/>
        </w:rPr>
        <w:t>S</w:t>
      </w:r>
      <w:r w:rsidRPr="009246DB">
        <w:rPr>
          <w:rFonts w:ascii="Arial" w:eastAsia="Cambria" w:hAnsi="Arial" w:cs="Arial"/>
          <w:sz w:val="22"/>
          <w:szCs w:val="22"/>
        </w:rPr>
        <w:t>ur</w:t>
      </w:r>
      <w:r w:rsidRPr="009246DB">
        <w:rPr>
          <w:rFonts w:ascii="Arial" w:eastAsia="Cambria" w:hAnsi="Arial" w:cs="Arial"/>
          <w:spacing w:val="-1"/>
          <w:sz w:val="22"/>
          <w:szCs w:val="22"/>
        </w:rPr>
        <w:t>ve</w:t>
      </w:r>
      <w:r w:rsidRPr="009246DB">
        <w:rPr>
          <w:rFonts w:ascii="Arial" w:eastAsia="Cambria" w:hAnsi="Arial" w:cs="Arial"/>
          <w:sz w:val="22"/>
          <w:szCs w:val="22"/>
        </w:rPr>
        <w:t>y P</w:t>
      </w:r>
      <w:r w:rsidRPr="009246DB">
        <w:rPr>
          <w:rFonts w:ascii="Arial" w:eastAsia="Cambria" w:hAnsi="Arial" w:cs="Arial"/>
          <w:spacing w:val="-1"/>
          <w:sz w:val="22"/>
          <w:szCs w:val="22"/>
        </w:rPr>
        <w:t>elay</w:t>
      </w:r>
      <w:r w:rsidRPr="009246DB">
        <w:rPr>
          <w:rFonts w:ascii="Arial" w:eastAsia="Cambria" w:hAnsi="Arial" w:cs="Arial"/>
          <w:spacing w:val="3"/>
          <w:sz w:val="22"/>
          <w:szCs w:val="22"/>
        </w:rPr>
        <w:t>a</w:t>
      </w:r>
      <w:r w:rsidRPr="009246DB">
        <w:rPr>
          <w:rFonts w:ascii="Arial" w:eastAsia="Cambria" w:hAnsi="Arial" w:cs="Arial"/>
          <w:spacing w:val="-2"/>
          <w:sz w:val="22"/>
          <w:szCs w:val="22"/>
        </w:rPr>
        <w:t>n</w:t>
      </w:r>
      <w:r w:rsidRPr="009246DB">
        <w:rPr>
          <w:rFonts w:ascii="Arial" w:eastAsia="Cambria" w:hAnsi="Arial" w:cs="Arial"/>
          <w:spacing w:val="3"/>
          <w:sz w:val="22"/>
          <w:szCs w:val="22"/>
        </w:rPr>
        <w:t>a</w:t>
      </w:r>
      <w:r w:rsidRPr="009246DB">
        <w:rPr>
          <w:rFonts w:ascii="Arial" w:eastAsia="Cambria" w:hAnsi="Arial" w:cs="Arial"/>
          <w:sz w:val="22"/>
          <w:szCs w:val="22"/>
        </w:rPr>
        <w:t>n</w:t>
      </w:r>
      <w:r w:rsidRPr="009246DB">
        <w:rPr>
          <w:rFonts w:ascii="Arial" w:eastAsia="Cambria" w:hAnsi="Arial" w:cs="Arial"/>
          <w:spacing w:val="-3"/>
          <w:sz w:val="22"/>
          <w:szCs w:val="22"/>
        </w:rPr>
        <w:t xml:space="preserve"> </w:t>
      </w:r>
      <w:r w:rsidRPr="009246DB">
        <w:rPr>
          <w:rFonts w:ascii="Arial" w:eastAsia="Cambria" w:hAnsi="Arial" w:cs="Arial"/>
          <w:sz w:val="22"/>
          <w:szCs w:val="22"/>
        </w:rPr>
        <w:t>P</w:t>
      </w:r>
      <w:r w:rsidRPr="009246DB">
        <w:rPr>
          <w:rFonts w:ascii="Arial" w:eastAsia="Cambria" w:hAnsi="Arial" w:cs="Arial"/>
          <w:spacing w:val="-1"/>
          <w:sz w:val="22"/>
          <w:szCs w:val="22"/>
        </w:rPr>
        <w:t>u</w:t>
      </w:r>
      <w:r w:rsidRPr="009246DB">
        <w:rPr>
          <w:rFonts w:ascii="Arial" w:eastAsia="Cambria" w:hAnsi="Arial" w:cs="Arial"/>
          <w:sz w:val="22"/>
          <w:szCs w:val="22"/>
        </w:rPr>
        <w:t>b</w:t>
      </w:r>
      <w:r w:rsidRPr="009246DB">
        <w:rPr>
          <w:rFonts w:ascii="Arial" w:eastAsia="Cambria" w:hAnsi="Arial" w:cs="Arial"/>
          <w:spacing w:val="-1"/>
          <w:sz w:val="22"/>
          <w:szCs w:val="22"/>
        </w:rPr>
        <w:t>l</w:t>
      </w:r>
      <w:r w:rsidRPr="009246DB">
        <w:rPr>
          <w:rFonts w:ascii="Arial" w:eastAsia="Cambria" w:hAnsi="Arial" w:cs="Arial"/>
          <w:spacing w:val="1"/>
          <w:sz w:val="22"/>
          <w:szCs w:val="22"/>
        </w:rPr>
        <w:t>i</w:t>
      </w:r>
      <w:r w:rsidRPr="009246DB">
        <w:rPr>
          <w:rFonts w:ascii="Arial" w:eastAsia="Cambria" w:hAnsi="Arial" w:cs="Arial"/>
          <w:spacing w:val="-1"/>
          <w:sz w:val="22"/>
          <w:szCs w:val="22"/>
        </w:rPr>
        <w:t>k</w:t>
      </w:r>
      <w:r w:rsidR="00613248" w:rsidRPr="009246DB">
        <w:rPr>
          <w:rFonts w:ascii="Arial" w:eastAsia="Cambria" w:hAnsi="Arial" w:cs="Arial"/>
          <w:spacing w:val="-1"/>
          <w:sz w:val="22"/>
          <w:szCs w:val="22"/>
        </w:rPr>
        <w:t xml:space="preserve"> </w:t>
      </w:r>
      <w:r w:rsidRPr="009246DB">
        <w:rPr>
          <w:rFonts w:ascii="Arial" w:eastAsia="Cambria" w:hAnsi="Arial" w:cs="Arial"/>
          <w:spacing w:val="3"/>
          <w:sz w:val="22"/>
          <w:szCs w:val="22"/>
        </w:rPr>
        <w:t>P</w:t>
      </w:r>
      <w:r w:rsidRPr="009246DB">
        <w:rPr>
          <w:rFonts w:ascii="Arial" w:eastAsia="Cambria" w:hAnsi="Arial" w:cs="Arial"/>
          <w:spacing w:val="-1"/>
          <w:sz w:val="22"/>
          <w:szCs w:val="22"/>
        </w:rPr>
        <w:t>el</w:t>
      </w:r>
      <w:r w:rsidRPr="009246DB">
        <w:rPr>
          <w:rFonts w:ascii="Arial" w:eastAsia="Cambria" w:hAnsi="Arial" w:cs="Arial"/>
          <w:spacing w:val="3"/>
          <w:sz w:val="22"/>
          <w:szCs w:val="22"/>
        </w:rPr>
        <w:t>a</w:t>
      </w:r>
      <w:r w:rsidRPr="009246DB">
        <w:rPr>
          <w:rFonts w:ascii="Arial" w:eastAsia="Cambria" w:hAnsi="Arial" w:cs="Arial"/>
          <w:spacing w:val="-1"/>
          <w:sz w:val="22"/>
          <w:szCs w:val="22"/>
        </w:rPr>
        <w:t>ya</w:t>
      </w:r>
      <w:r w:rsidRPr="009246DB">
        <w:rPr>
          <w:rFonts w:ascii="Arial" w:eastAsia="Cambria" w:hAnsi="Arial" w:cs="Arial"/>
          <w:spacing w:val="2"/>
          <w:sz w:val="22"/>
          <w:szCs w:val="22"/>
        </w:rPr>
        <w:t>n</w:t>
      </w:r>
      <w:r w:rsidRPr="009246DB">
        <w:rPr>
          <w:rFonts w:ascii="Arial" w:eastAsia="Cambria" w:hAnsi="Arial" w:cs="Arial"/>
          <w:spacing w:val="-1"/>
          <w:sz w:val="22"/>
          <w:szCs w:val="22"/>
        </w:rPr>
        <w:t>a</w:t>
      </w:r>
      <w:r w:rsidRPr="009246DB">
        <w:rPr>
          <w:rFonts w:ascii="Arial" w:eastAsia="Cambria" w:hAnsi="Arial" w:cs="Arial"/>
          <w:sz w:val="22"/>
          <w:szCs w:val="22"/>
        </w:rPr>
        <w:t>n</w:t>
      </w:r>
      <w:r w:rsidRPr="009246DB">
        <w:rPr>
          <w:rFonts w:ascii="Arial" w:eastAsia="Cambria" w:hAnsi="Arial" w:cs="Arial"/>
          <w:spacing w:val="-3"/>
          <w:sz w:val="22"/>
          <w:szCs w:val="22"/>
        </w:rPr>
        <w:t xml:space="preserve"> </w:t>
      </w:r>
      <w:r w:rsidRPr="009246DB">
        <w:rPr>
          <w:rFonts w:ascii="Arial" w:eastAsia="Cambria" w:hAnsi="Arial" w:cs="Arial"/>
          <w:spacing w:val="3"/>
          <w:sz w:val="22"/>
          <w:szCs w:val="22"/>
        </w:rPr>
        <w:t>P</w:t>
      </w:r>
      <w:r w:rsidRPr="009246DB">
        <w:rPr>
          <w:rFonts w:ascii="Arial" w:eastAsia="Cambria" w:hAnsi="Arial" w:cs="Arial"/>
          <w:sz w:val="22"/>
          <w:szCs w:val="22"/>
        </w:rPr>
        <w:t>ub</w:t>
      </w:r>
      <w:r w:rsidRPr="009246DB">
        <w:rPr>
          <w:rFonts w:ascii="Arial" w:eastAsia="Cambria" w:hAnsi="Arial" w:cs="Arial"/>
          <w:spacing w:val="-1"/>
          <w:sz w:val="22"/>
          <w:szCs w:val="22"/>
        </w:rPr>
        <w:t>l</w:t>
      </w:r>
      <w:r w:rsidRPr="009246DB">
        <w:rPr>
          <w:rFonts w:ascii="Arial" w:eastAsia="Cambria" w:hAnsi="Arial" w:cs="Arial"/>
          <w:spacing w:val="1"/>
          <w:sz w:val="22"/>
          <w:szCs w:val="22"/>
        </w:rPr>
        <w:t>i</w:t>
      </w:r>
      <w:r w:rsidRPr="009246DB">
        <w:rPr>
          <w:rFonts w:ascii="Arial" w:eastAsia="Cambria" w:hAnsi="Arial" w:cs="Arial"/>
          <w:sz w:val="22"/>
          <w:szCs w:val="22"/>
        </w:rPr>
        <w:t>k</w:t>
      </w:r>
      <w:r w:rsidRPr="009246DB">
        <w:rPr>
          <w:rFonts w:ascii="Arial" w:eastAsia="Cambria" w:hAnsi="Arial" w:cs="Arial"/>
          <w:spacing w:val="-1"/>
          <w:sz w:val="22"/>
          <w:szCs w:val="22"/>
        </w:rPr>
        <w:t xml:space="preserve"> </w:t>
      </w:r>
      <w:r w:rsidRPr="009246DB">
        <w:rPr>
          <w:rFonts w:ascii="Arial" w:eastAsia="Cambria" w:hAnsi="Arial" w:cs="Arial"/>
          <w:sz w:val="22"/>
          <w:szCs w:val="22"/>
        </w:rPr>
        <w:t>b</w:t>
      </w:r>
      <w:r w:rsidRPr="009246DB">
        <w:rPr>
          <w:rFonts w:ascii="Arial" w:eastAsia="Cambria" w:hAnsi="Arial" w:cs="Arial"/>
          <w:spacing w:val="-1"/>
          <w:sz w:val="22"/>
          <w:szCs w:val="22"/>
        </w:rPr>
        <w:t>e</w:t>
      </w:r>
      <w:r w:rsidRPr="009246DB">
        <w:rPr>
          <w:rFonts w:ascii="Arial" w:eastAsia="Cambria" w:hAnsi="Arial" w:cs="Arial"/>
          <w:sz w:val="22"/>
          <w:szCs w:val="22"/>
        </w:rPr>
        <w:t>r</w:t>
      </w:r>
      <w:r w:rsidRPr="009246DB">
        <w:rPr>
          <w:rFonts w:ascii="Arial" w:eastAsia="Cambria" w:hAnsi="Arial" w:cs="Arial"/>
          <w:spacing w:val="3"/>
          <w:sz w:val="22"/>
          <w:szCs w:val="22"/>
        </w:rPr>
        <w:t>d</w:t>
      </w:r>
      <w:r w:rsidRPr="009246DB">
        <w:rPr>
          <w:rFonts w:ascii="Arial" w:eastAsia="Cambria" w:hAnsi="Arial" w:cs="Arial"/>
          <w:spacing w:val="-1"/>
          <w:sz w:val="22"/>
          <w:szCs w:val="22"/>
        </w:rPr>
        <w:t>a</w:t>
      </w:r>
      <w:r w:rsidRPr="009246DB">
        <w:rPr>
          <w:rFonts w:ascii="Arial" w:eastAsia="Cambria" w:hAnsi="Arial" w:cs="Arial"/>
          <w:spacing w:val="1"/>
          <w:sz w:val="22"/>
          <w:szCs w:val="22"/>
        </w:rPr>
        <w:t>s</w:t>
      </w:r>
      <w:r w:rsidRPr="009246DB">
        <w:rPr>
          <w:rFonts w:ascii="Arial" w:eastAsia="Cambria" w:hAnsi="Arial" w:cs="Arial"/>
          <w:spacing w:val="-1"/>
          <w:sz w:val="22"/>
          <w:szCs w:val="22"/>
        </w:rPr>
        <w:t>a</w:t>
      </w:r>
      <w:r w:rsidRPr="009246DB">
        <w:rPr>
          <w:rFonts w:ascii="Arial" w:eastAsia="Cambria" w:hAnsi="Arial" w:cs="Arial"/>
          <w:sz w:val="22"/>
          <w:szCs w:val="22"/>
        </w:rPr>
        <w:t>r</w:t>
      </w:r>
      <w:r w:rsidRPr="009246DB">
        <w:rPr>
          <w:rFonts w:ascii="Arial" w:eastAsia="Cambria" w:hAnsi="Arial" w:cs="Arial"/>
          <w:spacing w:val="-1"/>
          <w:sz w:val="22"/>
          <w:szCs w:val="22"/>
        </w:rPr>
        <w:t>ka</w:t>
      </w:r>
      <w:r w:rsidRPr="009246DB">
        <w:rPr>
          <w:rFonts w:ascii="Arial" w:eastAsia="Cambria" w:hAnsi="Arial" w:cs="Arial"/>
          <w:sz w:val="22"/>
          <w:szCs w:val="22"/>
        </w:rPr>
        <w:t>n</w:t>
      </w:r>
      <w:r w:rsidRPr="009246DB">
        <w:rPr>
          <w:rFonts w:ascii="Arial" w:eastAsia="Cambria" w:hAnsi="Arial" w:cs="Arial"/>
          <w:spacing w:val="3"/>
          <w:sz w:val="22"/>
          <w:szCs w:val="22"/>
        </w:rPr>
        <w:t xml:space="preserve"> </w:t>
      </w:r>
      <w:r w:rsidRPr="009246DB">
        <w:rPr>
          <w:rFonts w:ascii="Arial" w:eastAsia="Cambria" w:hAnsi="Arial" w:cs="Arial"/>
          <w:spacing w:val="1"/>
          <w:sz w:val="22"/>
          <w:szCs w:val="22"/>
        </w:rPr>
        <w:t>K</w:t>
      </w:r>
      <w:r w:rsidRPr="009246DB">
        <w:rPr>
          <w:rFonts w:ascii="Arial" w:eastAsia="Cambria" w:hAnsi="Arial" w:cs="Arial"/>
          <w:spacing w:val="-1"/>
          <w:sz w:val="22"/>
          <w:szCs w:val="22"/>
        </w:rPr>
        <w:t>ep</w:t>
      </w:r>
      <w:r w:rsidRPr="009246DB">
        <w:rPr>
          <w:rFonts w:ascii="Arial" w:eastAsia="Cambria" w:hAnsi="Arial" w:cs="Arial"/>
          <w:sz w:val="22"/>
          <w:szCs w:val="22"/>
        </w:rPr>
        <w:t>u</w:t>
      </w:r>
      <w:r w:rsidRPr="009246DB">
        <w:rPr>
          <w:rFonts w:ascii="Arial" w:eastAsia="Cambria" w:hAnsi="Arial" w:cs="Arial"/>
          <w:spacing w:val="2"/>
          <w:sz w:val="22"/>
          <w:szCs w:val="22"/>
        </w:rPr>
        <w:t>t</w:t>
      </w:r>
      <w:r w:rsidRPr="009246DB">
        <w:rPr>
          <w:rFonts w:ascii="Arial" w:eastAsia="Cambria" w:hAnsi="Arial" w:cs="Arial"/>
          <w:sz w:val="22"/>
          <w:szCs w:val="22"/>
        </w:rPr>
        <w:t>us</w:t>
      </w:r>
      <w:r w:rsidRPr="009246DB">
        <w:rPr>
          <w:rFonts w:ascii="Arial" w:eastAsia="Cambria" w:hAnsi="Arial" w:cs="Arial"/>
          <w:spacing w:val="-1"/>
          <w:sz w:val="22"/>
          <w:szCs w:val="22"/>
        </w:rPr>
        <w:t>a</w:t>
      </w:r>
      <w:r w:rsidRPr="009246DB">
        <w:rPr>
          <w:rFonts w:ascii="Arial" w:eastAsia="Cambria" w:hAnsi="Arial" w:cs="Arial"/>
          <w:sz w:val="22"/>
          <w:szCs w:val="22"/>
        </w:rPr>
        <w:t>n</w:t>
      </w:r>
      <w:r w:rsidRPr="009246DB">
        <w:rPr>
          <w:rFonts w:ascii="Arial" w:eastAsia="Cambria" w:hAnsi="Arial" w:cs="Arial"/>
          <w:spacing w:val="-3"/>
          <w:sz w:val="22"/>
          <w:szCs w:val="22"/>
        </w:rPr>
        <w:t xml:space="preserve"> </w:t>
      </w:r>
      <w:r w:rsidR="00613248" w:rsidRPr="009246DB">
        <w:rPr>
          <w:rFonts w:ascii="Arial" w:eastAsia="Cambria" w:hAnsi="Arial" w:cs="Arial"/>
          <w:spacing w:val="1"/>
          <w:sz w:val="22"/>
          <w:szCs w:val="22"/>
        </w:rPr>
        <w:t>Kepala Balai.</w:t>
      </w:r>
    </w:p>
    <w:p w:rsidR="00C34B75" w:rsidRPr="009246DB" w:rsidRDefault="00B34EE8" w:rsidP="00C3453B">
      <w:pPr>
        <w:pStyle w:val="ListParagraph"/>
        <w:numPr>
          <w:ilvl w:val="0"/>
          <w:numId w:val="25"/>
        </w:numPr>
        <w:spacing w:line="480" w:lineRule="auto"/>
        <w:ind w:right="69"/>
        <w:jc w:val="both"/>
        <w:rPr>
          <w:rFonts w:ascii="Arial" w:eastAsia="Cambria" w:hAnsi="Arial" w:cs="Arial"/>
          <w:sz w:val="22"/>
          <w:szCs w:val="22"/>
        </w:rPr>
      </w:pPr>
      <w:r w:rsidRPr="009246DB">
        <w:rPr>
          <w:rFonts w:ascii="Arial" w:eastAsia="Cambria" w:hAnsi="Arial" w:cs="Arial"/>
          <w:spacing w:val="1"/>
          <w:position w:val="-1"/>
          <w:sz w:val="22"/>
          <w:szCs w:val="22"/>
        </w:rPr>
        <w:t>Ti</w:t>
      </w:r>
      <w:r w:rsidRPr="009246DB">
        <w:rPr>
          <w:rFonts w:ascii="Arial" w:eastAsia="Cambria" w:hAnsi="Arial" w:cs="Arial"/>
          <w:position w:val="-1"/>
          <w:sz w:val="22"/>
          <w:szCs w:val="22"/>
        </w:rPr>
        <w:t xml:space="preserve">m </w:t>
      </w:r>
      <w:r w:rsidRPr="009246DB">
        <w:rPr>
          <w:rFonts w:ascii="Arial" w:eastAsia="Cambria" w:hAnsi="Arial" w:cs="Arial"/>
          <w:spacing w:val="11"/>
          <w:position w:val="-1"/>
          <w:sz w:val="22"/>
          <w:szCs w:val="22"/>
        </w:rPr>
        <w:t xml:space="preserve"> </w:t>
      </w:r>
      <w:r w:rsidRPr="009246DB">
        <w:rPr>
          <w:rFonts w:ascii="Arial" w:eastAsia="Cambria" w:hAnsi="Arial" w:cs="Arial"/>
          <w:spacing w:val="1"/>
          <w:position w:val="-1"/>
          <w:sz w:val="22"/>
          <w:szCs w:val="22"/>
        </w:rPr>
        <w:t>S</w:t>
      </w:r>
      <w:r w:rsidRPr="009246DB">
        <w:rPr>
          <w:rFonts w:ascii="Arial" w:eastAsia="Cambria" w:hAnsi="Arial" w:cs="Arial"/>
          <w:position w:val="-1"/>
          <w:sz w:val="22"/>
          <w:szCs w:val="22"/>
        </w:rPr>
        <w:t>ur</w:t>
      </w:r>
      <w:r w:rsidRPr="009246DB">
        <w:rPr>
          <w:rFonts w:ascii="Arial" w:eastAsia="Cambria" w:hAnsi="Arial" w:cs="Arial"/>
          <w:spacing w:val="-1"/>
          <w:position w:val="-1"/>
          <w:sz w:val="22"/>
          <w:szCs w:val="22"/>
        </w:rPr>
        <w:t>ve</w:t>
      </w:r>
      <w:r w:rsidRPr="009246DB">
        <w:rPr>
          <w:rFonts w:ascii="Arial" w:eastAsia="Cambria" w:hAnsi="Arial" w:cs="Arial"/>
          <w:position w:val="-1"/>
          <w:sz w:val="22"/>
          <w:szCs w:val="22"/>
        </w:rPr>
        <w:t xml:space="preserve">y </w:t>
      </w:r>
      <w:r w:rsidRPr="009246DB">
        <w:rPr>
          <w:rFonts w:ascii="Arial" w:eastAsia="Cambria" w:hAnsi="Arial" w:cs="Arial"/>
          <w:spacing w:val="9"/>
          <w:position w:val="-1"/>
          <w:sz w:val="22"/>
          <w:szCs w:val="22"/>
        </w:rPr>
        <w:t xml:space="preserve"> </w:t>
      </w:r>
      <w:r w:rsidRPr="009246DB">
        <w:rPr>
          <w:rFonts w:ascii="Arial" w:eastAsia="Cambria" w:hAnsi="Arial" w:cs="Arial"/>
          <w:position w:val="-1"/>
          <w:sz w:val="22"/>
          <w:szCs w:val="22"/>
        </w:rPr>
        <w:t>P</w:t>
      </w:r>
      <w:r w:rsidRPr="009246DB">
        <w:rPr>
          <w:rFonts w:ascii="Arial" w:eastAsia="Cambria" w:hAnsi="Arial" w:cs="Arial"/>
          <w:spacing w:val="-1"/>
          <w:position w:val="-1"/>
          <w:sz w:val="22"/>
          <w:szCs w:val="22"/>
        </w:rPr>
        <w:t>el</w:t>
      </w:r>
      <w:r w:rsidRPr="009246DB">
        <w:rPr>
          <w:rFonts w:ascii="Arial" w:eastAsia="Cambria" w:hAnsi="Arial" w:cs="Arial"/>
          <w:spacing w:val="3"/>
          <w:position w:val="-1"/>
          <w:sz w:val="22"/>
          <w:szCs w:val="22"/>
        </w:rPr>
        <w:t>a</w:t>
      </w:r>
      <w:r w:rsidRPr="009246DB">
        <w:rPr>
          <w:rFonts w:ascii="Arial" w:eastAsia="Cambria" w:hAnsi="Arial" w:cs="Arial"/>
          <w:spacing w:val="-1"/>
          <w:position w:val="-1"/>
          <w:sz w:val="22"/>
          <w:szCs w:val="22"/>
        </w:rPr>
        <w:t>ya</w:t>
      </w:r>
      <w:r w:rsidRPr="009246DB">
        <w:rPr>
          <w:rFonts w:ascii="Arial" w:eastAsia="Cambria" w:hAnsi="Arial" w:cs="Arial"/>
          <w:spacing w:val="2"/>
          <w:position w:val="-1"/>
          <w:sz w:val="22"/>
          <w:szCs w:val="22"/>
        </w:rPr>
        <w:t>n</w:t>
      </w:r>
      <w:r w:rsidRPr="009246DB">
        <w:rPr>
          <w:rFonts w:ascii="Arial" w:eastAsia="Cambria" w:hAnsi="Arial" w:cs="Arial"/>
          <w:spacing w:val="-1"/>
          <w:position w:val="-1"/>
          <w:sz w:val="22"/>
          <w:szCs w:val="22"/>
        </w:rPr>
        <w:t>a</w:t>
      </w:r>
      <w:r w:rsidRPr="009246DB">
        <w:rPr>
          <w:rFonts w:ascii="Arial" w:eastAsia="Cambria" w:hAnsi="Arial" w:cs="Arial"/>
          <w:position w:val="-1"/>
          <w:sz w:val="22"/>
          <w:szCs w:val="22"/>
        </w:rPr>
        <w:t xml:space="preserve">n </w:t>
      </w:r>
      <w:r w:rsidRPr="009246DB">
        <w:rPr>
          <w:rFonts w:ascii="Arial" w:eastAsia="Cambria" w:hAnsi="Arial" w:cs="Arial"/>
          <w:spacing w:val="12"/>
          <w:position w:val="-1"/>
          <w:sz w:val="22"/>
          <w:szCs w:val="22"/>
        </w:rPr>
        <w:t xml:space="preserve"> </w:t>
      </w:r>
      <w:r w:rsidRPr="009246DB">
        <w:rPr>
          <w:rFonts w:ascii="Arial" w:eastAsia="Cambria" w:hAnsi="Arial" w:cs="Arial"/>
          <w:position w:val="-1"/>
          <w:sz w:val="22"/>
          <w:szCs w:val="22"/>
        </w:rPr>
        <w:t>P</w:t>
      </w:r>
      <w:r w:rsidRPr="009246DB">
        <w:rPr>
          <w:rFonts w:ascii="Arial" w:eastAsia="Cambria" w:hAnsi="Arial" w:cs="Arial"/>
          <w:spacing w:val="-1"/>
          <w:position w:val="-1"/>
          <w:sz w:val="22"/>
          <w:szCs w:val="22"/>
        </w:rPr>
        <w:t>u</w:t>
      </w:r>
      <w:r w:rsidRPr="009246DB">
        <w:rPr>
          <w:rFonts w:ascii="Arial" w:eastAsia="Cambria" w:hAnsi="Arial" w:cs="Arial"/>
          <w:position w:val="-1"/>
          <w:sz w:val="22"/>
          <w:szCs w:val="22"/>
        </w:rPr>
        <w:t>b</w:t>
      </w:r>
      <w:r w:rsidRPr="009246DB">
        <w:rPr>
          <w:rFonts w:ascii="Arial" w:eastAsia="Cambria" w:hAnsi="Arial" w:cs="Arial"/>
          <w:spacing w:val="-1"/>
          <w:position w:val="-1"/>
          <w:sz w:val="22"/>
          <w:szCs w:val="22"/>
        </w:rPr>
        <w:t>l</w:t>
      </w:r>
      <w:r w:rsidRPr="009246DB">
        <w:rPr>
          <w:rFonts w:ascii="Arial" w:eastAsia="Cambria" w:hAnsi="Arial" w:cs="Arial"/>
          <w:spacing w:val="1"/>
          <w:position w:val="-1"/>
          <w:sz w:val="22"/>
          <w:szCs w:val="22"/>
        </w:rPr>
        <w:t>i</w:t>
      </w:r>
      <w:r w:rsidRPr="009246DB">
        <w:rPr>
          <w:rFonts w:ascii="Arial" w:eastAsia="Cambria" w:hAnsi="Arial" w:cs="Arial"/>
          <w:position w:val="-1"/>
          <w:sz w:val="22"/>
          <w:szCs w:val="22"/>
        </w:rPr>
        <w:t xml:space="preserve">k </w:t>
      </w:r>
      <w:r w:rsidRPr="009246DB">
        <w:rPr>
          <w:rFonts w:ascii="Arial" w:eastAsia="Cambria" w:hAnsi="Arial" w:cs="Arial"/>
          <w:spacing w:val="11"/>
          <w:position w:val="-1"/>
          <w:sz w:val="22"/>
          <w:szCs w:val="22"/>
        </w:rPr>
        <w:t xml:space="preserve"> </w:t>
      </w:r>
      <w:r w:rsidRPr="009246DB">
        <w:rPr>
          <w:rFonts w:ascii="Arial" w:eastAsia="Cambria" w:hAnsi="Arial" w:cs="Arial"/>
          <w:spacing w:val="4"/>
          <w:position w:val="-1"/>
          <w:sz w:val="22"/>
          <w:szCs w:val="22"/>
        </w:rPr>
        <w:t>m</w:t>
      </w:r>
      <w:r w:rsidRPr="009246DB">
        <w:rPr>
          <w:rFonts w:ascii="Arial" w:eastAsia="Cambria" w:hAnsi="Arial" w:cs="Arial"/>
          <w:spacing w:val="-1"/>
          <w:position w:val="-1"/>
          <w:sz w:val="22"/>
          <w:szCs w:val="22"/>
        </w:rPr>
        <w:t>el</w:t>
      </w:r>
      <w:r w:rsidRPr="009246DB">
        <w:rPr>
          <w:rFonts w:ascii="Arial" w:eastAsia="Cambria" w:hAnsi="Arial" w:cs="Arial"/>
          <w:spacing w:val="3"/>
          <w:position w:val="-1"/>
          <w:sz w:val="22"/>
          <w:szCs w:val="22"/>
        </w:rPr>
        <w:t>a</w:t>
      </w:r>
      <w:r w:rsidRPr="009246DB">
        <w:rPr>
          <w:rFonts w:ascii="Arial" w:eastAsia="Cambria" w:hAnsi="Arial" w:cs="Arial"/>
          <w:spacing w:val="-2"/>
          <w:position w:val="-1"/>
          <w:sz w:val="22"/>
          <w:szCs w:val="22"/>
        </w:rPr>
        <w:t>k</w:t>
      </w:r>
      <w:r w:rsidRPr="009246DB">
        <w:rPr>
          <w:rFonts w:ascii="Arial" w:eastAsia="Cambria" w:hAnsi="Arial" w:cs="Arial"/>
          <w:spacing w:val="1"/>
          <w:position w:val="-1"/>
          <w:sz w:val="22"/>
          <w:szCs w:val="22"/>
        </w:rPr>
        <w:t>s</w:t>
      </w:r>
      <w:r w:rsidRPr="009246DB">
        <w:rPr>
          <w:rFonts w:ascii="Arial" w:eastAsia="Cambria" w:hAnsi="Arial" w:cs="Arial"/>
          <w:spacing w:val="-1"/>
          <w:position w:val="-1"/>
          <w:sz w:val="22"/>
          <w:szCs w:val="22"/>
        </w:rPr>
        <w:t>a</w:t>
      </w:r>
      <w:r w:rsidRPr="009246DB">
        <w:rPr>
          <w:rFonts w:ascii="Arial" w:eastAsia="Cambria" w:hAnsi="Arial" w:cs="Arial"/>
          <w:spacing w:val="-2"/>
          <w:position w:val="-1"/>
          <w:sz w:val="22"/>
          <w:szCs w:val="22"/>
        </w:rPr>
        <w:t>n</w:t>
      </w:r>
      <w:r w:rsidRPr="009246DB">
        <w:rPr>
          <w:rFonts w:ascii="Arial" w:eastAsia="Cambria" w:hAnsi="Arial" w:cs="Arial"/>
          <w:spacing w:val="3"/>
          <w:position w:val="-1"/>
          <w:sz w:val="22"/>
          <w:szCs w:val="22"/>
        </w:rPr>
        <w:t>a</w:t>
      </w:r>
      <w:r w:rsidRPr="009246DB">
        <w:rPr>
          <w:rFonts w:ascii="Arial" w:eastAsia="Cambria" w:hAnsi="Arial" w:cs="Arial"/>
          <w:spacing w:val="-2"/>
          <w:position w:val="-1"/>
          <w:sz w:val="22"/>
          <w:szCs w:val="22"/>
        </w:rPr>
        <w:t>k</w:t>
      </w:r>
      <w:r w:rsidRPr="009246DB">
        <w:rPr>
          <w:rFonts w:ascii="Arial" w:eastAsia="Cambria" w:hAnsi="Arial" w:cs="Arial"/>
          <w:spacing w:val="-1"/>
          <w:position w:val="-1"/>
          <w:sz w:val="22"/>
          <w:szCs w:val="22"/>
        </w:rPr>
        <w:t>a</w:t>
      </w:r>
      <w:r w:rsidRPr="009246DB">
        <w:rPr>
          <w:rFonts w:ascii="Arial" w:eastAsia="Cambria" w:hAnsi="Arial" w:cs="Arial"/>
          <w:position w:val="-1"/>
          <w:sz w:val="22"/>
          <w:szCs w:val="22"/>
        </w:rPr>
        <w:t xml:space="preserve">n </w:t>
      </w:r>
      <w:r w:rsidRPr="009246DB">
        <w:rPr>
          <w:rFonts w:ascii="Arial" w:eastAsia="Cambria" w:hAnsi="Arial" w:cs="Arial"/>
          <w:spacing w:val="12"/>
          <w:position w:val="-1"/>
          <w:sz w:val="22"/>
          <w:szCs w:val="22"/>
        </w:rPr>
        <w:t xml:space="preserve"> </w:t>
      </w:r>
      <w:r w:rsidRPr="009246DB">
        <w:rPr>
          <w:rFonts w:ascii="Arial" w:eastAsia="Cambria" w:hAnsi="Arial" w:cs="Arial"/>
          <w:spacing w:val="-1"/>
          <w:position w:val="-1"/>
          <w:sz w:val="22"/>
          <w:szCs w:val="22"/>
        </w:rPr>
        <w:t>t</w:t>
      </w:r>
      <w:r w:rsidRPr="009246DB">
        <w:rPr>
          <w:rFonts w:ascii="Arial" w:eastAsia="Cambria" w:hAnsi="Arial" w:cs="Arial"/>
          <w:position w:val="-1"/>
          <w:sz w:val="22"/>
          <w:szCs w:val="22"/>
        </w:rPr>
        <w:t>u</w:t>
      </w:r>
      <w:r w:rsidRPr="009246DB">
        <w:rPr>
          <w:rFonts w:ascii="Arial" w:eastAsia="Cambria" w:hAnsi="Arial" w:cs="Arial"/>
          <w:spacing w:val="1"/>
          <w:position w:val="-1"/>
          <w:sz w:val="22"/>
          <w:szCs w:val="22"/>
        </w:rPr>
        <w:t>g</w:t>
      </w:r>
      <w:r w:rsidRPr="009246DB">
        <w:rPr>
          <w:rFonts w:ascii="Arial" w:eastAsia="Cambria" w:hAnsi="Arial" w:cs="Arial"/>
          <w:spacing w:val="-1"/>
          <w:position w:val="-1"/>
          <w:sz w:val="22"/>
          <w:szCs w:val="22"/>
        </w:rPr>
        <w:t>a</w:t>
      </w:r>
      <w:r w:rsidRPr="009246DB">
        <w:rPr>
          <w:rFonts w:ascii="Arial" w:eastAsia="Cambria" w:hAnsi="Arial" w:cs="Arial"/>
          <w:position w:val="-1"/>
          <w:sz w:val="22"/>
          <w:szCs w:val="22"/>
        </w:rPr>
        <w:t xml:space="preserve">s </w:t>
      </w:r>
      <w:r w:rsidRPr="009246DB">
        <w:rPr>
          <w:rFonts w:ascii="Arial" w:eastAsia="Cambria" w:hAnsi="Arial" w:cs="Arial"/>
          <w:spacing w:val="15"/>
          <w:position w:val="-1"/>
          <w:sz w:val="22"/>
          <w:szCs w:val="22"/>
        </w:rPr>
        <w:t xml:space="preserve"> </w:t>
      </w:r>
      <w:r w:rsidRPr="009246DB">
        <w:rPr>
          <w:rFonts w:ascii="Arial" w:eastAsia="Cambria" w:hAnsi="Arial" w:cs="Arial"/>
          <w:spacing w:val="-1"/>
          <w:position w:val="-1"/>
          <w:sz w:val="22"/>
          <w:szCs w:val="22"/>
        </w:rPr>
        <w:t>d</w:t>
      </w:r>
      <w:r w:rsidRPr="009246DB">
        <w:rPr>
          <w:rFonts w:ascii="Arial" w:eastAsia="Cambria" w:hAnsi="Arial" w:cs="Arial"/>
          <w:position w:val="-1"/>
          <w:sz w:val="22"/>
          <w:szCs w:val="22"/>
        </w:rPr>
        <w:t xml:space="preserve">i </w:t>
      </w:r>
      <w:r w:rsidRPr="009246DB">
        <w:rPr>
          <w:rFonts w:ascii="Arial" w:eastAsia="Cambria" w:hAnsi="Arial" w:cs="Arial"/>
          <w:spacing w:val="11"/>
          <w:position w:val="-1"/>
          <w:sz w:val="22"/>
          <w:szCs w:val="22"/>
        </w:rPr>
        <w:t xml:space="preserve"> </w:t>
      </w:r>
      <w:r w:rsidRPr="009246DB">
        <w:rPr>
          <w:rFonts w:ascii="Arial" w:eastAsia="Cambria" w:hAnsi="Arial" w:cs="Arial"/>
          <w:position w:val="-1"/>
          <w:sz w:val="22"/>
          <w:szCs w:val="22"/>
        </w:rPr>
        <w:t>b</w:t>
      </w:r>
      <w:r w:rsidRPr="009246DB">
        <w:rPr>
          <w:rFonts w:ascii="Arial" w:eastAsia="Cambria" w:hAnsi="Arial" w:cs="Arial"/>
          <w:spacing w:val="-1"/>
          <w:position w:val="-1"/>
          <w:sz w:val="22"/>
          <w:szCs w:val="22"/>
        </w:rPr>
        <w:t>a</w:t>
      </w:r>
      <w:r w:rsidRPr="009246DB">
        <w:rPr>
          <w:rFonts w:ascii="Arial" w:eastAsia="Cambria" w:hAnsi="Arial" w:cs="Arial"/>
          <w:spacing w:val="2"/>
          <w:position w:val="-1"/>
          <w:sz w:val="22"/>
          <w:szCs w:val="22"/>
        </w:rPr>
        <w:t>w</w:t>
      </w:r>
      <w:r w:rsidRPr="009246DB">
        <w:rPr>
          <w:rFonts w:ascii="Arial" w:eastAsia="Cambria" w:hAnsi="Arial" w:cs="Arial"/>
          <w:spacing w:val="-1"/>
          <w:position w:val="-1"/>
          <w:sz w:val="22"/>
          <w:szCs w:val="22"/>
        </w:rPr>
        <w:t>a</w:t>
      </w:r>
      <w:r w:rsidRPr="009246DB">
        <w:rPr>
          <w:rFonts w:ascii="Arial" w:eastAsia="Cambria" w:hAnsi="Arial" w:cs="Arial"/>
          <w:position w:val="-1"/>
          <w:sz w:val="22"/>
          <w:szCs w:val="22"/>
        </w:rPr>
        <w:t xml:space="preserve">h </w:t>
      </w:r>
      <w:r w:rsidRPr="009246DB">
        <w:rPr>
          <w:rFonts w:ascii="Arial" w:eastAsia="Cambria" w:hAnsi="Arial" w:cs="Arial"/>
          <w:spacing w:val="14"/>
          <w:position w:val="-1"/>
          <w:sz w:val="22"/>
          <w:szCs w:val="22"/>
        </w:rPr>
        <w:t xml:space="preserve"> </w:t>
      </w:r>
      <w:r w:rsidRPr="009246DB">
        <w:rPr>
          <w:rFonts w:ascii="Arial" w:eastAsia="Cambria" w:hAnsi="Arial" w:cs="Arial"/>
          <w:spacing w:val="-2"/>
          <w:position w:val="-1"/>
          <w:sz w:val="22"/>
          <w:szCs w:val="22"/>
        </w:rPr>
        <w:t>k</w:t>
      </w:r>
      <w:r w:rsidRPr="009246DB">
        <w:rPr>
          <w:rFonts w:ascii="Arial" w:eastAsia="Cambria" w:hAnsi="Arial" w:cs="Arial"/>
          <w:position w:val="-1"/>
          <w:sz w:val="22"/>
          <w:szCs w:val="22"/>
        </w:rPr>
        <w:t>o</w:t>
      </w:r>
      <w:r w:rsidRPr="009246DB">
        <w:rPr>
          <w:rFonts w:ascii="Arial" w:eastAsia="Cambria" w:hAnsi="Arial" w:cs="Arial"/>
          <w:spacing w:val="1"/>
          <w:position w:val="-1"/>
          <w:sz w:val="22"/>
          <w:szCs w:val="22"/>
        </w:rPr>
        <w:t>o</w:t>
      </w:r>
      <w:r w:rsidRPr="009246DB">
        <w:rPr>
          <w:rFonts w:ascii="Arial" w:eastAsia="Cambria" w:hAnsi="Arial" w:cs="Arial"/>
          <w:position w:val="-1"/>
          <w:sz w:val="22"/>
          <w:szCs w:val="22"/>
        </w:rPr>
        <w:t>rd</w:t>
      </w:r>
      <w:r w:rsidRPr="009246DB">
        <w:rPr>
          <w:rFonts w:ascii="Arial" w:eastAsia="Cambria" w:hAnsi="Arial" w:cs="Arial"/>
          <w:spacing w:val="1"/>
          <w:position w:val="-1"/>
          <w:sz w:val="22"/>
          <w:szCs w:val="22"/>
        </w:rPr>
        <w:t>i</w:t>
      </w:r>
      <w:r w:rsidRPr="009246DB">
        <w:rPr>
          <w:rFonts w:ascii="Arial" w:eastAsia="Cambria" w:hAnsi="Arial" w:cs="Arial"/>
          <w:spacing w:val="-2"/>
          <w:position w:val="-1"/>
          <w:sz w:val="22"/>
          <w:szCs w:val="22"/>
        </w:rPr>
        <w:t>n</w:t>
      </w:r>
      <w:r w:rsidRPr="009246DB">
        <w:rPr>
          <w:rFonts w:ascii="Arial" w:eastAsia="Cambria" w:hAnsi="Arial" w:cs="Arial"/>
          <w:spacing w:val="-1"/>
          <w:position w:val="-1"/>
          <w:sz w:val="22"/>
          <w:szCs w:val="22"/>
        </w:rPr>
        <w:t>a</w:t>
      </w:r>
      <w:r w:rsidRPr="009246DB">
        <w:rPr>
          <w:rFonts w:ascii="Arial" w:eastAsia="Cambria" w:hAnsi="Arial" w:cs="Arial"/>
          <w:spacing w:val="1"/>
          <w:position w:val="-1"/>
          <w:sz w:val="22"/>
          <w:szCs w:val="22"/>
        </w:rPr>
        <w:t>s</w:t>
      </w:r>
      <w:r w:rsidRPr="009246DB">
        <w:rPr>
          <w:rFonts w:ascii="Arial" w:eastAsia="Cambria" w:hAnsi="Arial" w:cs="Arial"/>
          <w:position w:val="-1"/>
          <w:sz w:val="22"/>
          <w:szCs w:val="22"/>
        </w:rPr>
        <w:t>i</w:t>
      </w:r>
      <w:r w:rsidR="00A67119" w:rsidRPr="009246DB">
        <w:rPr>
          <w:rFonts w:ascii="Arial" w:eastAsia="Cambria" w:hAnsi="Arial" w:cs="Arial"/>
          <w:position w:val="-1"/>
          <w:sz w:val="22"/>
          <w:szCs w:val="22"/>
        </w:rPr>
        <w:t xml:space="preserve"> Kepala Sub Bagian Tata Usaha BPPP Ambon.</w:t>
      </w:r>
    </w:p>
    <w:p w:rsidR="00C34B75" w:rsidRPr="009246DB" w:rsidRDefault="00B34EE8" w:rsidP="00C3453B">
      <w:pPr>
        <w:pStyle w:val="ListParagraph"/>
        <w:numPr>
          <w:ilvl w:val="0"/>
          <w:numId w:val="25"/>
        </w:numPr>
        <w:spacing w:before="27" w:line="480" w:lineRule="auto"/>
        <w:ind w:right="69"/>
        <w:jc w:val="both"/>
        <w:rPr>
          <w:rFonts w:ascii="Arial" w:eastAsia="Cambria" w:hAnsi="Arial" w:cs="Arial"/>
          <w:sz w:val="22"/>
          <w:szCs w:val="22"/>
        </w:rPr>
      </w:pPr>
      <w:r w:rsidRPr="009246DB">
        <w:rPr>
          <w:rFonts w:ascii="Arial" w:eastAsia="Cambria" w:hAnsi="Arial" w:cs="Arial"/>
          <w:spacing w:val="1"/>
          <w:sz w:val="22"/>
          <w:szCs w:val="22"/>
        </w:rPr>
        <w:t>S</w:t>
      </w:r>
      <w:r w:rsidRPr="009246DB">
        <w:rPr>
          <w:rFonts w:ascii="Arial" w:eastAsia="Cambria" w:hAnsi="Arial" w:cs="Arial"/>
          <w:sz w:val="22"/>
          <w:szCs w:val="22"/>
        </w:rPr>
        <w:t>ur</w:t>
      </w:r>
      <w:r w:rsidRPr="009246DB">
        <w:rPr>
          <w:rFonts w:ascii="Arial" w:eastAsia="Cambria" w:hAnsi="Arial" w:cs="Arial"/>
          <w:spacing w:val="-1"/>
          <w:sz w:val="22"/>
          <w:szCs w:val="22"/>
        </w:rPr>
        <w:t>ve</w:t>
      </w:r>
      <w:r w:rsidRPr="009246DB">
        <w:rPr>
          <w:rFonts w:ascii="Arial" w:eastAsia="Cambria" w:hAnsi="Arial" w:cs="Arial"/>
          <w:sz w:val="22"/>
          <w:szCs w:val="22"/>
        </w:rPr>
        <w:t xml:space="preserve">y </w:t>
      </w:r>
      <w:r w:rsidRPr="009246DB">
        <w:rPr>
          <w:rFonts w:ascii="Arial" w:eastAsia="Cambria" w:hAnsi="Arial" w:cs="Arial"/>
          <w:spacing w:val="27"/>
          <w:sz w:val="22"/>
          <w:szCs w:val="22"/>
        </w:rPr>
        <w:t xml:space="preserve"> </w:t>
      </w:r>
      <w:r w:rsidRPr="009246DB">
        <w:rPr>
          <w:rFonts w:ascii="Arial" w:eastAsia="Cambria" w:hAnsi="Arial" w:cs="Arial"/>
          <w:sz w:val="22"/>
          <w:szCs w:val="22"/>
        </w:rPr>
        <w:t>P</w:t>
      </w:r>
      <w:r w:rsidRPr="009246DB">
        <w:rPr>
          <w:rFonts w:ascii="Arial" w:eastAsia="Cambria" w:hAnsi="Arial" w:cs="Arial"/>
          <w:spacing w:val="-1"/>
          <w:sz w:val="22"/>
          <w:szCs w:val="22"/>
        </w:rPr>
        <w:t>ela</w:t>
      </w:r>
      <w:r w:rsidRPr="009246DB">
        <w:rPr>
          <w:rFonts w:ascii="Arial" w:eastAsia="Cambria" w:hAnsi="Arial" w:cs="Arial"/>
          <w:spacing w:val="3"/>
          <w:sz w:val="22"/>
          <w:szCs w:val="22"/>
        </w:rPr>
        <w:t>y</w:t>
      </w:r>
      <w:r w:rsidRPr="009246DB">
        <w:rPr>
          <w:rFonts w:ascii="Arial" w:eastAsia="Cambria" w:hAnsi="Arial" w:cs="Arial"/>
          <w:spacing w:val="-1"/>
          <w:sz w:val="22"/>
          <w:szCs w:val="22"/>
        </w:rPr>
        <w:t>a</w:t>
      </w:r>
      <w:r w:rsidRPr="009246DB">
        <w:rPr>
          <w:rFonts w:ascii="Arial" w:eastAsia="Cambria" w:hAnsi="Arial" w:cs="Arial"/>
          <w:spacing w:val="2"/>
          <w:sz w:val="22"/>
          <w:szCs w:val="22"/>
        </w:rPr>
        <w:t>n</w:t>
      </w:r>
      <w:r w:rsidRPr="009246DB">
        <w:rPr>
          <w:rFonts w:ascii="Arial" w:eastAsia="Cambria" w:hAnsi="Arial" w:cs="Arial"/>
          <w:spacing w:val="-1"/>
          <w:sz w:val="22"/>
          <w:szCs w:val="22"/>
        </w:rPr>
        <w:t>a</w:t>
      </w:r>
      <w:r w:rsidRPr="009246DB">
        <w:rPr>
          <w:rFonts w:ascii="Arial" w:eastAsia="Cambria" w:hAnsi="Arial" w:cs="Arial"/>
          <w:sz w:val="22"/>
          <w:szCs w:val="22"/>
        </w:rPr>
        <w:t xml:space="preserve">n </w:t>
      </w:r>
      <w:r w:rsidRPr="009246DB">
        <w:rPr>
          <w:rFonts w:ascii="Arial" w:eastAsia="Cambria" w:hAnsi="Arial" w:cs="Arial"/>
          <w:spacing w:val="27"/>
          <w:sz w:val="22"/>
          <w:szCs w:val="22"/>
        </w:rPr>
        <w:t xml:space="preserve"> </w:t>
      </w:r>
      <w:r w:rsidRPr="009246DB">
        <w:rPr>
          <w:rFonts w:ascii="Arial" w:eastAsia="Cambria" w:hAnsi="Arial" w:cs="Arial"/>
          <w:sz w:val="22"/>
          <w:szCs w:val="22"/>
        </w:rPr>
        <w:t>P</w:t>
      </w:r>
      <w:r w:rsidRPr="009246DB">
        <w:rPr>
          <w:rFonts w:ascii="Arial" w:eastAsia="Cambria" w:hAnsi="Arial" w:cs="Arial"/>
          <w:spacing w:val="-1"/>
          <w:sz w:val="22"/>
          <w:szCs w:val="22"/>
        </w:rPr>
        <w:t>u</w:t>
      </w:r>
      <w:r w:rsidRPr="009246DB">
        <w:rPr>
          <w:rFonts w:ascii="Arial" w:eastAsia="Cambria" w:hAnsi="Arial" w:cs="Arial"/>
          <w:sz w:val="22"/>
          <w:szCs w:val="22"/>
        </w:rPr>
        <w:t>b</w:t>
      </w:r>
      <w:r w:rsidRPr="009246DB">
        <w:rPr>
          <w:rFonts w:ascii="Arial" w:eastAsia="Cambria" w:hAnsi="Arial" w:cs="Arial"/>
          <w:spacing w:val="-1"/>
          <w:sz w:val="22"/>
          <w:szCs w:val="22"/>
        </w:rPr>
        <w:t>l</w:t>
      </w:r>
      <w:r w:rsidRPr="009246DB">
        <w:rPr>
          <w:rFonts w:ascii="Arial" w:eastAsia="Cambria" w:hAnsi="Arial" w:cs="Arial"/>
          <w:spacing w:val="1"/>
          <w:sz w:val="22"/>
          <w:szCs w:val="22"/>
        </w:rPr>
        <w:t>i</w:t>
      </w:r>
      <w:r w:rsidRPr="009246DB">
        <w:rPr>
          <w:rFonts w:ascii="Arial" w:eastAsia="Cambria" w:hAnsi="Arial" w:cs="Arial"/>
          <w:sz w:val="22"/>
          <w:szCs w:val="22"/>
        </w:rPr>
        <w:t xml:space="preserve">k </w:t>
      </w:r>
      <w:r w:rsidRPr="009246DB">
        <w:rPr>
          <w:rFonts w:ascii="Arial" w:eastAsia="Cambria" w:hAnsi="Arial" w:cs="Arial"/>
          <w:spacing w:val="31"/>
          <w:sz w:val="22"/>
          <w:szCs w:val="22"/>
        </w:rPr>
        <w:t xml:space="preserve"> </w:t>
      </w:r>
      <w:r w:rsidRPr="009246DB">
        <w:rPr>
          <w:rFonts w:ascii="Arial" w:eastAsia="Cambria" w:hAnsi="Arial" w:cs="Arial"/>
          <w:spacing w:val="-1"/>
          <w:sz w:val="22"/>
          <w:szCs w:val="22"/>
        </w:rPr>
        <w:t>d</w:t>
      </w:r>
      <w:r w:rsidRPr="009246DB">
        <w:rPr>
          <w:rFonts w:ascii="Arial" w:eastAsia="Cambria" w:hAnsi="Arial" w:cs="Arial"/>
          <w:spacing w:val="1"/>
          <w:sz w:val="22"/>
          <w:szCs w:val="22"/>
        </w:rPr>
        <w:t>i</w:t>
      </w:r>
      <w:r w:rsidRPr="009246DB">
        <w:rPr>
          <w:rFonts w:ascii="Arial" w:eastAsia="Cambria" w:hAnsi="Arial" w:cs="Arial"/>
          <w:spacing w:val="-1"/>
          <w:sz w:val="22"/>
          <w:szCs w:val="22"/>
        </w:rPr>
        <w:t>la</w:t>
      </w:r>
      <w:r w:rsidRPr="009246DB">
        <w:rPr>
          <w:rFonts w:ascii="Arial" w:eastAsia="Cambria" w:hAnsi="Arial" w:cs="Arial"/>
          <w:spacing w:val="-2"/>
          <w:sz w:val="22"/>
          <w:szCs w:val="22"/>
        </w:rPr>
        <w:t>k</w:t>
      </w:r>
      <w:r w:rsidRPr="009246DB">
        <w:rPr>
          <w:rFonts w:ascii="Arial" w:eastAsia="Cambria" w:hAnsi="Arial" w:cs="Arial"/>
          <w:spacing w:val="1"/>
          <w:sz w:val="22"/>
          <w:szCs w:val="22"/>
        </w:rPr>
        <w:t>s</w:t>
      </w:r>
      <w:r w:rsidRPr="009246DB">
        <w:rPr>
          <w:rFonts w:ascii="Arial" w:eastAsia="Cambria" w:hAnsi="Arial" w:cs="Arial"/>
          <w:spacing w:val="3"/>
          <w:sz w:val="22"/>
          <w:szCs w:val="22"/>
        </w:rPr>
        <w:t>a</w:t>
      </w:r>
      <w:r w:rsidRPr="009246DB">
        <w:rPr>
          <w:rFonts w:ascii="Arial" w:eastAsia="Cambria" w:hAnsi="Arial" w:cs="Arial"/>
          <w:spacing w:val="2"/>
          <w:sz w:val="22"/>
          <w:szCs w:val="22"/>
        </w:rPr>
        <w:t>n</w:t>
      </w:r>
      <w:r w:rsidRPr="009246DB">
        <w:rPr>
          <w:rFonts w:ascii="Arial" w:eastAsia="Cambria" w:hAnsi="Arial" w:cs="Arial"/>
          <w:spacing w:val="-1"/>
          <w:sz w:val="22"/>
          <w:szCs w:val="22"/>
        </w:rPr>
        <w:t>a</w:t>
      </w:r>
      <w:r w:rsidRPr="009246DB">
        <w:rPr>
          <w:rFonts w:ascii="Arial" w:eastAsia="Cambria" w:hAnsi="Arial" w:cs="Arial"/>
          <w:spacing w:val="-2"/>
          <w:sz w:val="22"/>
          <w:szCs w:val="22"/>
        </w:rPr>
        <w:t>k</w:t>
      </w:r>
      <w:r w:rsidRPr="009246DB">
        <w:rPr>
          <w:rFonts w:ascii="Arial" w:eastAsia="Cambria" w:hAnsi="Arial" w:cs="Arial"/>
          <w:spacing w:val="3"/>
          <w:sz w:val="22"/>
          <w:szCs w:val="22"/>
        </w:rPr>
        <w:t>a</w:t>
      </w:r>
      <w:r w:rsidRPr="009246DB">
        <w:rPr>
          <w:rFonts w:ascii="Arial" w:eastAsia="Cambria" w:hAnsi="Arial" w:cs="Arial"/>
          <w:sz w:val="22"/>
          <w:szCs w:val="22"/>
        </w:rPr>
        <w:t xml:space="preserve">n </w:t>
      </w:r>
      <w:r w:rsidRPr="009246DB">
        <w:rPr>
          <w:rFonts w:ascii="Arial" w:eastAsia="Cambria" w:hAnsi="Arial" w:cs="Arial"/>
          <w:spacing w:val="26"/>
          <w:sz w:val="22"/>
          <w:szCs w:val="22"/>
        </w:rPr>
        <w:t xml:space="preserve"> </w:t>
      </w:r>
      <w:r w:rsidRPr="009246DB">
        <w:rPr>
          <w:rFonts w:ascii="Arial" w:eastAsia="Cambria" w:hAnsi="Arial" w:cs="Arial"/>
          <w:sz w:val="22"/>
          <w:szCs w:val="22"/>
        </w:rPr>
        <w:t>u</w:t>
      </w:r>
      <w:r w:rsidRPr="009246DB">
        <w:rPr>
          <w:rFonts w:ascii="Arial" w:eastAsia="Cambria" w:hAnsi="Arial" w:cs="Arial"/>
          <w:spacing w:val="-2"/>
          <w:sz w:val="22"/>
          <w:szCs w:val="22"/>
        </w:rPr>
        <w:t>n</w:t>
      </w:r>
      <w:r w:rsidRPr="009246DB">
        <w:rPr>
          <w:rFonts w:ascii="Arial" w:eastAsia="Cambria" w:hAnsi="Arial" w:cs="Arial"/>
          <w:spacing w:val="-1"/>
          <w:sz w:val="22"/>
          <w:szCs w:val="22"/>
        </w:rPr>
        <w:t>t</w:t>
      </w:r>
      <w:r w:rsidRPr="009246DB">
        <w:rPr>
          <w:rFonts w:ascii="Arial" w:eastAsia="Cambria" w:hAnsi="Arial" w:cs="Arial"/>
          <w:spacing w:val="3"/>
          <w:sz w:val="22"/>
          <w:szCs w:val="22"/>
        </w:rPr>
        <w:t>u</w:t>
      </w:r>
      <w:r w:rsidRPr="009246DB">
        <w:rPr>
          <w:rFonts w:ascii="Arial" w:eastAsia="Cambria" w:hAnsi="Arial" w:cs="Arial"/>
          <w:sz w:val="22"/>
          <w:szCs w:val="22"/>
        </w:rPr>
        <w:t xml:space="preserve">k </w:t>
      </w:r>
      <w:r w:rsidRPr="009246DB">
        <w:rPr>
          <w:rFonts w:ascii="Arial" w:eastAsia="Cambria" w:hAnsi="Arial" w:cs="Arial"/>
          <w:spacing w:val="26"/>
          <w:sz w:val="22"/>
          <w:szCs w:val="22"/>
        </w:rPr>
        <w:t xml:space="preserve"> </w:t>
      </w:r>
      <w:r w:rsidRPr="009246DB">
        <w:rPr>
          <w:rFonts w:ascii="Arial" w:eastAsia="Cambria" w:hAnsi="Arial" w:cs="Arial"/>
          <w:spacing w:val="1"/>
          <w:sz w:val="22"/>
          <w:szCs w:val="22"/>
        </w:rPr>
        <w:t>s</w:t>
      </w:r>
      <w:r w:rsidRPr="009246DB">
        <w:rPr>
          <w:rFonts w:ascii="Arial" w:eastAsia="Cambria" w:hAnsi="Arial" w:cs="Arial"/>
          <w:spacing w:val="-1"/>
          <w:sz w:val="22"/>
          <w:szCs w:val="22"/>
        </w:rPr>
        <w:t>el</w:t>
      </w:r>
      <w:r w:rsidRPr="009246DB">
        <w:rPr>
          <w:rFonts w:ascii="Arial" w:eastAsia="Cambria" w:hAnsi="Arial" w:cs="Arial"/>
          <w:sz w:val="22"/>
          <w:szCs w:val="22"/>
        </w:rPr>
        <w:t xml:space="preserve">uruh </w:t>
      </w:r>
      <w:r w:rsidRPr="009246DB">
        <w:rPr>
          <w:rFonts w:ascii="Arial" w:eastAsia="Cambria" w:hAnsi="Arial" w:cs="Arial"/>
          <w:spacing w:val="31"/>
          <w:sz w:val="22"/>
          <w:szCs w:val="22"/>
        </w:rPr>
        <w:t xml:space="preserve"> </w:t>
      </w:r>
      <w:r w:rsidRPr="009246DB">
        <w:rPr>
          <w:rFonts w:ascii="Arial" w:eastAsia="Cambria" w:hAnsi="Arial" w:cs="Arial"/>
          <w:spacing w:val="3"/>
          <w:sz w:val="22"/>
          <w:szCs w:val="22"/>
        </w:rPr>
        <w:t>P</w:t>
      </w:r>
      <w:r w:rsidRPr="009246DB">
        <w:rPr>
          <w:rFonts w:ascii="Arial" w:eastAsia="Cambria" w:hAnsi="Arial" w:cs="Arial"/>
          <w:spacing w:val="-1"/>
          <w:sz w:val="22"/>
          <w:szCs w:val="22"/>
        </w:rPr>
        <w:t>ela</w:t>
      </w:r>
      <w:r w:rsidRPr="009246DB">
        <w:rPr>
          <w:rFonts w:ascii="Arial" w:eastAsia="Cambria" w:hAnsi="Arial" w:cs="Arial"/>
          <w:spacing w:val="3"/>
          <w:sz w:val="22"/>
          <w:szCs w:val="22"/>
        </w:rPr>
        <w:t>y</w:t>
      </w:r>
      <w:r w:rsidRPr="009246DB">
        <w:rPr>
          <w:rFonts w:ascii="Arial" w:eastAsia="Cambria" w:hAnsi="Arial" w:cs="Arial"/>
          <w:spacing w:val="-1"/>
          <w:sz w:val="22"/>
          <w:szCs w:val="22"/>
        </w:rPr>
        <w:t>a</w:t>
      </w:r>
      <w:r w:rsidRPr="009246DB">
        <w:rPr>
          <w:rFonts w:ascii="Arial" w:eastAsia="Cambria" w:hAnsi="Arial" w:cs="Arial"/>
          <w:spacing w:val="-2"/>
          <w:sz w:val="22"/>
          <w:szCs w:val="22"/>
        </w:rPr>
        <w:t>n</w:t>
      </w:r>
      <w:r w:rsidRPr="009246DB">
        <w:rPr>
          <w:rFonts w:ascii="Arial" w:eastAsia="Cambria" w:hAnsi="Arial" w:cs="Arial"/>
          <w:spacing w:val="3"/>
          <w:sz w:val="22"/>
          <w:szCs w:val="22"/>
        </w:rPr>
        <w:t>a</w:t>
      </w:r>
      <w:r w:rsidRPr="009246DB">
        <w:rPr>
          <w:rFonts w:ascii="Arial" w:eastAsia="Cambria" w:hAnsi="Arial" w:cs="Arial"/>
          <w:sz w:val="22"/>
          <w:szCs w:val="22"/>
        </w:rPr>
        <w:t>n b</w:t>
      </w:r>
      <w:r w:rsidRPr="009246DB">
        <w:rPr>
          <w:rFonts w:ascii="Arial" w:eastAsia="Cambria" w:hAnsi="Arial" w:cs="Arial"/>
          <w:spacing w:val="-1"/>
          <w:sz w:val="22"/>
          <w:szCs w:val="22"/>
        </w:rPr>
        <w:t>a</w:t>
      </w:r>
      <w:r w:rsidRPr="009246DB">
        <w:rPr>
          <w:rFonts w:ascii="Arial" w:eastAsia="Cambria" w:hAnsi="Arial" w:cs="Arial"/>
          <w:spacing w:val="1"/>
          <w:sz w:val="22"/>
          <w:szCs w:val="22"/>
        </w:rPr>
        <w:t>i</w:t>
      </w:r>
      <w:r w:rsidRPr="009246DB">
        <w:rPr>
          <w:rFonts w:ascii="Arial" w:eastAsia="Cambria" w:hAnsi="Arial" w:cs="Arial"/>
          <w:spacing w:val="-1"/>
          <w:sz w:val="22"/>
          <w:szCs w:val="22"/>
        </w:rPr>
        <w:t>k</w:t>
      </w:r>
      <w:r w:rsidR="00A67119" w:rsidRPr="009246DB">
        <w:rPr>
          <w:rFonts w:ascii="Arial" w:eastAsia="Cambria" w:hAnsi="Arial" w:cs="Arial"/>
          <w:spacing w:val="-1"/>
          <w:sz w:val="22"/>
          <w:szCs w:val="22"/>
        </w:rPr>
        <w:t xml:space="preserve"> </w:t>
      </w:r>
      <w:r w:rsidR="00517F43" w:rsidRPr="009246DB">
        <w:rPr>
          <w:rFonts w:ascii="Arial" w:eastAsia="Cambria" w:hAnsi="Arial" w:cs="Arial"/>
          <w:sz w:val="22"/>
          <w:szCs w:val="22"/>
        </w:rPr>
        <w:t>survey kepuasan masyarakat terhadap pelayanan publi</w:t>
      </w:r>
      <w:r w:rsidR="00021698">
        <w:rPr>
          <w:rFonts w:ascii="Arial" w:eastAsia="Cambria" w:hAnsi="Arial" w:cs="Arial"/>
          <w:sz w:val="22"/>
          <w:szCs w:val="22"/>
        </w:rPr>
        <w:t xml:space="preserve">c setelah dilaksanakan kegitan </w:t>
      </w:r>
      <w:r w:rsidR="00517F43" w:rsidRPr="009246DB">
        <w:rPr>
          <w:rFonts w:ascii="Arial" w:eastAsia="Cambria" w:hAnsi="Arial" w:cs="Arial"/>
          <w:sz w:val="22"/>
          <w:szCs w:val="22"/>
        </w:rPr>
        <w:t>pelatihan maupun dalam penggunaan sarana dan prasarana Balai Pendidikan dan Pelatihan Perikanan Ambon.</w:t>
      </w:r>
    </w:p>
    <w:p w:rsidR="00C34B75" w:rsidRPr="009246DB" w:rsidRDefault="00B34EE8" w:rsidP="00C3453B">
      <w:pPr>
        <w:pStyle w:val="ListParagraph"/>
        <w:numPr>
          <w:ilvl w:val="0"/>
          <w:numId w:val="25"/>
        </w:numPr>
        <w:spacing w:before="27" w:line="480" w:lineRule="auto"/>
        <w:ind w:right="69"/>
        <w:jc w:val="both"/>
        <w:rPr>
          <w:rFonts w:ascii="Arial" w:eastAsia="Cambria" w:hAnsi="Arial" w:cs="Arial"/>
          <w:sz w:val="22"/>
          <w:szCs w:val="22"/>
        </w:rPr>
      </w:pPr>
      <w:r w:rsidRPr="009246DB">
        <w:rPr>
          <w:rFonts w:ascii="Arial" w:eastAsia="Cambria" w:hAnsi="Arial" w:cs="Arial"/>
          <w:spacing w:val="1"/>
          <w:sz w:val="22"/>
          <w:szCs w:val="22"/>
        </w:rPr>
        <w:t>K</w:t>
      </w:r>
      <w:r w:rsidRPr="009246DB">
        <w:rPr>
          <w:rFonts w:ascii="Arial" w:eastAsia="Cambria" w:hAnsi="Arial" w:cs="Arial"/>
          <w:spacing w:val="-1"/>
          <w:sz w:val="22"/>
          <w:szCs w:val="22"/>
        </w:rPr>
        <w:t>e</w:t>
      </w:r>
      <w:r w:rsidRPr="009246DB">
        <w:rPr>
          <w:rFonts w:ascii="Arial" w:eastAsia="Cambria" w:hAnsi="Arial" w:cs="Arial"/>
          <w:spacing w:val="1"/>
          <w:sz w:val="22"/>
          <w:szCs w:val="22"/>
        </w:rPr>
        <w:t>gi</w:t>
      </w:r>
      <w:r w:rsidRPr="009246DB">
        <w:rPr>
          <w:rFonts w:ascii="Arial" w:eastAsia="Cambria" w:hAnsi="Arial" w:cs="Arial"/>
          <w:spacing w:val="-1"/>
          <w:sz w:val="22"/>
          <w:szCs w:val="22"/>
        </w:rPr>
        <w:t>ata</w:t>
      </w:r>
      <w:r w:rsidRPr="009246DB">
        <w:rPr>
          <w:rFonts w:ascii="Arial" w:eastAsia="Cambria" w:hAnsi="Arial" w:cs="Arial"/>
          <w:sz w:val="22"/>
          <w:szCs w:val="22"/>
        </w:rPr>
        <w:t>n</w:t>
      </w:r>
      <w:r w:rsidRPr="009246DB">
        <w:rPr>
          <w:rFonts w:ascii="Arial" w:eastAsia="Cambria" w:hAnsi="Arial" w:cs="Arial"/>
          <w:spacing w:val="1"/>
          <w:sz w:val="22"/>
          <w:szCs w:val="22"/>
        </w:rPr>
        <w:t xml:space="preserve"> S</w:t>
      </w:r>
      <w:r w:rsidRPr="009246DB">
        <w:rPr>
          <w:rFonts w:ascii="Arial" w:eastAsia="Cambria" w:hAnsi="Arial" w:cs="Arial"/>
          <w:sz w:val="22"/>
          <w:szCs w:val="22"/>
        </w:rPr>
        <w:t>ur</w:t>
      </w:r>
      <w:r w:rsidRPr="009246DB">
        <w:rPr>
          <w:rFonts w:ascii="Arial" w:eastAsia="Cambria" w:hAnsi="Arial" w:cs="Arial"/>
          <w:spacing w:val="-1"/>
          <w:sz w:val="22"/>
          <w:szCs w:val="22"/>
        </w:rPr>
        <w:t>ve</w:t>
      </w:r>
      <w:r w:rsidRPr="009246DB">
        <w:rPr>
          <w:rFonts w:ascii="Arial" w:eastAsia="Cambria" w:hAnsi="Arial" w:cs="Arial"/>
          <w:sz w:val="22"/>
          <w:szCs w:val="22"/>
        </w:rPr>
        <w:t>y</w:t>
      </w:r>
      <w:r w:rsidRPr="009246DB">
        <w:rPr>
          <w:rFonts w:ascii="Arial" w:eastAsia="Cambria" w:hAnsi="Arial" w:cs="Arial"/>
          <w:spacing w:val="1"/>
          <w:sz w:val="22"/>
          <w:szCs w:val="22"/>
        </w:rPr>
        <w:t xml:space="preserve"> </w:t>
      </w:r>
      <w:r w:rsidRPr="009246DB">
        <w:rPr>
          <w:rFonts w:ascii="Arial" w:eastAsia="Cambria" w:hAnsi="Arial" w:cs="Arial"/>
          <w:sz w:val="22"/>
          <w:szCs w:val="22"/>
        </w:rPr>
        <w:t>P</w:t>
      </w:r>
      <w:r w:rsidRPr="009246DB">
        <w:rPr>
          <w:rFonts w:ascii="Arial" w:eastAsia="Cambria" w:hAnsi="Arial" w:cs="Arial"/>
          <w:spacing w:val="-1"/>
          <w:sz w:val="22"/>
          <w:szCs w:val="22"/>
        </w:rPr>
        <w:t>ela</w:t>
      </w:r>
      <w:r w:rsidRPr="009246DB">
        <w:rPr>
          <w:rFonts w:ascii="Arial" w:eastAsia="Cambria" w:hAnsi="Arial" w:cs="Arial"/>
          <w:spacing w:val="3"/>
          <w:sz w:val="22"/>
          <w:szCs w:val="22"/>
        </w:rPr>
        <w:t>y</w:t>
      </w:r>
      <w:r w:rsidRPr="009246DB">
        <w:rPr>
          <w:rFonts w:ascii="Arial" w:eastAsia="Cambria" w:hAnsi="Arial" w:cs="Arial"/>
          <w:spacing w:val="-1"/>
          <w:sz w:val="22"/>
          <w:szCs w:val="22"/>
        </w:rPr>
        <w:t>a</w:t>
      </w:r>
      <w:r w:rsidRPr="009246DB">
        <w:rPr>
          <w:rFonts w:ascii="Arial" w:eastAsia="Cambria" w:hAnsi="Arial" w:cs="Arial"/>
          <w:spacing w:val="-2"/>
          <w:sz w:val="22"/>
          <w:szCs w:val="22"/>
        </w:rPr>
        <w:t>n</w:t>
      </w:r>
      <w:r w:rsidRPr="009246DB">
        <w:rPr>
          <w:rFonts w:ascii="Arial" w:eastAsia="Cambria" w:hAnsi="Arial" w:cs="Arial"/>
          <w:spacing w:val="3"/>
          <w:sz w:val="22"/>
          <w:szCs w:val="22"/>
        </w:rPr>
        <w:t>a</w:t>
      </w:r>
      <w:r w:rsidRPr="009246DB">
        <w:rPr>
          <w:rFonts w:ascii="Arial" w:eastAsia="Cambria" w:hAnsi="Arial" w:cs="Arial"/>
          <w:sz w:val="22"/>
          <w:szCs w:val="22"/>
        </w:rPr>
        <w:t>n P</w:t>
      </w:r>
      <w:r w:rsidRPr="009246DB">
        <w:rPr>
          <w:rFonts w:ascii="Arial" w:eastAsia="Cambria" w:hAnsi="Arial" w:cs="Arial"/>
          <w:spacing w:val="-1"/>
          <w:sz w:val="22"/>
          <w:szCs w:val="22"/>
        </w:rPr>
        <w:t>u</w:t>
      </w:r>
      <w:r w:rsidRPr="009246DB">
        <w:rPr>
          <w:rFonts w:ascii="Arial" w:eastAsia="Cambria" w:hAnsi="Arial" w:cs="Arial"/>
          <w:sz w:val="22"/>
          <w:szCs w:val="22"/>
        </w:rPr>
        <w:t>b</w:t>
      </w:r>
      <w:r w:rsidRPr="009246DB">
        <w:rPr>
          <w:rFonts w:ascii="Arial" w:eastAsia="Cambria" w:hAnsi="Arial" w:cs="Arial"/>
          <w:spacing w:val="-1"/>
          <w:sz w:val="22"/>
          <w:szCs w:val="22"/>
        </w:rPr>
        <w:t>l</w:t>
      </w:r>
      <w:r w:rsidRPr="009246DB">
        <w:rPr>
          <w:rFonts w:ascii="Arial" w:eastAsia="Cambria" w:hAnsi="Arial" w:cs="Arial"/>
          <w:spacing w:val="1"/>
          <w:sz w:val="22"/>
          <w:szCs w:val="22"/>
        </w:rPr>
        <w:t>ik</w:t>
      </w:r>
      <w:r w:rsidR="00517F43" w:rsidRPr="009246DB">
        <w:rPr>
          <w:rFonts w:ascii="Arial" w:eastAsia="Cambria" w:hAnsi="Arial" w:cs="Arial"/>
          <w:spacing w:val="1"/>
          <w:sz w:val="22"/>
          <w:szCs w:val="22"/>
        </w:rPr>
        <w:t xml:space="preserve"> </w:t>
      </w:r>
      <w:r w:rsidRPr="009246DB">
        <w:rPr>
          <w:rFonts w:ascii="Arial" w:eastAsia="Cambria" w:hAnsi="Arial" w:cs="Arial"/>
          <w:spacing w:val="-1"/>
          <w:sz w:val="22"/>
          <w:szCs w:val="22"/>
        </w:rPr>
        <w:t>d</w:t>
      </w:r>
      <w:r w:rsidRPr="009246DB">
        <w:rPr>
          <w:rFonts w:ascii="Arial" w:eastAsia="Cambria" w:hAnsi="Arial" w:cs="Arial"/>
          <w:spacing w:val="1"/>
          <w:sz w:val="22"/>
          <w:szCs w:val="22"/>
        </w:rPr>
        <w:t>i</w:t>
      </w:r>
      <w:r w:rsidRPr="009246DB">
        <w:rPr>
          <w:rFonts w:ascii="Arial" w:eastAsia="Cambria" w:hAnsi="Arial" w:cs="Arial"/>
          <w:sz w:val="22"/>
          <w:szCs w:val="22"/>
        </w:rPr>
        <w:t>b</w:t>
      </w:r>
      <w:r w:rsidRPr="009246DB">
        <w:rPr>
          <w:rFonts w:ascii="Arial" w:eastAsia="Cambria" w:hAnsi="Arial" w:cs="Arial"/>
          <w:spacing w:val="1"/>
          <w:sz w:val="22"/>
          <w:szCs w:val="22"/>
        </w:rPr>
        <w:t>i</w:t>
      </w:r>
      <w:r w:rsidRPr="009246DB">
        <w:rPr>
          <w:rFonts w:ascii="Arial" w:eastAsia="Cambria" w:hAnsi="Arial" w:cs="Arial"/>
          <w:spacing w:val="-1"/>
          <w:sz w:val="22"/>
          <w:szCs w:val="22"/>
        </w:rPr>
        <w:t>aya</w:t>
      </w:r>
      <w:r w:rsidRPr="009246DB">
        <w:rPr>
          <w:rFonts w:ascii="Arial" w:eastAsia="Cambria" w:hAnsi="Arial" w:cs="Arial"/>
          <w:sz w:val="22"/>
          <w:szCs w:val="22"/>
        </w:rPr>
        <w:t>i</w:t>
      </w:r>
      <w:r w:rsidRPr="009246DB">
        <w:rPr>
          <w:rFonts w:ascii="Arial" w:eastAsia="Cambria" w:hAnsi="Arial" w:cs="Arial"/>
          <w:spacing w:val="3"/>
          <w:sz w:val="22"/>
          <w:szCs w:val="22"/>
        </w:rPr>
        <w:t xml:space="preserve"> </w:t>
      </w:r>
      <w:r w:rsidRPr="009246DB">
        <w:rPr>
          <w:rFonts w:ascii="Arial" w:eastAsia="Cambria" w:hAnsi="Arial" w:cs="Arial"/>
          <w:sz w:val="22"/>
          <w:szCs w:val="22"/>
        </w:rPr>
        <w:t>ol</w:t>
      </w:r>
      <w:r w:rsidRPr="009246DB">
        <w:rPr>
          <w:rFonts w:ascii="Arial" w:eastAsia="Cambria" w:hAnsi="Arial" w:cs="Arial"/>
          <w:spacing w:val="-2"/>
          <w:sz w:val="22"/>
          <w:szCs w:val="22"/>
        </w:rPr>
        <w:t>e</w:t>
      </w:r>
      <w:r w:rsidRPr="009246DB">
        <w:rPr>
          <w:rFonts w:ascii="Arial" w:eastAsia="Cambria" w:hAnsi="Arial" w:cs="Arial"/>
          <w:sz w:val="22"/>
          <w:szCs w:val="22"/>
        </w:rPr>
        <w:t>h</w:t>
      </w:r>
      <w:r w:rsidRPr="009246DB">
        <w:rPr>
          <w:rFonts w:ascii="Arial" w:eastAsia="Cambria" w:hAnsi="Arial" w:cs="Arial"/>
          <w:spacing w:val="4"/>
          <w:sz w:val="22"/>
          <w:szCs w:val="22"/>
        </w:rPr>
        <w:t xml:space="preserve"> </w:t>
      </w:r>
      <w:r w:rsidRPr="009246DB">
        <w:rPr>
          <w:rFonts w:ascii="Arial" w:eastAsia="Cambria" w:hAnsi="Arial" w:cs="Arial"/>
          <w:spacing w:val="-1"/>
          <w:sz w:val="22"/>
          <w:szCs w:val="22"/>
        </w:rPr>
        <w:t>A</w:t>
      </w:r>
      <w:r w:rsidRPr="009246DB">
        <w:rPr>
          <w:rFonts w:ascii="Arial" w:eastAsia="Cambria" w:hAnsi="Arial" w:cs="Arial"/>
          <w:spacing w:val="-2"/>
          <w:sz w:val="22"/>
          <w:szCs w:val="22"/>
        </w:rPr>
        <w:t>n</w:t>
      </w:r>
      <w:r w:rsidRPr="009246DB">
        <w:rPr>
          <w:rFonts w:ascii="Arial" w:eastAsia="Cambria" w:hAnsi="Arial" w:cs="Arial"/>
          <w:spacing w:val="1"/>
          <w:sz w:val="22"/>
          <w:szCs w:val="22"/>
        </w:rPr>
        <w:t>gg</w:t>
      </w:r>
      <w:r w:rsidRPr="009246DB">
        <w:rPr>
          <w:rFonts w:ascii="Arial" w:eastAsia="Cambria" w:hAnsi="Arial" w:cs="Arial"/>
          <w:spacing w:val="-1"/>
          <w:sz w:val="22"/>
          <w:szCs w:val="22"/>
        </w:rPr>
        <w:t>a</w:t>
      </w:r>
      <w:r w:rsidRPr="009246DB">
        <w:rPr>
          <w:rFonts w:ascii="Arial" w:eastAsia="Cambria" w:hAnsi="Arial" w:cs="Arial"/>
          <w:sz w:val="22"/>
          <w:szCs w:val="22"/>
        </w:rPr>
        <w:t>ran P</w:t>
      </w:r>
      <w:r w:rsidRPr="009246DB">
        <w:rPr>
          <w:rFonts w:ascii="Arial" w:eastAsia="Cambria" w:hAnsi="Arial" w:cs="Arial"/>
          <w:spacing w:val="-1"/>
          <w:sz w:val="22"/>
          <w:szCs w:val="22"/>
        </w:rPr>
        <w:t>e</w:t>
      </w:r>
      <w:r w:rsidRPr="009246DB">
        <w:rPr>
          <w:rFonts w:ascii="Arial" w:eastAsia="Cambria" w:hAnsi="Arial" w:cs="Arial"/>
          <w:spacing w:val="-2"/>
          <w:sz w:val="22"/>
          <w:szCs w:val="22"/>
        </w:rPr>
        <w:t>n</w:t>
      </w:r>
      <w:r w:rsidRPr="009246DB">
        <w:rPr>
          <w:rFonts w:ascii="Arial" w:eastAsia="Cambria" w:hAnsi="Arial" w:cs="Arial"/>
          <w:spacing w:val="-1"/>
          <w:sz w:val="22"/>
          <w:szCs w:val="22"/>
        </w:rPr>
        <w:t>d</w:t>
      </w:r>
      <w:r w:rsidRPr="009246DB">
        <w:rPr>
          <w:rFonts w:ascii="Arial" w:eastAsia="Cambria" w:hAnsi="Arial" w:cs="Arial"/>
          <w:spacing w:val="3"/>
          <w:sz w:val="22"/>
          <w:szCs w:val="22"/>
        </w:rPr>
        <w:t>a</w:t>
      </w:r>
      <w:r w:rsidRPr="009246DB">
        <w:rPr>
          <w:rFonts w:ascii="Arial" w:eastAsia="Cambria" w:hAnsi="Arial" w:cs="Arial"/>
          <w:spacing w:val="-1"/>
          <w:sz w:val="22"/>
          <w:szCs w:val="22"/>
        </w:rPr>
        <w:t>pa</w:t>
      </w:r>
      <w:r w:rsidRPr="009246DB">
        <w:rPr>
          <w:rFonts w:ascii="Arial" w:eastAsia="Cambria" w:hAnsi="Arial" w:cs="Arial"/>
          <w:spacing w:val="3"/>
          <w:sz w:val="22"/>
          <w:szCs w:val="22"/>
        </w:rPr>
        <w:t>t</w:t>
      </w:r>
      <w:r w:rsidRPr="009246DB">
        <w:rPr>
          <w:rFonts w:ascii="Arial" w:eastAsia="Cambria" w:hAnsi="Arial" w:cs="Arial"/>
          <w:spacing w:val="-1"/>
          <w:sz w:val="22"/>
          <w:szCs w:val="22"/>
        </w:rPr>
        <w:t>a</w:t>
      </w:r>
      <w:r w:rsidRPr="009246DB">
        <w:rPr>
          <w:rFonts w:ascii="Arial" w:eastAsia="Cambria" w:hAnsi="Arial" w:cs="Arial"/>
          <w:sz w:val="22"/>
          <w:szCs w:val="22"/>
        </w:rPr>
        <w:t xml:space="preserve">n </w:t>
      </w:r>
      <w:r w:rsidRPr="009246DB">
        <w:rPr>
          <w:rFonts w:ascii="Arial" w:eastAsia="Cambria" w:hAnsi="Arial" w:cs="Arial"/>
          <w:spacing w:val="3"/>
          <w:sz w:val="22"/>
          <w:szCs w:val="22"/>
        </w:rPr>
        <w:t xml:space="preserve"> </w:t>
      </w:r>
      <w:r w:rsidRPr="009246DB">
        <w:rPr>
          <w:rFonts w:ascii="Arial" w:eastAsia="Cambria" w:hAnsi="Arial" w:cs="Arial"/>
          <w:spacing w:val="-1"/>
          <w:sz w:val="22"/>
          <w:szCs w:val="22"/>
        </w:rPr>
        <w:t>da</w:t>
      </w:r>
      <w:r w:rsidRPr="009246DB">
        <w:rPr>
          <w:rFonts w:ascii="Arial" w:eastAsia="Cambria" w:hAnsi="Arial" w:cs="Arial"/>
          <w:sz w:val="22"/>
          <w:szCs w:val="22"/>
        </w:rPr>
        <w:t xml:space="preserve">n </w:t>
      </w:r>
      <w:r w:rsidRPr="009246DB">
        <w:rPr>
          <w:rFonts w:ascii="Arial" w:eastAsia="Cambria" w:hAnsi="Arial" w:cs="Arial"/>
          <w:spacing w:val="3"/>
          <w:sz w:val="22"/>
          <w:szCs w:val="22"/>
        </w:rPr>
        <w:t xml:space="preserve"> </w:t>
      </w:r>
      <w:r w:rsidRPr="009246DB">
        <w:rPr>
          <w:rFonts w:ascii="Arial" w:eastAsia="Cambria" w:hAnsi="Arial" w:cs="Arial"/>
          <w:spacing w:val="1"/>
          <w:sz w:val="22"/>
          <w:szCs w:val="22"/>
        </w:rPr>
        <w:t>B</w:t>
      </w:r>
      <w:r w:rsidRPr="009246DB">
        <w:rPr>
          <w:rFonts w:ascii="Arial" w:eastAsia="Cambria" w:hAnsi="Arial" w:cs="Arial"/>
          <w:spacing w:val="-1"/>
          <w:sz w:val="22"/>
          <w:szCs w:val="22"/>
        </w:rPr>
        <w:t>el</w:t>
      </w:r>
      <w:r w:rsidRPr="009246DB">
        <w:rPr>
          <w:rFonts w:ascii="Arial" w:eastAsia="Cambria" w:hAnsi="Arial" w:cs="Arial"/>
          <w:spacing w:val="3"/>
          <w:sz w:val="22"/>
          <w:szCs w:val="22"/>
        </w:rPr>
        <w:t>a</w:t>
      </w:r>
      <w:r w:rsidRPr="009246DB">
        <w:rPr>
          <w:rFonts w:ascii="Arial" w:eastAsia="Cambria" w:hAnsi="Arial" w:cs="Arial"/>
          <w:spacing w:val="-2"/>
          <w:sz w:val="22"/>
          <w:szCs w:val="22"/>
        </w:rPr>
        <w:t>n</w:t>
      </w:r>
      <w:r w:rsidRPr="009246DB">
        <w:rPr>
          <w:rFonts w:ascii="Arial" w:eastAsia="Cambria" w:hAnsi="Arial" w:cs="Arial"/>
          <w:sz w:val="22"/>
          <w:szCs w:val="22"/>
        </w:rPr>
        <w:t>ja  Ne</w:t>
      </w:r>
      <w:r w:rsidRPr="009246DB">
        <w:rPr>
          <w:rFonts w:ascii="Arial" w:eastAsia="Cambria" w:hAnsi="Arial" w:cs="Arial"/>
          <w:spacing w:val="1"/>
          <w:sz w:val="22"/>
          <w:szCs w:val="22"/>
        </w:rPr>
        <w:t>g</w:t>
      </w:r>
      <w:r w:rsidRPr="009246DB">
        <w:rPr>
          <w:rFonts w:ascii="Arial" w:eastAsia="Cambria" w:hAnsi="Arial" w:cs="Arial"/>
          <w:spacing w:val="-1"/>
          <w:sz w:val="22"/>
          <w:szCs w:val="22"/>
        </w:rPr>
        <w:t>a</w:t>
      </w:r>
      <w:r w:rsidRPr="009246DB">
        <w:rPr>
          <w:rFonts w:ascii="Arial" w:eastAsia="Cambria" w:hAnsi="Arial" w:cs="Arial"/>
          <w:sz w:val="22"/>
          <w:szCs w:val="22"/>
        </w:rPr>
        <w:t xml:space="preserve">ra </w:t>
      </w:r>
      <w:r w:rsidRPr="009246DB">
        <w:rPr>
          <w:rFonts w:ascii="Arial" w:eastAsia="Cambria" w:hAnsi="Arial" w:cs="Arial"/>
          <w:spacing w:val="5"/>
          <w:sz w:val="22"/>
          <w:szCs w:val="22"/>
        </w:rPr>
        <w:t xml:space="preserve"> </w:t>
      </w:r>
      <w:r w:rsidRPr="009246DB">
        <w:rPr>
          <w:rFonts w:ascii="Arial" w:eastAsia="Cambria" w:hAnsi="Arial" w:cs="Arial"/>
          <w:sz w:val="22"/>
          <w:szCs w:val="22"/>
        </w:rPr>
        <w:t>(</w:t>
      </w:r>
      <w:r w:rsidRPr="009246DB">
        <w:rPr>
          <w:rFonts w:ascii="Arial" w:eastAsia="Cambria" w:hAnsi="Arial" w:cs="Arial"/>
          <w:spacing w:val="-1"/>
          <w:sz w:val="22"/>
          <w:szCs w:val="22"/>
        </w:rPr>
        <w:t>A</w:t>
      </w:r>
      <w:r w:rsidRPr="009246DB">
        <w:rPr>
          <w:rFonts w:ascii="Arial" w:eastAsia="Cambria" w:hAnsi="Arial" w:cs="Arial"/>
          <w:sz w:val="22"/>
          <w:szCs w:val="22"/>
        </w:rPr>
        <w:t>P</w:t>
      </w:r>
      <w:r w:rsidRPr="009246DB">
        <w:rPr>
          <w:rFonts w:ascii="Arial" w:eastAsia="Cambria" w:hAnsi="Arial" w:cs="Arial"/>
          <w:spacing w:val="5"/>
          <w:sz w:val="22"/>
          <w:szCs w:val="22"/>
        </w:rPr>
        <w:t>B</w:t>
      </w:r>
      <w:r w:rsidRPr="009246DB">
        <w:rPr>
          <w:rFonts w:ascii="Arial" w:eastAsia="Cambria" w:hAnsi="Arial" w:cs="Arial"/>
          <w:sz w:val="22"/>
          <w:szCs w:val="22"/>
        </w:rPr>
        <w:t xml:space="preserve">N) </w:t>
      </w:r>
      <w:r w:rsidRPr="009246DB">
        <w:rPr>
          <w:rFonts w:ascii="Arial" w:eastAsia="Cambria" w:hAnsi="Arial" w:cs="Arial"/>
          <w:spacing w:val="6"/>
          <w:sz w:val="22"/>
          <w:szCs w:val="22"/>
        </w:rPr>
        <w:t xml:space="preserve"> </w:t>
      </w:r>
      <w:r w:rsidRPr="009246DB">
        <w:rPr>
          <w:rFonts w:ascii="Arial" w:eastAsia="Cambria" w:hAnsi="Arial" w:cs="Arial"/>
          <w:spacing w:val="-1"/>
          <w:sz w:val="22"/>
          <w:szCs w:val="22"/>
        </w:rPr>
        <w:t>ya</w:t>
      </w:r>
      <w:r w:rsidRPr="009246DB">
        <w:rPr>
          <w:rFonts w:ascii="Arial" w:eastAsia="Cambria" w:hAnsi="Arial" w:cs="Arial"/>
          <w:spacing w:val="-2"/>
          <w:sz w:val="22"/>
          <w:szCs w:val="22"/>
        </w:rPr>
        <w:t>n</w:t>
      </w:r>
      <w:r w:rsidRPr="009246DB">
        <w:rPr>
          <w:rFonts w:ascii="Arial" w:eastAsia="Cambria" w:hAnsi="Arial" w:cs="Arial"/>
          <w:sz w:val="22"/>
          <w:szCs w:val="22"/>
        </w:rPr>
        <w:t xml:space="preserve">g </w:t>
      </w:r>
      <w:r w:rsidRPr="009246DB">
        <w:rPr>
          <w:rFonts w:ascii="Arial" w:eastAsia="Cambria" w:hAnsi="Arial" w:cs="Arial"/>
          <w:spacing w:val="2"/>
          <w:sz w:val="22"/>
          <w:szCs w:val="22"/>
        </w:rPr>
        <w:t xml:space="preserve"> </w:t>
      </w:r>
      <w:r w:rsidRPr="009246DB">
        <w:rPr>
          <w:rFonts w:ascii="Arial" w:eastAsia="Cambria" w:hAnsi="Arial" w:cs="Arial"/>
          <w:spacing w:val="-1"/>
          <w:sz w:val="22"/>
          <w:szCs w:val="22"/>
        </w:rPr>
        <w:t>t</w:t>
      </w:r>
      <w:r w:rsidRPr="009246DB">
        <w:rPr>
          <w:rFonts w:ascii="Arial" w:eastAsia="Cambria" w:hAnsi="Arial" w:cs="Arial"/>
          <w:spacing w:val="3"/>
          <w:sz w:val="22"/>
          <w:szCs w:val="22"/>
        </w:rPr>
        <w:t>e</w:t>
      </w:r>
      <w:r w:rsidRPr="009246DB">
        <w:rPr>
          <w:rFonts w:ascii="Arial" w:eastAsia="Cambria" w:hAnsi="Arial" w:cs="Arial"/>
          <w:spacing w:val="-1"/>
          <w:sz w:val="22"/>
          <w:szCs w:val="22"/>
        </w:rPr>
        <w:t>la</w:t>
      </w:r>
      <w:r w:rsidRPr="009246DB">
        <w:rPr>
          <w:rFonts w:ascii="Arial" w:eastAsia="Cambria" w:hAnsi="Arial" w:cs="Arial"/>
          <w:sz w:val="22"/>
          <w:szCs w:val="22"/>
        </w:rPr>
        <w:t xml:space="preserve">h </w:t>
      </w:r>
      <w:r w:rsidRPr="009246DB">
        <w:rPr>
          <w:rFonts w:ascii="Arial" w:eastAsia="Cambria" w:hAnsi="Arial" w:cs="Arial"/>
          <w:spacing w:val="5"/>
          <w:sz w:val="22"/>
          <w:szCs w:val="22"/>
        </w:rPr>
        <w:t xml:space="preserve"> </w:t>
      </w:r>
      <w:r w:rsidRPr="009246DB">
        <w:rPr>
          <w:rFonts w:ascii="Arial" w:eastAsia="Cambria" w:hAnsi="Arial" w:cs="Arial"/>
          <w:spacing w:val="-1"/>
          <w:sz w:val="22"/>
          <w:szCs w:val="22"/>
        </w:rPr>
        <w:t>d</w:t>
      </w:r>
      <w:r w:rsidRPr="009246DB">
        <w:rPr>
          <w:rFonts w:ascii="Arial" w:eastAsia="Cambria" w:hAnsi="Arial" w:cs="Arial"/>
          <w:spacing w:val="1"/>
          <w:sz w:val="22"/>
          <w:szCs w:val="22"/>
        </w:rPr>
        <w:t>i</w:t>
      </w:r>
      <w:r w:rsidRPr="009246DB">
        <w:rPr>
          <w:rFonts w:ascii="Arial" w:eastAsia="Cambria" w:hAnsi="Arial" w:cs="Arial"/>
          <w:sz w:val="22"/>
          <w:szCs w:val="22"/>
        </w:rPr>
        <w:t>re</w:t>
      </w:r>
      <w:r w:rsidRPr="009246DB">
        <w:rPr>
          <w:rFonts w:ascii="Arial" w:eastAsia="Cambria" w:hAnsi="Arial" w:cs="Arial"/>
          <w:spacing w:val="-2"/>
          <w:sz w:val="22"/>
          <w:szCs w:val="22"/>
        </w:rPr>
        <w:t>n</w:t>
      </w:r>
      <w:r w:rsidRPr="009246DB">
        <w:rPr>
          <w:rFonts w:ascii="Arial" w:eastAsia="Cambria" w:hAnsi="Arial" w:cs="Arial"/>
          <w:spacing w:val="2"/>
          <w:sz w:val="22"/>
          <w:szCs w:val="22"/>
        </w:rPr>
        <w:t>c</w:t>
      </w:r>
      <w:r w:rsidRPr="009246DB">
        <w:rPr>
          <w:rFonts w:ascii="Arial" w:eastAsia="Cambria" w:hAnsi="Arial" w:cs="Arial"/>
          <w:spacing w:val="-1"/>
          <w:sz w:val="22"/>
          <w:szCs w:val="22"/>
        </w:rPr>
        <w:t>a</w:t>
      </w:r>
      <w:r w:rsidRPr="009246DB">
        <w:rPr>
          <w:rFonts w:ascii="Arial" w:eastAsia="Cambria" w:hAnsi="Arial" w:cs="Arial"/>
          <w:spacing w:val="-2"/>
          <w:sz w:val="22"/>
          <w:szCs w:val="22"/>
        </w:rPr>
        <w:t>n</w:t>
      </w:r>
      <w:r w:rsidRPr="009246DB">
        <w:rPr>
          <w:rFonts w:ascii="Arial" w:eastAsia="Cambria" w:hAnsi="Arial" w:cs="Arial"/>
          <w:spacing w:val="3"/>
          <w:sz w:val="22"/>
          <w:szCs w:val="22"/>
        </w:rPr>
        <w:t>a</w:t>
      </w:r>
      <w:r w:rsidRPr="009246DB">
        <w:rPr>
          <w:rFonts w:ascii="Arial" w:eastAsia="Cambria" w:hAnsi="Arial" w:cs="Arial"/>
          <w:spacing w:val="1"/>
          <w:sz w:val="22"/>
          <w:szCs w:val="22"/>
        </w:rPr>
        <w:t>k</w:t>
      </w:r>
      <w:r w:rsidRPr="009246DB">
        <w:rPr>
          <w:rFonts w:ascii="Arial" w:eastAsia="Cambria" w:hAnsi="Arial" w:cs="Arial"/>
          <w:spacing w:val="3"/>
          <w:sz w:val="22"/>
          <w:szCs w:val="22"/>
        </w:rPr>
        <w:t>a</w:t>
      </w:r>
      <w:r w:rsidRPr="009246DB">
        <w:rPr>
          <w:rFonts w:ascii="Arial" w:eastAsia="Cambria" w:hAnsi="Arial" w:cs="Arial"/>
          <w:sz w:val="22"/>
          <w:szCs w:val="22"/>
        </w:rPr>
        <w:t>n</w:t>
      </w:r>
      <w:r w:rsidRPr="009246DB">
        <w:rPr>
          <w:rFonts w:ascii="Arial" w:eastAsia="Cambria" w:hAnsi="Arial" w:cs="Arial"/>
          <w:spacing w:val="52"/>
          <w:sz w:val="22"/>
          <w:szCs w:val="22"/>
        </w:rPr>
        <w:t xml:space="preserve"> </w:t>
      </w:r>
      <w:r w:rsidRPr="009246DB">
        <w:rPr>
          <w:rFonts w:ascii="Arial" w:eastAsia="Cambria" w:hAnsi="Arial" w:cs="Arial"/>
          <w:spacing w:val="3"/>
          <w:sz w:val="22"/>
          <w:szCs w:val="22"/>
        </w:rPr>
        <w:t>d</w:t>
      </w:r>
      <w:r w:rsidRPr="009246DB">
        <w:rPr>
          <w:rFonts w:ascii="Arial" w:eastAsia="Cambria" w:hAnsi="Arial" w:cs="Arial"/>
          <w:spacing w:val="-1"/>
          <w:sz w:val="22"/>
          <w:szCs w:val="22"/>
        </w:rPr>
        <w:t>ala</w:t>
      </w:r>
      <w:r w:rsidRPr="009246DB">
        <w:rPr>
          <w:rFonts w:ascii="Arial" w:eastAsia="Cambria" w:hAnsi="Arial" w:cs="Arial"/>
          <w:sz w:val="22"/>
          <w:szCs w:val="22"/>
        </w:rPr>
        <w:t xml:space="preserve">m </w:t>
      </w:r>
      <w:r w:rsidRPr="009246DB">
        <w:rPr>
          <w:rFonts w:ascii="Arial" w:eastAsia="Cambria" w:hAnsi="Arial" w:cs="Arial"/>
          <w:spacing w:val="1"/>
          <w:sz w:val="22"/>
          <w:szCs w:val="22"/>
        </w:rPr>
        <w:t>D</w:t>
      </w:r>
      <w:r w:rsidRPr="009246DB">
        <w:rPr>
          <w:rFonts w:ascii="Arial" w:eastAsia="Cambria" w:hAnsi="Arial" w:cs="Arial"/>
          <w:spacing w:val="-2"/>
          <w:sz w:val="22"/>
          <w:szCs w:val="22"/>
        </w:rPr>
        <w:t>I</w:t>
      </w:r>
      <w:r w:rsidRPr="009246DB">
        <w:rPr>
          <w:rFonts w:ascii="Arial" w:eastAsia="Cambria" w:hAnsi="Arial" w:cs="Arial"/>
          <w:sz w:val="22"/>
          <w:szCs w:val="22"/>
        </w:rPr>
        <w:t>P</w:t>
      </w:r>
      <w:r w:rsidRPr="009246DB">
        <w:rPr>
          <w:rFonts w:ascii="Arial" w:eastAsia="Cambria" w:hAnsi="Arial" w:cs="Arial"/>
          <w:spacing w:val="-2"/>
          <w:sz w:val="22"/>
          <w:szCs w:val="22"/>
        </w:rPr>
        <w:t>A</w:t>
      </w:r>
      <w:r w:rsidRPr="009246DB">
        <w:rPr>
          <w:rFonts w:ascii="Arial" w:eastAsia="Cambria" w:hAnsi="Arial" w:cs="Arial"/>
          <w:sz w:val="22"/>
          <w:szCs w:val="22"/>
        </w:rPr>
        <w:t>.</w:t>
      </w:r>
      <w:r w:rsidRPr="009246DB">
        <w:rPr>
          <w:rFonts w:ascii="Arial" w:eastAsia="Cambria" w:hAnsi="Arial" w:cs="Arial"/>
          <w:spacing w:val="-2"/>
          <w:sz w:val="22"/>
          <w:szCs w:val="22"/>
        </w:rPr>
        <w:t xml:space="preserve"> </w:t>
      </w:r>
      <w:r w:rsidRPr="009246DB">
        <w:rPr>
          <w:rFonts w:ascii="Arial" w:eastAsia="Cambria" w:hAnsi="Arial" w:cs="Arial"/>
          <w:spacing w:val="3"/>
          <w:sz w:val="22"/>
          <w:szCs w:val="22"/>
        </w:rPr>
        <w:t>P</w:t>
      </w:r>
      <w:r w:rsidRPr="009246DB">
        <w:rPr>
          <w:rFonts w:ascii="Arial" w:eastAsia="Cambria" w:hAnsi="Arial" w:cs="Arial"/>
          <w:spacing w:val="-1"/>
          <w:sz w:val="22"/>
          <w:szCs w:val="22"/>
        </w:rPr>
        <w:t>e</w:t>
      </w:r>
      <w:r w:rsidRPr="009246DB">
        <w:rPr>
          <w:rFonts w:ascii="Arial" w:eastAsia="Cambria" w:hAnsi="Arial" w:cs="Arial"/>
          <w:spacing w:val="2"/>
          <w:sz w:val="22"/>
          <w:szCs w:val="22"/>
        </w:rPr>
        <w:t>n</w:t>
      </w:r>
      <w:r w:rsidRPr="009246DB">
        <w:rPr>
          <w:rFonts w:ascii="Arial" w:eastAsia="Cambria" w:hAnsi="Arial" w:cs="Arial"/>
          <w:spacing w:val="-2"/>
          <w:sz w:val="22"/>
          <w:szCs w:val="22"/>
        </w:rPr>
        <w:t>c</w:t>
      </w:r>
      <w:r w:rsidRPr="009246DB">
        <w:rPr>
          <w:rFonts w:ascii="Arial" w:eastAsia="Cambria" w:hAnsi="Arial" w:cs="Arial"/>
          <w:spacing w:val="-1"/>
          <w:sz w:val="22"/>
          <w:szCs w:val="22"/>
        </w:rPr>
        <w:t>a</w:t>
      </w:r>
      <w:r w:rsidRPr="009246DB">
        <w:rPr>
          <w:rFonts w:ascii="Arial" w:eastAsia="Cambria" w:hAnsi="Arial" w:cs="Arial"/>
          <w:spacing w:val="1"/>
          <w:sz w:val="22"/>
          <w:szCs w:val="22"/>
        </w:rPr>
        <w:t>i</w:t>
      </w:r>
      <w:r w:rsidRPr="009246DB">
        <w:rPr>
          <w:rFonts w:ascii="Arial" w:eastAsia="Cambria" w:hAnsi="Arial" w:cs="Arial"/>
          <w:sz w:val="22"/>
          <w:szCs w:val="22"/>
        </w:rPr>
        <w:t>ran</w:t>
      </w:r>
      <w:r w:rsidRPr="009246DB">
        <w:rPr>
          <w:rFonts w:ascii="Arial" w:eastAsia="Cambria" w:hAnsi="Arial" w:cs="Arial"/>
          <w:spacing w:val="1"/>
          <w:sz w:val="22"/>
          <w:szCs w:val="22"/>
        </w:rPr>
        <w:t xml:space="preserve"> </w:t>
      </w:r>
      <w:r w:rsidRPr="009246DB">
        <w:rPr>
          <w:rFonts w:ascii="Arial" w:eastAsia="Cambria" w:hAnsi="Arial" w:cs="Arial"/>
          <w:spacing w:val="-1"/>
          <w:sz w:val="22"/>
          <w:szCs w:val="22"/>
        </w:rPr>
        <w:t>d</w:t>
      </w:r>
      <w:r w:rsidRPr="009246DB">
        <w:rPr>
          <w:rFonts w:ascii="Arial" w:eastAsia="Cambria" w:hAnsi="Arial" w:cs="Arial"/>
          <w:spacing w:val="3"/>
          <w:sz w:val="22"/>
          <w:szCs w:val="22"/>
        </w:rPr>
        <w:t>a</w:t>
      </w:r>
      <w:r w:rsidRPr="009246DB">
        <w:rPr>
          <w:rFonts w:ascii="Arial" w:eastAsia="Cambria" w:hAnsi="Arial" w:cs="Arial"/>
          <w:spacing w:val="-2"/>
          <w:sz w:val="22"/>
          <w:szCs w:val="22"/>
        </w:rPr>
        <w:t>n</w:t>
      </w:r>
      <w:r w:rsidRPr="009246DB">
        <w:rPr>
          <w:rFonts w:ascii="Arial" w:eastAsia="Cambria" w:hAnsi="Arial" w:cs="Arial"/>
          <w:sz w:val="22"/>
          <w:szCs w:val="22"/>
        </w:rPr>
        <w:t xml:space="preserve">a </w:t>
      </w:r>
      <w:r w:rsidRPr="009246DB">
        <w:rPr>
          <w:rFonts w:ascii="Arial" w:eastAsia="Cambria" w:hAnsi="Arial" w:cs="Arial"/>
          <w:spacing w:val="3"/>
          <w:sz w:val="22"/>
          <w:szCs w:val="22"/>
        </w:rPr>
        <w:t xml:space="preserve"> </w:t>
      </w:r>
      <w:r w:rsidRPr="009246DB">
        <w:rPr>
          <w:rFonts w:ascii="Arial" w:eastAsia="Cambria" w:hAnsi="Arial" w:cs="Arial"/>
          <w:spacing w:val="-1"/>
          <w:sz w:val="22"/>
          <w:szCs w:val="22"/>
        </w:rPr>
        <w:t>d</w:t>
      </w:r>
      <w:r w:rsidRPr="009246DB">
        <w:rPr>
          <w:rFonts w:ascii="Arial" w:eastAsia="Cambria" w:hAnsi="Arial" w:cs="Arial"/>
          <w:spacing w:val="1"/>
          <w:sz w:val="22"/>
          <w:szCs w:val="22"/>
        </w:rPr>
        <w:t>i</w:t>
      </w:r>
      <w:r w:rsidRPr="009246DB">
        <w:rPr>
          <w:rFonts w:ascii="Arial" w:eastAsia="Cambria" w:hAnsi="Arial" w:cs="Arial"/>
          <w:spacing w:val="3"/>
          <w:sz w:val="22"/>
          <w:szCs w:val="22"/>
        </w:rPr>
        <w:t>l</w:t>
      </w:r>
      <w:r w:rsidRPr="009246DB">
        <w:rPr>
          <w:rFonts w:ascii="Arial" w:eastAsia="Cambria" w:hAnsi="Arial" w:cs="Arial"/>
          <w:spacing w:val="-1"/>
          <w:sz w:val="22"/>
          <w:szCs w:val="22"/>
        </w:rPr>
        <w:t>a</w:t>
      </w:r>
      <w:r w:rsidRPr="009246DB">
        <w:rPr>
          <w:rFonts w:ascii="Arial" w:eastAsia="Cambria" w:hAnsi="Arial" w:cs="Arial"/>
          <w:spacing w:val="-2"/>
          <w:sz w:val="22"/>
          <w:szCs w:val="22"/>
        </w:rPr>
        <w:t>k</w:t>
      </w:r>
      <w:r w:rsidRPr="009246DB">
        <w:rPr>
          <w:rFonts w:ascii="Arial" w:eastAsia="Cambria" w:hAnsi="Arial" w:cs="Arial"/>
          <w:spacing w:val="3"/>
          <w:sz w:val="22"/>
          <w:szCs w:val="22"/>
        </w:rPr>
        <w:t>u</w:t>
      </w:r>
      <w:r w:rsidRPr="009246DB">
        <w:rPr>
          <w:rFonts w:ascii="Arial" w:eastAsia="Cambria" w:hAnsi="Arial" w:cs="Arial"/>
          <w:spacing w:val="-2"/>
          <w:sz w:val="22"/>
          <w:szCs w:val="22"/>
        </w:rPr>
        <w:t>k</w:t>
      </w:r>
      <w:r w:rsidRPr="009246DB">
        <w:rPr>
          <w:rFonts w:ascii="Arial" w:eastAsia="Cambria" w:hAnsi="Arial" w:cs="Arial"/>
          <w:spacing w:val="-1"/>
          <w:sz w:val="22"/>
          <w:szCs w:val="22"/>
        </w:rPr>
        <w:t>a</w:t>
      </w:r>
      <w:r w:rsidRPr="009246DB">
        <w:rPr>
          <w:rFonts w:ascii="Arial" w:eastAsia="Cambria" w:hAnsi="Arial" w:cs="Arial"/>
          <w:sz w:val="22"/>
          <w:szCs w:val="22"/>
        </w:rPr>
        <w:t>n</w:t>
      </w:r>
      <w:r w:rsidRPr="009246DB">
        <w:rPr>
          <w:rFonts w:ascii="Arial" w:eastAsia="Cambria" w:hAnsi="Arial" w:cs="Arial"/>
          <w:spacing w:val="2"/>
          <w:sz w:val="22"/>
          <w:szCs w:val="22"/>
        </w:rPr>
        <w:t xml:space="preserve"> </w:t>
      </w:r>
      <w:r w:rsidRPr="009246DB">
        <w:rPr>
          <w:rFonts w:ascii="Arial" w:eastAsia="Cambria" w:hAnsi="Arial" w:cs="Arial"/>
          <w:sz w:val="22"/>
          <w:szCs w:val="22"/>
        </w:rPr>
        <w:t>P</w:t>
      </w:r>
      <w:r w:rsidRPr="009246DB">
        <w:rPr>
          <w:rFonts w:ascii="Arial" w:eastAsia="Cambria" w:hAnsi="Arial" w:cs="Arial"/>
          <w:spacing w:val="2"/>
          <w:sz w:val="22"/>
          <w:szCs w:val="22"/>
        </w:rPr>
        <w:t>a</w:t>
      </w:r>
      <w:r w:rsidRPr="009246DB">
        <w:rPr>
          <w:rFonts w:ascii="Arial" w:eastAsia="Cambria" w:hAnsi="Arial" w:cs="Arial"/>
          <w:spacing w:val="-2"/>
          <w:sz w:val="22"/>
          <w:szCs w:val="22"/>
        </w:rPr>
        <w:t>n</w:t>
      </w:r>
      <w:r w:rsidRPr="009246DB">
        <w:rPr>
          <w:rFonts w:ascii="Arial" w:eastAsia="Cambria" w:hAnsi="Arial" w:cs="Arial"/>
          <w:spacing w:val="1"/>
          <w:sz w:val="22"/>
          <w:szCs w:val="22"/>
        </w:rPr>
        <w:t>i</w:t>
      </w:r>
      <w:r w:rsidRPr="009246DB">
        <w:rPr>
          <w:rFonts w:ascii="Arial" w:eastAsia="Cambria" w:hAnsi="Arial" w:cs="Arial"/>
          <w:spacing w:val="-1"/>
          <w:sz w:val="22"/>
          <w:szCs w:val="22"/>
        </w:rPr>
        <w:t>t</w:t>
      </w:r>
      <w:r w:rsidRPr="009246DB">
        <w:rPr>
          <w:rFonts w:ascii="Arial" w:eastAsia="Cambria" w:hAnsi="Arial" w:cs="Arial"/>
          <w:spacing w:val="1"/>
          <w:sz w:val="22"/>
          <w:szCs w:val="22"/>
        </w:rPr>
        <w:t>i</w:t>
      </w:r>
      <w:r w:rsidRPr="009246DB">
        <w:rPr>
          <w:rFonts w:ascii="Arial" w:eastAsia="Cambria" w:hAnsi="Arial" w:cs="Arial"/>
          <w:sz w:val="22"/>
          <w:szCs w:val="22"/>
        </w:rPr>
        <w:t>a</w:t>
      </w:r>
      <w:r w:rsidRPr="009246DB">
        <w:rPr>
          <w:rFonts w:ascii="Arial" w:eastAsia="Cambria" w:hAnsi="Arial" w:cs="Arial"/>
          <w:spacing w:val="-1"/>
          <w:sz w:val="22"/>
          <w:szCs w:val="22"/>
        </w:rPr>
        <w:t xml:space="preserve"> </w:t>
      </w:r>
      <w:r w:rsidRPr="009246DB">
        <w:rPr>
          <w:rFonts w:ascii="Arial" w:eastAsia="Cambria" w:hAnsi="Arial" w:cs="Arial"/>
          <w:spacing w:val="1"/>
          <w:sz w:val="22"/>
          <w:szCs w:val="22"/>
        </w:rPr>
        <w:t>s</w:t>
      </w:r>
      <w:r w:rsidRPr="009246DB">
        <w:rPr>
          <w:rFonts w:ascii="Arial" w:eastAsia="Cambria" w:hAnsi="Arial" w:cs="Arial"/>
          <w:spacing w:val="-1"/>
          <w:sz w:val="22"/>
          <w:szCs w:val="22"/>
        </w:rPr>
        <w:t>et</w:t>
      </w:r>
      <w:r w:rsidRPr="009246DB">
        <w:rPr>
          <w:rFonts w:ascii="Arial" w:eastAsia="Cambria" w:hAnsi="Arial" w:cs="Arial"/>
          <w:spacing w:val="3"/>
          <w:sz w:val="22"/>
          <w:szCs w:val="22"/>
        </w:rPr>
        <w:t>e</w:t>
      </w:r>
      <w:r w:rsidRPr="009246DB">
        <w:rPr>
          <w:rFonts w:ascii="Arial" w:eastAsia="Cambria" w:hAnsi="Arial" w:cs="Arial"/>
          <w:spacing w:val="-1"/>
          <w:sz w:val="22"/>
          <w:szCs w:val="22"/>
        </w:rPr>
        <w:t>la</w:t>
      </w:r>
      <w:r w:rsidRPr="009246DB">
        <w:rPr>
          <w:rFonts w:ascii="Arial" w:eastAsia="Cambria" w:hAnsi="Arial" w:cs="Arial"/>
          <w:sz w:val="22"/>
          <w:szCs w:val="22"/>
        </w:rPr>
        <w:t xml:space="preserve">h </w:t>
      </w:r>
      <w:r w:rsidRPr="009246DB">
        <w:rPr>
          <w:rFonts w:ascii="Arial" w:eastAsia="Cambria" w:hAnsi="Arial" w:cs="Arial"/>
          <w:spacing w:val="2"/>
          <w:sz w:val="22"/>
          <w:szCs w:val="22"/>
        </w:rPr>
        <w:t xml:space="preserve"> </w:t>
      </w:r>
      <w:r w:rsidRPr="009246DB">
        <w:rPr>
          <w:rFonts w:ascii="Arial" w:eastAsia="Cambria" w:hAnsi="Arial" w:cs="Arial"/>
          <w:sz w:val="22"/>
          <w:szCs w:val="22"/>
        </w:rPr>
        <w:t>Pr</w:t>
      </w:r>
      <w:r w:rsidRPr="009246DB">
        <w:rPr>
          <w:rFonts w:ascii="Arial" w:eastAsia="Cambria" w:hAnsi="Arial" w:cs="Arial"/>
          <w:spacing w:val="1"/>
          <w:sz w:val="22"/>
          <w:szCs w:val="22"/>
        </w:rPr>
        <w:t>o</w:t>
      </w:r>
      <w:r w:rsidRPr="009246DB">
        <w:rPr>
          <w:rFonts w:ascii="Arial" w:eastAsia="Cambria" w:hAnsi="Arial" w:cs="Arial"/>
          <w:spacing w:val="-1"/>
          <w:sz w:val="22"/>
          <w:szCs w:val="22"/>
        </w:rPr>
        <w:t>p</w:t>
      </w:r>
      <w:r w:rsidRPr="009246DB">
        <w:rPr>
          <w:rFonts w:ascii="Arial" w:eastAsia="Cambria" w:hAnsi="Arial" w:cs="Arial"/>
          <w:sz w:val="22"/>
          <w:szCs w:val="22"/>
        </w:rPr>
        <w:t>o</w:t>
      </w:r>
      <w:r w:rsidRPr="009246DB">
        <w:rPr>
          <w:rFonts w:ascii="Arial" w:eastAsia="Cambria" w:hAnsi="Arial" w:cs="Arial"/>
          <w:spacing w:val="1"/>
          <w:sz w:val="22"/>
          <w:szCs w:val="22"/>
        </w:rPr>
        <w:t>s</w:t>
      </w:r>
      <w:r w:rsidRPr="009246DB">
        <w:rPr>
          <w:rFonts w:ascii="Arial" w:eastAsia="Cambria" w:hAnsi="Arial" w:cs="Arial"/>
          <w:spacing w:val="-1"/>
          <w:sz w:val="22"/>
          <w:szCs w:val="22"/>
        </w:rPr>
        <w:t>a</w:t>
      </w:r>
      <w:r w:rsidRPr="009246DB">
        <w:rPr>
          <w:rFonts w:ascii="Arial" w:eastAsia="Cambria" w:hAnsi="Arial" w:cs="Arial"/>
          <w:sz w:val="22"/>
          <w:szCs w:val="22"/>
        </w:rPr>
        <w:t>l</w:t>
      </w:r>
      <w:r w:rsidRPr="009246DB">
        <w:rPr>
          <w:rFonts w:ascii="Arial" w:eastAsia="Cambria" w:hAnsi="Arial" w:cs="Arial"/>
          <w:spacing w:val="4"/>
          <w:sz w:val="22"/>
          <w:szCs w:val="22"/>
        </w:rPr>
        <w:t xml:space="preserve"> </w:t>
      </w:r>
      <w:r w:rsidRPr="009246DB">
        <w:rPr>
          <w:rFonts w:ascii="Arial" w:eastAsia="Cambria" w:hAnsi="Arial" w:cs="Arial"/>
          <w:spacing w:val="1"/>
          <w:sz w:val="22"/>
          <w:szCs w:val="22"/>
        </w:rPr>
        <w:t>S</w:t>
      </w:r>
      <w:r w:rsidRPr="009246DB">
        <w:rPr>
          <w:rFonts w:ascii="Arial" w:eastAsia="Cambria" w:hAnsi="Arial" w:cs="Arial"/>
          <w:sz w:val="22"/>
          <w:szCs w:val="22"/>
        </w:rPr>
        <w:t>ur</w:t>
      </w:r>
      <w:r w:rsidRPr="009246DB">
        <w:rPr>
          <w:rFonts w:ascii="Arial" w:eastAsia="Cambria" w:hAnsi="Arial" w:cs="Arial"/>
          <w:spacing w:val="-1"/>
          <w:sz w:val="22"/>
          <w:szCs w:val="22"/>
        </w:rPr>
        <w:t>ve</w:t>
      </w:r>
      <w:r w:rsidRPr="009246DB">
        <w:rPr>
          <w:rFonts w:ascii="Arial" w:eastAsia="Cambria" w:hAnsi="Arial" w:cs="Arial"/>
          <w:sz w:val="22"/>
          <w:szCs w:val="22"/>
        </w:rPr>
        <w:t>y</w:t>
      </w:r>
      <w:r w:rsidRPr="009246DB">
        <w:rPr>
          <w:rFonts w:ascii="Arial" w:eastAsia="Cambria" w:hAnsi="Arial" w:cs="Arial"/>
          <w:spacing w:val="2"/>
          <w:sz w:val="22"/>
          <w:szCs w:val="22"/>
        </w:rPr>
        <w:t xml:space="preserve"> </w:t>
      </w:r>
      <w:r w:rsidRPr="009246DB">
        <w:rPr>
          <w:rFonts w:ascii="Arial" w:eastAsia="Cambria" w:hAnsi="Arial" w:cs="Arial"/>
          <w:sz w:val="22"/>
          <w:szCs w:val="22"/>
        </w:rPr>
        <w:t>P</w:t>
      </w:r>
      <w:r w:rsidRPr="009246DB">
        <w:rPr>
          <w:rFonts w:ascii="Arial" w:eastAsia="Cambria" w:hAnsi="Arial" w:cs="Arial"/>
          <w:spacing w:val="-1"/>
          <w:sz w:val="22"/>
          <w:szCs w:val="22"/>
        </w:rPr>
        <w:t>e</w:t>
      </w:r>
      <w:r w:rsidRPr="009246DB">
        <w:rPr>
          <w:rFonts w:ascii="Arial" w:eastAsia="Cambria" w:hAnsi="Arial" w:cs="Arial"/>
          <w:spacing w:val="3"/>
          <w:sz w:val="22"/>
          <w:szCs w:val="22"/>
        </w:rPr>
        <w:t>l</w:t>
      </w:r>
      <w:r w:rsidRPr="009246DB">
        <w:rPr>
          <w:rFonts w:ascii="Arial" w:eastAsia="Cambria" w:hAnsi="Arial" w:cs="Arial"/>
          <w:spacing w:val="-1"/>
          <w:sz w:val="22"/>
          <w:szCs w:val="22"/>
        </w:rPr>
        <w:t>ay</w:t>
      </w:r>
      <w:r w:rsidRPr="009246DB">
        <w:rPr>
          <w:rFonts w:ascii="Arial" w:eastAsia="Cambria" w:hAnsi="Arial" w:cs="Arial"/>
          <w:spacing w:val="3"/>
          <w:sz w:val="22"/>
          <w:szCs w:val="22"/>
        </w:rPr>
        <w:t>a</w:t>
      </w:r>
      <w:r w:rsidRPr="009246DB">
        <w:rPr>
          <w:rFonts w:ascii="Arial" w:eastAsia="Cambria" w:hAnsi="Arial" w:cs="Arial"/>
          <w:spacing w:val="-2"/>
          <w:sz w:val="22"/>
          <w:szCs w:val="22"/>
        </w:rPr>
        <w:t>n</w:t>
      </w:r>
      <w:r w:rsidRPr="009246DB">
        <w:rPr>
          <w:rFonts w:ascii="Arial" w:eastAsia="Cambria" w:hAnsi="Arial" w:cs="Arial"/>
          <w:spacing w:val="-1"/>
          <w:sz w:val="22"/>
          <w:szCs w:val="22"/>
        </w:rPr>
        <w:t>a</w:t>
      </w:r>
      <w:r w:rsidRPr="009246DB">
        <w:rPr>
          <w:rFonts w:ascii="Arial" w:eastAsia="Cambria" w:hAnsi="Arial" w:cs="Arial"/>
          <w:sz w:val="22"/>
          <w:szCs w:val="22"/>
        </w:rPr>
        <w:t>n P</w:t>
      </w:r>
      <w:r w:rsidRPr="009246DB">
        <w:rPr>
          <w:rFonts w:ascii="Arial" w:eastAsia="Cambria" w:hAnsi="Arial" w:cs="Arial"/>
          <w:spacing w:val="-1"/>
          <w:sz w:val="22"/>
          <w:szCs w:val="22"/>
        </w:rPr>
        <w:t>u</w:t>
      </w:r>
      <w:r w:rsidRPr="009246DB">
        <w:rPr>
          <w:rFonts w:ascii="Arial" w:eastAsia="Cambria" w:hAnsi="Arial" w:cs="Arial"/>
          <w:sz w:val="22"/>
          <w:szCs w:val="22"/>
        </w:rPr>
        <w:t>b</w:t>
      </w:r>
      <w:r w:rsidRPr="009246DB">
        <w:rPr>
          <w:rFonts w:ascii="Arial" w:eastAsia="Cambria" w:hAnsi="Arial" w:cs="Arial"/>
          <w:spacing w:val="-1"/>
          <w:sz w:val="22"/>
          <w:szCs w:val="22"/>
        </w:rPr>
        <w:t>l</w:t>
      </w:r>
      <w:r w:rsidRPr="009246DB">
        <w:rPr>
          <w:rFonts w:ascii="Arial" w:eastAsia="Cambria" w:hAnsi="Arial" w:cs="Arial"/>
          <w:spacing w:val="1"/>
          <w:sz w:val="22"/>
          <w:szCs w:val="22"/>
        </w:rPr>
        <w:t>i</w:t>
      </w:r>
      <w:r w:rsidRPr="009246DB">
        <w:rPr>
          <w:rFonts w:ascii="Arial" w:eastAsia="Cambria" w:hAnsi="Arial" w:cs="Arial"/>
          <w:sz w:val="22"/>
          <w:szCs w:val="22"/>
        </w:rPr>
        <w:t>k</w:t>
      </w:r>
      <w:r w:rsidRPr="009246DB">
        <w:rPr>
          <w:rFonts w:ascii="Arial" w:eastAsia="Cambria" w:hAnsi="Arial" w:cs="Arial"/>
          <w:spacing w:val="50"/>
          <w:sz w:val="22"/>
          <w:szCs w:val="22"/>
        </w:rPr>
        <w:t xml:space="preserve"> </w:t>
      </w:r>
      <w:r w:rsidRPr="009246DB">
        <w:rPr>
          <w:rFonts w:ascii="Arial" w:eastAsia="Cambria" w:hAnsi="Arial" w:cs="Arial"/>
          <w:spacing w:val="-1"/>
          <w:sz w:val="22"/>
          <w:szCs w:val="22"/>
        </w:rPr>
        <w:t>d</w:t>
      </w:r>
      <w:r w:rsidRPr="009246DB">
        <w:rPr>
          <w:rFonts w:ascii="Arial" w:eastAsia="Cambria" w:hAnsi="Arial" w:cs="Arial"/>
          <w:spacing w:val="1"/>
          <w:sz w:val="22"/>
          <w:szCs w:val="22"/>
        </w:rPr>
        <w:t>is</w:t>
      </w:r>
      <w:r w:rsidRPr="009246DB">
        <w:rPr>
          <w:rFonts w:ascii="Arial" w:eastAsia="Cambria" w:hAnsi="Arial" w:cs="Arial"/>
          <w:spacing w:val="-1"/>
          <w:sz w:val="22"/>
          <w:szCs w:val="22"/>
        </w:rPr>
        <w:t>et</w:t>
      </w:r>
      <w:r w:rsidRPr="009246DB">
        <w:rPr>
          <w:rFonts w:ascii="Arial" w:eastAsia="Cambria" w:hAnsi="Arial" w:cs="Arial"/>
          <w:sz w:val="22"/>
          <w:szCs w:val="22"/>
        </w:rPr>
        <w:t>uj</w:t>
      </w:r>
      <w:r w:rsidRPr="009246DB">
        <w:rPr>
          <w:rFonts w:ascii="Arial" w:eastAsia="Cambria" w:hAnsi="Arial" w:cs="Arial"/>
          <w:spacing w:val="-1"/>
          <w:sz w:val="22"/>
          <w:szCs w:val="22"/>
        </w:rPr>
        <w:t>u</w:t>
      </w:r>
      <w:r w:rsidRPr="009246DB">
        <w:rPr>
          <w:rFonts w:ascii="Arial" w:eastAsia="Cambria" w:hAnsi="Arial" w:cs="Arial"/>
          <w:sz w:val="22"/>
          <w:szCs w:val="22"/>
        </w:rPr>
        <w:t>i</w:t>
      </w:r>
      <w:r w:rsidR="00517F43" w:rsidRPr="009246DB">
        <w:rPr>
          <w:rFonts w:ascii="Arial" w:eastAsia="Cambria" w:hAnsi="Arial" w:cs="Arial"/>
          <w:spacing w:val="2"/>
          <w:sz w:val="22"/>
          <w:szCs w:val="22"/>
        </w:rPr>
        <w:t xml:space="preserve"> oleh Kepala Balai.</w:t>
      </w:r>
    </w:p>
    <w:p w:rsidR="00C34B75" w:rsidRPr="009246DB" w:rsidRDefault="00C34B75" w:rsidP="006801D8">
      <w:pPr>
        <w:spacing w:line="480" w:lineRule="auto"/>
        <w:rPr>
          <w:rFonts w:ascii="Arial" w:hAnsi="Arial" w:cs="Arial"/>
          <w:sz w:val="22"/>
          <w:szCs w:val="22"/>
        </w:rPr>
      </w:pPr>
    </w:p>
    <w:p w:rsidR="00A00D42" w:rsidRPr="009246DB" w:rsidRDefault="00A00D42" w:rsidP="00FF7C2E">
      <w:pPr>
        <w:pStyle w:val="ListParagraph"/>
        <w:numPr>
          <w:ilvl w:val="0"/>
          <w:numId w:val="31"/>
        </w:numPr>
        <w:spacing w:after="200" w:line="480" w:lineRule="auto"/>
        <w:ind w:left="284" w:hanging="284"/>
        <w:jc w:val="both"/>
        <w:rPr>
          <w:rFonts w:ascii="Arial" w:hAnsi="Arial" w:cs="Arial"/>
          <w:b/>
          <w:sz w:val="22"/>
          <w:szCs w:val="22"/>
        </w:rPr>
      </w:pPr>
      <w:r w:rsidRPr="009246DB">
        <w:rPr>
          <w:rFonts w:ascii="Arial" w:hAnsi="Arial" w:cs="Arial"/>
          <w:b/>
          <w:sz w:val="22"/>
          <w:szCs w:val="22"/>
        </w:rPr>
        <w:t>Pengertian Umum</w:t>
      </w:r>
    </w:p>
    <w:p w:rsidR="00A00D42" w:rsidRPr="009246DB" w:rsidRDefault="00A00D42" w:rsidP="00A00D42">
      <w:pPr>
        <w:pStyle w:val="ListParagraph"/>
        <w:spacing w:line="480" w:lineRule="auto"/>
        <w:ind w:hanging="720"/>
        <w:jc w:val="both"/>
        <w:rPr>
          <w:rFonts w:ascii="Arial" w:hAnsi="Arial" w:cs="Arial"/>
          <w:sz w:val="22"/>
          <w:szCs w:val="22"/>
        </w:rPr>
      </w:pPr>
      <w:r w:rsidRPr="009246DB">
        <w:rPr>
          <w:rFonts w:ascii="Arial" w:hAnsi="Arial" w:cs="Arial"/>
          <w:sz w:val="22"/>
          <w:szCs w:val="22"/>
        </w:rPr>
        <w:t>Dalam pedoman ini yang dimaksud dengan :</w:t>
      </w:r>
    </w:p>
    <w:p w:rsidR="00A00D42" w:rsidRPr="009246DB" w:rsidRDefault="00A00D42" w:rsidP="00C3453B">
      <w:pPr>
        <w:pStyle w:val="ListParagraph"/>
        <w:numPr>
          <w:ilvl w:val="0"/>
          <w:numId w:val="26"/>
        </w:numPr>
        <w:spacing w:after="200" w:line="480" w:lineRule="auto"/>
        <w:jc w:val="both"/>
        <w:rPr>
          <w:rFonts w:ascii="Arial" w:hAnsi="Arial" w:cs="Arial"/>
          <w:sz w:val="22"/>
          <w:szCs w:val="22"/>
        </w:rPr>
      </w:pPr>
      <w:r w:rsidRPr="009246DB">
        <w:rPr>
          <w:rFonts w:ascii="Arial" w:hAnsi="Arial" w:cs="Arial"/>
          <w:sz w:val="22"/>
          <w:szCs w:val="22"/>
        </w:rPr>
        <w:t>Indeks kepuasan masyarakat (IKM) adalah data dan informasi tentang tingkat kepuasan masyarakat yang diperoleh dari hasil pengukuran secara kuantitatif dan kualititatif atas pendapat masyarakat dalam memperoleh pelayanan dari aparatur penyelenggara pelayanan publik dengan membandingkan antara harapan dan kebutuhannya.</w:t>
      </w:r>
    </w:p>
    <w:p w:rsidR="00A00D42" w:rsidRPr="009246DB" w:rsidRDefault="00A00D42" w:rsidP="00C3453B">
      <w:pPr>
        <w:pStyle w:val="ListParagraph"/>
        <w:numPr>
          <w:ilvl w:val="0"/>
          <w:numId w:val="26"/>
        </w:numPr>
        <w:spacing w:after="200" w:line="480" w:lineRule="auto"/>
        <w:jc w:val="both"/>
        <w:rPr>
          <w:rFonts w:ascii="Arial" w:hAnsi="Arial" w:cs="Arial"/>
          <w:sz w:val="22"/>
          <w:szCs w:val="22"/>
        </w:rPr>
      </w:pPr>
      <w:r w:rsidRPr="009246DB">
        <w:rPr>
          <w:rFonts w:ascii="Arial" w:hAnsi="Arial" w:cs="Arial"/>
          <w:sz w:val="22"/>
          <w:szCs w:val="22"/>
        </w:rPr>
        <w:lastRenderedPageBreak/>
        <w:t>Penyelenggara pelayanan publik adalah instansi pemerintah</w:t>
      </w:r>
    </w:p>
    <w:p w:rsidR="005D686F" w:rsidRPr="00326A39" w:rsidRDefault="00A00D42" w:rsidP="00326A39">
      <w:pPr>
        <w:pStyle w:val="ListParagraph"/>
        <w:numPr>
          <w:ilvl w:val="0"/>
          <w:numId w:val="26"/>
        </w:numPr>
        <w:spacing w:after="200" w:line="480" w:lineRule="auto"/>
        <w:jc w:val="both"/>
        <w:rPr>
          <w:rFonts w:ascii="Arial" w:hAnsi="Arial" w:cs="Arial"/>
          <w:sz w:val="22"/>
          <w:szCs w:val="22"/>
        </w:rPr>
      </w:pPr>
      <w:r w:rsidRPr="009246DB">
        <w:rPr>
          <w:rFonts w:ascii="Arial" w:hAnsi="Arial" w:cs="Arial"/>
          <w:sz w:val="22"/>
          <w:szCs w:val="22"/>
        </w:rPr>
        <w:t>Instansi pemerintah adalah instansi pemerintah pusat dan pemerintah daerah termasuk BUMN/BUMD dan BHMN.</w:t>
      </w:r>
    </w:p>
    <w:p w:rsidR="00A00D42" w:rsidRPr="009246DB" w:rsidRDefault="00A00D42" w:rsidP="00C3453B">
      <w:pPr>
        <w:pStyle w:val="ListParagraph"/>
        <w:numPr>
          <w:ilvl w:val="0"/>
          <w:numId w:val="26"/>
        </w:numPr>
        <w:spacing w:after="200" w:line="480" w:lineRule="auto"/>
        <w:jc w:val="both"/>
        <w:rPr>
          <w:rFonts w:ascii="Arial" w:hAnsi="Arial" w:cs="Arial"/>
          <w:sz w:val="22"/>
          <w:szCs w:val="22"/>
        </w:rPr>
      </w:pPr>
      <w:r w:rsidRPr="009246DB">
        <w:rPr>
          <w:rFonts w:ascii="Arial" w:hAnsi="Arial" w:cs="Arial"/>
          <w:sz w:val="22"/>
          <w:szCs w:val="22"/>
        </w:rPr>
        <w:t>Pelayanan publik adalah segala kegiatan pelayanan yang dilaksanakan oleh penyelenggara pelayanan publik sebagai upaya pemenuhan kebutuhan penerima pelayanan, maupun dalam rangka pelaksanaan ketentuan peraturan perundang-undangan.</w:t>
      </w:r>
    </w:p>
    <w:p w:rsidR="00A00D42" w:rsidRPr="009246DB" w:rsidRDefault="00A00D42" w:rsidP="00C3453B">
      <w:pPr>
        <w:pStyle w:val="ListParagraph"/>
        <w:numPr>
          <w:ilvl w:val="0"/>
          <w:numId w:val="26"/>
        </w:numPr>
        <w:spacing w:after="200" w:line="480" w:lineRule="auto"/>
        <w:jc w:val="both"/>
        <w:rPr>
          <w:rFonts w:ascii="Arial" w:hAnsi="Arial" w:cs="Arial"/>
          <w:sz w:val="22"/>
          <w:szCs w:val="22"/>
        </w:rPr>
      </w:pPr>
      <w:r w:rsidRPr="009246DB">
        <w:rPr>
          <w:rFonts w:ascii="Arial" w:hAnsi="Arial" w:cs="Arial"/>
          <w:sz w:val="22"/>
          <w:szCs w:val="22"/>
        </w:rPr>
        <w:t>Unit pelayanan publik adalah unit kerja/kantor pelayanan pada instansi pemerintah termasuk BUMN/BUMD dan BHMN, secara langsung maupun tidak langsung.</w:t>
      </w:r>
    </w:p>
    <w:p w:rsidR="00A00D42" w:rsidRPr="009246DB" w:rsidRDefault="00A00D42" w:rsidP="00C3453B">
      <w:pPr>
        <w:pStyle w:val="ListParagraph"/>
        <w:numPr>
          <w:ilvl w:val="0"/>
          <w:numId w:val="26"/>
        </w:numPr>
        <w:spacing w:after="200" w:line="480" w:lineRule="auto"/>
        <w:jc w:val="both"/>
        <w:rPr>
          <w:rFonts w:ascii="Arial" w:hAnsi="Arial" w:cs="Arial"/>
          <w:sz w:val="22"/>
          <w:szCs w:val="22"/>
        </w:rPr>
      </w:pPr>
      <w:r w:rsidRPr="009246DB">
        <w:rPr>
          <w:rFonts w:ascii="Arial" w:hAnsi="Arial" w:cs="Arial"/>
          <w:sz w:val="22"/>
          <w:szCs w:val="22"/>
        </w:rPr>
        <w:t>Pemberi pelayanan publik adalah pegawai instansi pemerintah yang melaksanakan tugas dan fungsi pelayanan publik sesuai dengan peraturan perundang-undangan.</w:t>
      </w:r>
    </w:p>
    <w:p w:rsidR="00C34B75" w:rsidRPr="009246DB" w:rsidRDefault="00A00D42" w:rsidP="00C3453B">
      <w:pPr>
        <w:pStyle w:val="ListParagraph"/>
        <w:numPr>
          <w:ilvl w:val="0"/>
          <w:numId w:val="26"/>
        </w:numPr>
        <w:spacing w:after="200" w:line="480" w:lineRule="auto"/>
        <w:jc w:val="both"/>
        <w:rPr>
          <w:rFonts w:ascii="Arial" w:hAnsi="Arial" w:cs="Arial"/>
          <w:sz w:val="22"/>
          <w:szCs w:val="22"/>
        </w:rPr>
      </w:pPr>
      <w:r w:rsidRPr="009246DB">
        <w:rPr>
          <w:rFonts w:ascii="Arial" w:hAnsi="Arial" w:cs="Arial"/>
          <w:sz w:val="22"/>
          <w:szCs w:val="22"/>
        </w:rPr>
        <w:t>Penerima pelayanan publik adalah orang, masyarakat, lembaga/instansi pemerintah dan dunia usaha, yang menerima pelayanan dari aparatur penyelenggara pelayanan publik.</w:t>
      </w:r>
    </w:p>
    <w:p w:rsidR="00AC2B2F" w:rsidRPr="009246DB" w:rsidRDefault="00AC2B2F" w:rsidP="00C3453B">
      <w:pPr>
        <w:pStyle w:val="ListParagraph"/>
        <w:numPr>
          <w:ilvl w:val="0"/>
          <w:numId w:val="26"/>
        </w:numPr>
        <w:spacing w:after="200" w:line="480" w:lineRule="auto"/>
        <w:jc w:val="both"/>
        <w:rPr>
          <w:rFonts w:ascii="Arial" w:hAnsi="Arial" w:cs="Arial"/>
          <w:sz w:val="22"/>
          <w:szCs w:val="22"/>
        </w:rPr>
      </w:pPr>
      <w:r w:rsidRPr="009246DB">
        <w:rPr>
          <w:rFonts w:ascii="Arial" w:hAnsi="Arial" w:cs="Arial"/>
          <w:sz w:val="22"/>
          <w:szCs w:val="22"/>
        </w:rPr>
        <w:t>Kepuasan pelayanan adalah hasil pendapat dan penilaian masyarakat terhadap kinerja pelayanan yang diberikan oleh aparatur penyelenggara pelayanan publik.</w:t>
      </w:r>
    </w:p>
    <w:p w:rsidR="00AC2B2F" w:rsidRPr="009246DB" w:rsidRDefault="00AC2B2F" w:rsidP="00C3453B">
      <w:pPr>
        <w:pStyle w:val="ListParagraph"/>
        <w:numPr>
          <w:ilvl w:val="0"/>
          <w:numId w:val="26"/>
        </w:numPr>
        <w:spacing w:after="200" w:line="480" w:lineRule="auto"/>
        <w:jc w:val="both"/>
        <w:rPr>
          <w:rFonts w:ascii="Arial" w:hAnsi="Arial" w:cs="Arial"/>
          <w:sz w:val="22"/>
          <w:szCs w:val="22"/>
        </w:rPr>
      </w:pPr>
      <w:r w:rsidRPr="009246DB">
        <w:rPr>
          <w:rFonts w:ascii="Arial" w:hAnsi="Arial" w:cs="Arial"/>
          <w:sz w:val="22"/>
          <w:szCs w:val="22"/>
        </w:rPr>
        <w:t>Biaya pelayanan publik adalah segala biaya (dengan nama atau sebutan apapaun) sebagai imbal jasa pemberian pelayanan publik, yang besaran dan tata cara pembayarannya ditetapkan oleh pejabat yang berwenang sesuai ketentuan peraturan perundang-undangan.</w:t>
      </w:r>
    </w:p>
    <w:p w:rsidR="00AC2B2F" w:rsidRPr="009246DB" w:rsidRDefault="00AC2B2F" w:rsidP="00C3453B">
      <w:pPr>
        <w:pStyle w:val="ListParagraph"/>
        <w:numPr>
          <w:ilvl w:val="0"/>
          <w:numId w:val="26"/>
        </w:numPr>
        <w:spacing w:after="200" w:line="480" w:lineRule="auto"/>
        <w:jc w:val="both"/>
        <w:rPr>
          <w:rFonts w:ascii="Arial" w:hAnsi="Arial" w:cs="Arial"/>
          <w:sz w:val="22"/>
          <w:szCs w:val="22"/>
        </w:rPr>
      </w:pPr>
      <w:r w:rsidRPr="009246DB">
        <w:rPr>
          <w:rFonts w:ascii="Arial" w:hAnsi="Arial" w:cs="Arial"/>
          <w:sz w:val="22"/>
          <w:szCs w:val="22"/>
        </w:rPr>
        <w:t>Unsur pelayananan adalah faktor atau aspek yang terdapat dalam penyelenggaraan pelayanan kepada masyarakat sebagai variabel penyusunan indeks kepuasan masyarakat untuk mengetahui kinerja unit pelayanan.</w:t>
      </w:r>
    </w:p>
    <w:p w:rsidR="00AC2B2F" w:rsidRPr="009246DB" w:rsidRDefault="00AC2B2F" w:rsidP="00C3453B">
      <w:pPr>
        <w:pStyle w:val="ListParagraph"/>
        <w:numPr>
          <w:ilvl w:val="0"/>
          <w:numId w:val="26"/>
        </w:numPr>
        <w:spacing w:after="200" w:line="480" w:lineRule="auto"/>
        <w:jc w:val="both"/>
        <w:rPr>
          <w:rFonts w:ascii="Arial" w:hAnsi="Arial" w:cs="Arial"/>
          <w:sz w:val="22"/>
          <w:szCs w:val="22"/>
        </w:rPr>
      </w:pPr>
      <w:r w:rsidRPr="009246DB">
        <w:rPr>
          <w:rFonts w:ascii="Arial" w:hAnsi="Arial" w:cs="Arial"/>
          <w:sz w:val="22"/>
          <w:szCs w:val="22"/>
        </w:rPr>
        <w:t>Responden adalah penerima pelayanan publik yang pada saat pencacahan sedang berada di lokasi unit pelayanan, atau yang pernah menerima pelayanan dari aparatur penyelenggara pelayanan.</w:t>
      </w:r>
    </w:p>
    <w:p w:rsidR="00BD685A" w:rsidRPr="00BD685A" w:rsidRDefault="009246DB" w:rsidP="00FF7C2E">
      <w:pPr>
        <w:pStyle w:val="ListParagraph"/>
        <w:numPr>
          <w:ilvl w:val="0"/>
          <w:numId w:val="31"/>
        </w:numPr>
        <w:spacing w:line="360" w:lineRule="auto"/>
        <w:ind w:left="284" w:hanging="284"/>
        <w:rPr>
          <w:rFonts w:ascii="Arial" w:eastAsia="Cambria" w:hAnsi="Arial" w:cs="Arial"/>
          <w:sz w:val="22"/>
          <w:szCs w:val="22"/>
        </w:rPr>
      </w:pPr>
      <w:r>
        <w:br w:type="column"/>
      </w:r>
      <w:r w:rsidR="00BD685A" w:rsidRPr="00BD685A">
        <w:rPr>
          <w:rFonts w:ascii="Arial" w:eastAsia="Cambria" w:hAnsi="Arial" w:cs="Arial"/>
          <w:b/>
          <w:sz w:val="22"/>
          <w:szCs w:val="22"/>
        </w:rPr>
        <w:lastRenderedPageBreak/>
        <w:t>R</w:t>
      </w:r>
      <w:r w:rsidR="00BD685A" w:rsidRPr="00BD685A">
        <w:rPr>
          <w:rFonts w:ascii="Arial" w:eastAsia="Cambria" w:hAnsi="Arial" w:cs="Arial"/>
          <w:b/>
          <w:spacing w:val="-36"/>
          <w:sz w:val="22"/>
          <w:szCs w:val="22"/>
        </w:rPr>
        <w:t xml:space="preserve"> </w:t>
      </w:r>
      <w:r w:rsidR="00BD685A" w:rsidRPr="00BD685A">
        <w:rPr>
          <w:rFonts w:ascii="Arial" w:eastAsia="Cambria" w:hAnsi="Arial" w:cs="Arial"/>
          <w:b/>
          <w:sz w:val="22"/>
          <w:szCs w:val="22"/>
        </w:rPr>
        <w:t>U</w:t>
      </w:r>
      <w:r w:rsidR="00BD685A" w:rsidRPr="00BD685A">
        <w:rPr>
          <w:rFonts w:ascii="Arial" w:eastAsia="Cambria" w:hAnsi="Arial" w:cs="Arial"/>
          <w:b/>
          <w:spacing w:val="-35"/>
          <w:sz w:val="22"/>
          <w:szCs w:val="22"/>
        </w:rPr>
        <w:t xml:space="preserve"> </w:t>
      </w:r>
      <w:r w:rsidR="00BD685A" w:rsidRPr="00BD685A">
        <w:rPr>
          <w:rFonts w:ascii="Arial" w:eastAsia="Cambria" w:hAnsi="Arial" w:cs="Arial"/>
          <w:b/>
          <w:spacing w:val="11"/>
          <w:sz w:val="22"/>
          <w:szCs w:val="22"/>
        </w:rPr>
        <w:t>A</w:t>
      </w:r>
      <w:r w:rsidR="00BD685A" w:rsidRPr="00BD685A">
        <w:rPr>
          <w:rFonts w:ascii="Arial" w:eastAsia="Cambria" w:hAnsi="Arial" w:cs="Arial"/>
          <w:b/>
          <w:sz w:val="22"/>
          <w:szCs w:val="22"/>
        </w:rPr>
        <w:t>N</w:t>
      </w:r>
      <w:r w:rsidR="00BD685A" w:rsidRPr="00BD685A">
        <w:rPr>
          <w:rFonts w:ascii="Arial" w:eastAsia="Cambria" w:hAnsi="Arial" w:cs="Arial"/>
          <w:b/>
          <w:spacing w:val="-36"/>
          <w:sz w:val="22"/>
          <w:szCs w:val="22"/>
        </w:rPr>
        <w:t xml:space="preserve"> </w:t>
      </w:r>
      <w:r w:rsidR="00BD685A" w:rsidRPr="00BD685A">
        <w:rPr>
          <w:rFonts w:ascii="Arial" w:eastAsia="Cambria" w:hAnsi="Arial" w:cs="Arial"/>
          <w:b/>
          <w:sz w:val="22"/>
          <w:szCs w:val="22"/>
        </w:rPr>
        <w:t>G</w:t>
      </w:r>
      <w:r w:rsidR="00BD685A" w:rsidRPr="00BD685A">
        <w:rPr>
          <w:rFonts w:ascii="Arial" w:eastAsia="Cambria" w:hAnsi="Arial" w:cs="Arial"/>
          <w:b/>
          <w:spacing w:val="28"/>
          <w:sz w:val="22"/>
          <w:szCs w:val="22"/>
        </w:rPr>
        <w:t xml:space="preserve"> </w:t>
      </w:r>
      <w:r w:rsidR="00BD685A" w:rsidRPr="00BD685A">
        <w:rPr>
          <w:rFonts w:ascii="Arial" w:eastAsia="Cambria" w:hAnsi="Arial" w:cs="Arial"/>
          <w:b/>
          <w:sz w:val="22"/>
          <w:szCs w:val="22"/>
        </w:rPr>
        <w:t>L</w:t>
      </w:r>
      <w:r w:rsidR="00BD685A" w:rsidRPr="00BD685A">
        <w:rPr>
          <w:rFonts w:ascii="Arial" w:eastAsia="Cambria" w:hAnsi="Arial" w:cs="Arial"/>
          <w:b/>
          <w:spacing w:val="-37"/>
          <w:sz w:val="22"/>
          <w:szCs w:val="22"/>
        </w:rPr>
        <w:t xml:space="preserve"> </w:t>
      </w:r>
      <w:r w:rsidR="00BD685A" w:rsidRPr="00BD685A">
        <w:rPr>
          <w:rFonts w:ascii="Arial" w:eastAsia="Cambria" w:hAnsi="Arial" w:cs="Arial"/>
          <w:b/>
          <w:sz w:val="22"/>
          <w:szCs w:val="22"/>
        </w:rPr>
        <w:t>I</w:t>
      </w:r>
      <w:r w:rsidR="00BD685A" w:rsidRPr="00BD685A">
        <w:rPr>
          <w:rFonts w:ascii="Arial" w:eastAsia="Cambria" w:hAnsi="Arial" w:cs="Arial"/>
          <w:b/>
          <w:spacing w:val="-37"/>
          <w:sz w:val="22"/>
          <w:szCs w:val="22"/>
        </w:rPr>
        <w:t xml:space="preserve"> </w:t>
      </w:r>
      <w:r w:rsidR="00BD685A" w:rsidRPr="00BD685A">
        <w:rPr>
          <w:rFonts w:ascii="Arial" w:eastAsia="Cambria" w:hAnsi="Arial" w:cs="Arial"/>
          <w:b/>
          <w:spacing w:val="13"/>
          <w:sz w:val="22"/>
          <w:szCs w:val="22"/>
        </w:rPr>
        <w:t>N</w:t>
      </w:r>
      <w:r w:rsidR="00BD685A" w:rsidRPr="00BD685A">
        <w:rPr>
          <w:rFonts w:ascii="Arial" w:eastAsia="Cambria" w:hAnsi="Arial" w:cs="Arial"/>
          <w:b/>
          <w:sz w:val="22"/>
          <w:szCs w:val="22"/>
        </w:rPr>
        <w:t>G</w:t>
      </w:r>
      <w:r w:rsidR="00BD685A" w:rsidRPr="00BD685A">
        <w:rPr>
          <w:rFonts w:ascii="Arial" w:eastAsia="Cambria" w:hAnsi="Arial" w:cs="Arial"/>
          <w:b/>
          <w:spacing w:val="-36"/>
          <w:sz w:val="22"/>
          <w:szCs w:val="22"/>
        </w:rPr>
        <w:t xml:space="preserve"> </w:t>
      </w:r>
      <w:r w:rsidR="00BD685A" w:rsidRPr="00BD685A">
        <w:rPr>
          <w:rFonts w:ascii="Arial" w:eastAsia="Cambria" w:hAnsi="Arial" w:cs="Arial"/>
          <w:b/>
          <w:spacing w:val="12"/>
          <w:sz w:val="22"/>
          <w:szCs w:val="22"/>
        </w:rPr>
        <w:t>K</w:t>
      </w:r>
      <w:r w:rsidR="00BD685A" w:rsidRPr="00BD685A">
        <w:rPr>
          <w:rFonts w:ascii="Arial" w:eastAsia="Cambria" w:hAnsi="Arial" w:cs="Arial"/>
          <w:b/>
          <w:sz w:val="22"/>
          <w:szCs w:val="22"/>
        </w:rPr>
        <w:t>U</w:t>
      </w:r>
      <w:r w:rsidR="00BD685A" w:rsidRPr="00BD685A">
        <w:rPr>
          <w:rFonts w:ascii="Arial" w:eastAsia="Cambria" w:hAnsi="Arial" w:cs="Arial"/>
          <w:b/>
          <w:spacing w:val="-35"/>
          <w:sz w:val="22"/>
          <w:szCs w:val="22"/>
        </w:rPr>
        <w:t xml:space="preserve"> </w:t>
      </w:r>
      <w:r w:rsidR="00BD685A" w:rsidRPr="00BD685A">
        <w:rPr>
          <w:rFonts w:ascii="Arial" w:eastAsia="Cambria" w:hAnsi="Arial" w:cs="Arial"/>
          <w:b/>
          <w:sz w:val="22"/>
          <w:szCs w:val="22"/>
        </w:rPr>
        <w:t>P</w:t>
      </w:r>
      <w:r w:rsidR="00BD685A" w:rsidRPr="00BD685A">
        <w:rPr>
          <w:rFonts w:ascii="Arial" w:eastAsia="Cambria" w:hAnsi="Arial" w:cs="Arial"/>
          <w:b/>
          <w:spacing w:val="28"/>
          <w:sz w:val="22"/>
          <w:szCs w:val="22"/>
        </w:rPr>
        <w:t xml:space="preserve"> </w:t>
      </w:r>
      <w:r w:rsidR="00BD685A" w:rsidRPr="00BD685A">
        <w:rPr>
          <w:rFonts w:ascii="Arial" w:eastAsia="Cambria" w:hAnsi="Arial" w:cs="Arial"/>
          <w:b/>
          <w:sz w:val="22"/>
          <w:szCs w:val="22"/>
        </w:rPr>
        <w:t>K</w:t>
      </w:r>
      <w:r w:rsidR="00BD685A" w:rsidRPr="00BD685A">
        <w:rPr>
          <w:rFonts w:ascii="Arial" w:eastAsia="Cambria" w:hAnsi="Arial" w:cs="Arial"/>
          <w:b/>
          <w:spacing w:val="-37"/>
          <w:sz w:val="22"/>
          <w:szCs w:val="22"/>
        </w:rPr>
        <w:t xml:space="preserve"> </w:t>
      </w:r>
      <w:r w:rsidR="00BD685A" w:rsidRPr="00BD685A">
        <w:rPr>
          <w:rFonts w:ascii="Arial" w:eastAsia="Cambria" w:hAnsi="Arial" w:cs="Arial"/>
          <w:b/>
          <w:spacing w:val="13"/>
          <w:sz w:val="22"/>
          <w:szCs w:val="22"/>
        </w:rPr>
        <w:t>E</w:t>
      </w:r>
      <w:r w:rsidR="00BD685A" w:rsidRPr="00BD685A">
        <w:rPr>
          <w:rFonts w:ascii="Arial" w:eastAsia="Cambria" w:hAnsi="Arial" w:cs="Arial"/>
          <w:b/>
          <w:sz w:val="22"/>
          <w:szCs w:val="22"/>
        </w:rPr>
        <w:t>G</w:t>
      </w:r>
      <w:r w:rsidR="00BD685A" w:rsidRPr="00BD685A">
        <w:rPr>
          <w:rFonts w:ascii="Arial" w:eastAsia="Cambria" w:hAnsi="Arial" w:cs="Arial"/>
          <w:b/>
          <w:spacing w:val="-36"/>
          <w:sz w:val="22"/>
          <w:szCs w:val="22"/>
        </w:rPr>
        <w:t xml:space="preserve"> </w:t>
      </w:r>
      <w:r w:rsidR="00BD685A" w:rsidRPr="00BD685A">
        <w:rPr>
          <w:rFonts w:ascii="Arial" w:eastAsia="Cambria" w:hAnsi="Arial" w:cs="Arial"/>
          <w:b/>
          <w:sz w:val="22"/>
          <w:szCs w:val="22"/>
        </w:rPr>
        <w:t>I</w:t>
      </w:r>
      <w:r w:rsidR="00BD685A" w:rsidRPr="00BD685A">
        <w:rPr>
          <w:rFonts w:ascii="Arial" w:eastAsia="Cambria" w:hAnsi="Arial" w:cs="Arial"/>
          <w:b/>
          <w:spacing w:val="-37"/>
          <w:sz w:val="22"/>
          <w:szCs w:val="22"/>
        </w:rPr>
        <w:t xml:space="preserve"> </w:t>
      </w:r>
      <w:r w:rsidR="00BD685A" w:rsidRPr="00BD685A">
        <w:rPr>
          <w:rFonts w:ascii="Arial" w:eastAsia="Cambria" w:hAnsi="Arial" w:cs="Arial"/>
          <w:b/>
          <w:sz w:val="22"/>
          <w:szCs w:val="22"/>
        </w:rPr>
        <w:t>A</w:t>
      </w:r>
      <w:r w:rsidR="00BD685A" w:rsidRPr="00BD685A">
        <w:rPr>
          <w:rFonts w:ascii="Arial" w:eastAsia="Cambria" w:hAnsi="Arial" w:cs="Arial"/>
          <w:b/>
          <w:spacing w:val="-37"/>
          <w:sz w:val="22"/>
          <w:szCs w:val="22"/>
        </w:rPr>
        <w:t xml:space="preserve"> </w:t>
      </w:r>
      <w:r w:rsidR="00BD685A" w:rsidRPr="00BD685A">
        <w:rPr>
          <w:rFonts w:ascii="Arial" w:eastAsia="Cambria" w:hAnsi="Arial" w:cs="Arial"/>
          <w:b/>
          <w:sz w:val="22"/>
          <w:szCs w:val="22"/>
        </w:rPr>
        <w:t>T</w:t>
      </w:r>
      <w:r w:rsidR="00BD685A" w:rsidRPr="00BD685A">
        <w:rPr>
          <w:rFonts w:ascii="Arial" w:eastAsia="Cambria" w:hAnsi="Arial" w:cs="Arial"/>
          <w:b/>
          <w:spacing w:val="-33"/>
          <w:sz w:val="22"/>
          <w:szCs w:val="22"/>
        </w:rPr>
        <w:t xml:space="preserve"> </w:t>
      </w:r>
      <w:r w:rsidR="00BD685A" w:rsidRPr="00BD685A">
        <w:rPr>
          <w:rFonts w:ascii="Arial" w:eastAsia="Cambria" w:hAnsi="Arial" w:cs="Arial"/>
          <w:b/>
          <w:spacing w:val="12"/>
          <w:sz w:val="22"/>
          <w:szCs w:val="22"/>
        </w:rPr>
        <w:t>AN</w:t>
      </w:r>
    </w:p>
    <w:p w:rsidR="00BD685A" w:rsidRPr="00BD685A" w:rsidRDefault="00BD685A" w:rsidP="00C3453B">
      <w:pPr>
        <w:spacing w:line="480" w:lineRule="auto"/>
        <w:jc w:val="both"/>
        <w:rPr>
          <w:rFonts w:ascii="Arial" w:eastAsia="Cambria" w:hAnsi="Arial" w:cs="Arial"/>
          <w:sz w:val="22"/>
          <w:szCs w:val="22"/>
        </w:rPr>
      </w:pPr>
      <w:r w:rsidRPr="00BD685A">
        <w:rPr>
          <w:rFonts w:ascii="Arial" w:eastAsia="Cambria" w:hAnsi="Arial" w:cs="Arial"/>
          <w:spacing w:val="-1"/>
          <w:sz w:val="22"/>
          <w:szCs w:val="22"/>
        </w:rPr>
        <w:t>R</w:t>
      </w:r>
      <w:r w:rsidRPr="00BD685A">
        <w:rPr>
          <w:rFonts w:ascii="Arial" w:eastAsia="Cambria" w:hAnsi="Arial" w:cs="Arial"/>
          <w:sz w:val="22"/>
          <w:szCs w:val="22"/>
        </w:rPr>
        <w:t>u</w:t>
      </w:r>
      <w:r w:rsidRPr="00BD685A">
        <w:rPr>
          <w:rFonts w:ascii="Arial" w:eastAsia="Cambria" w:hAnsi="Arial" w:cs="Arial"/>
          <w:spacing w:val="-2"/>
          <w:sz w:val="22"/>
          <w:szCs w:val="22"/>
        </w:rPr>
        <w:t>an</w:t>
      </w:r>
      <w:r w:rsidRPr="00BD685A">
        <w:rPr>
          <w:rFonts w:ascii="Arial" w:eastAsia="Cambria" w:hAnsi="Arial" w:cs="Arial"/>
          <w:sz w:val="22"/>
          <w:szCs w:val="22"/>
        </w:rPr>
        <w:t xml:space="preserve">g </w:t>
      </w:r>
      <w:r w:rsidRPr="00BD685A">
        <w:rPr>
          <w:rFonts w:ascii="Arial" w:eastAsia="Cambria" w:hAnsi="Arial" w:cs="Arial"/>
          <w:spacing w:val="-1"/>
          <w:sz w:val="22"/>
          <w:szCs w:val="22"/>
        </w:rPr>
        <w:t>L</w:t>
      </w:r>
      <w:r w:rsidRPr="00BD685A">
        <w:rPr>
          <w:rFonts w:ascii="Arial" w:eastAsia="Cambria" w:hAnsi="Arial" w:cs="Arial"/>
          <w:spacing w:val="1"/>
          <w:sz w:val="22"/>
          <w:szCs w:val="22"/>
        </w:rPr>
        <w:t>i</w:t>
      </w:r>
      <w:r w:rsidRPr="00BD685A">
        <w:rPr>
          <w:rFonts w:ascii="Arial" w:eastAsia="Cambria" w:hAnsi="Arial" w:cs="Arial"/>
          <w:spacing w:val="-2"/>
          <w:sz w:val="22"/>
          <w:szCs w:val="22"/>
        </w:rPr>
        <w:t>n</w:t>
      </w:r>
      <w:r w:rsidRPr="00BD685A">
        <w:rPr>
          <w:rFonts w:ascii="Arial" w:eastAsia="Cambria" w:hAnsi="Arial" w:cs="Arial"/>
          <w:spacing w:val="5"/>
          <w:sz w:val="22"/>
          <w:szCs w:val="22"/>
        </w:rPr>
        <w:t>g</w:t>
      </w:r>
      <w:r w:rsidRPr="00BD685A">
        <w:rPr>
          <w:rFonts w:ascii="Arial" w:eastAsia="Cambria" w:hAnsi="Arial" w:cs="Arial"/>
          <w:spacing w:val="-2"/>
          <w:sz w:val="22"/>
          <w:szCs w:val="22"/>
        </w:rPr>
        <w:t>k</w:t>
      </w:r>
      <w:r w:rsidRPr="00BD685A">
        <w:rPr>
          <w:rFonts w:ascii="Arial" w:eastAsia="Cambria" w:hAnsi="Arial" w:cs="Arial"/>
          <w:sz w:val="22"/>
          <w:szCs w:val="22"/>
        </w:rPr>
        <w:t>up</w:t>
      </w:r>
      <w:r w:rsidRPr="00BD685A">
        <w:rPr>
          <w:rFonts w:ascii="Arial" w:eastAsia="Cambria" w:hAnsi="Arial" w:cs="Arial"/>
          <w:spacing w:val="-2"/>
          <w:sz w:val="22"/>
          <w:szCs w:val="22"/>
        </w:rPr>
        <w:t xml:space="preserve"> </w:t>
      </w:r>
      <w:r w:rsidRPr="00BD685A">
        <w:rPr>
          <w:rFonts w:ascii="Arial" w:eastAsia="Cambria" w:hAnsi="Arial" w:cs="Arial"/>
          <w:spacing w:val="1"/>
          <w:sz w:val="22"/>
          <w:szCs w:val="22"/>
        </w:rPr>
        <w:t>S</w:t>
      </w:r>
      <w:r w:rsidRPr="00BD685A">
        <w:rPr>
          <w:rFonts w:ascii="Arial" w:eastAsia="Cambria" w:hAnsi="Arial" w:cs="Arial"/>
          <w:sz w:val="22"/>
          <w:szCs w:val="22"/>
        </w:rPr>
        <w:t>ur</w:t>
      </w:r>
      <w:r w:rsidRPr="00BD685A">
        <w:rPr>
          <w:rFonts w:ascii="Arial" w:eastAsia="Cambria" w:hAnsi="Arial" w:cs="Arial"/>
          <w:spacing w:val="-1"/>
          <w:sz w:val="22"/>
          <w:szCs w:val="22"/>
        </w:rPr>
        <w:t>v</w:t>
      </w:r>
      <w:r w:rsidRPr="00BD685A">
        <w:rPr>
          <w:rFonts w:ascii="Arial" w:eastAsia="Cambria" w:hAnsi="Arial" w:cs="Arial"/>
          <w:spacing w:val="3"/>
          <w:sz w:val="22"/>
          <w:szCs w:val="22"/>
        </w:rPr>
        <w:t>e</w:t>
      </w:r>
      <w:r w:rsidRPr="00BD685A">
        <w:rPr>
          <w:rFonts w:ascii="Arial" w:eastAsia="Cambria" w:hAnsi="Arial" w:cs="Arial"/>
          <w:sz w:val="22"/>
          <w:szCs w:val="22"/>
        </w:rPr>
        <w:t>y</w:t>
      </w:r>
      <w:r w:rsidRPr="00BD685A">
        <w:rPr>
          <w:rFonts w:ascii="Arial" w:eastAsia="Cambria" w:hAnsi="Arial" w:cs="Arial"/>
          <w:spacing w:val="-2"/>
          <w:sz w:val="22"/>
          <w:szCs w:val="22"/>
        </w:rPr>
        <w:t xml:space="preserve"> </w:t>
      </w:r>
      <w:r w:rsidRPr="00BD685A">
        <w:rPr>
          <w:rFonts w:ascii="Arial" w:eastAsia="Cambria" w:hAnsi="Arial" w:cs="Arial"/>
          <w:sz w:val="22"/>
          <w:szCs w:val="22"/>
        </w:rPr>
        <w:t>P</w:t>
      </w:r>
      <w:r w:rsidRPr="00BD685A">
        <w:rPr>
          <w:rFonts w:ascii="Arial" w:eastAsia="Cambria" w:hAnsi="Arial" w:cs="Arial"/>
          <w:spacing w:val="2"/>
          <w:sz w:val="22"/>
          <w:szCs w:val="22"/>
        </w:rPr>
        <w:t>e</w:t>
      </w:r>
      <w:r w:rsidRPr="00BD685A">
        <w:rPr>
          <w:rFonts w:ascii="Arial" w:eastAsia="Cambria" w:hAnsi="Arial" w:cs="Arial"/>
          <w:spacing w:val="-1"/>
          <w:sz w:val="22"/>
          <w:szCs w:val="22"/>
        </w:rPr>
        <w:t>lay</w:t>
      </w:r>
      <w:r w:rsidRPr="00BD685A">
        <w:rPr>
          <w:rFonts w:ascii="Arial" w:eastAsia="Cambria" w:hAnsi="Arial" w:cs="Arial"/>
          <w:spacing w:val="3"/>
          <w:sz w:val="22"/>
          <w:szCs w:val="22"/>
        </w:rPr>
        <w:t>a</w:t>
      </w:r>
      <w:r w:rsidRPr="00BD685A">
        <w:rPr>
          <w:rFonts w:ascii="Arial" w:eastAsia="Cambria" w:hAnsi="Arial" w:cs="Arial"/>
          <w:spacing w:val="-2"/>
          <w:sz w:val="22"/>
          <w:szCs w:val="22"/>
        </w:rPr>
        <w:t>n</w:t>
      </w:r>
      <w:r w:rsidRPr="00BD685A">
        <w:rPr>
          <w:rFonts w:ascii="Arial" w:eastAsia="Cambria" w:hAnsi="Arial" w:cs="Arial"/>
          <w:spacing w:val="3"/>
          <w:sz w:val="22"/>
          <w:szCs w:val="22"/>
        </w:rPr>
        <w:t>a</w:t>
      </w:r>
      <w:r w:rsidRPr="00BD685A">
        <w:rPr>
          <w:rFonts w:ascii="Arial" w:eastAsia="Cambria" w:hAnsi="Arial" w:cs="Arial"/>
          <w:sz w:val="22"/>
          <w:szCs w:val="22"/>
        </w:rPr>
        <w:t>n</w:t>
      </w:r>
      <w:r w:rsidRPr="00BD685A">
        <w:rPr>
          <w:rFonts w:ascii="Arial" w:eastAsia="Cambria" w:hAnsi="Arial" w:cs="Arial"/>
          <w:spacing w:val="-3"/>
          <w:sz w:val="22"/>
          <w:szCs w:val="22"/>
        </w:rPr>
        <w:t xml:space="preserve"> </w:t>
      </w:r>
      <w:r w:rsidRPr="00BD685A">
        <w:rPr>
          <w:rFonts w:ascii="Arial" w:eastAsia="Cambria" w:hAnsi="Arial" w:cs="Arial"/>
          <w:sz w:val="22"/>
          <w:szCs w:val="22"/>
        </w:rPr>
        <w:t>P</w:t>
      </w:r>
      <w:r w:rsidRPr="00BD685A">
        <w:rPr>
          <w:rFonts w:ascii="Arial" w:eastAsia="Cambria" w:hAnsi="Arial" w:cs="Arial"/>
          <w:spacing w:val="-1"/>
          <w:sz w:val="22"/>
          <w:szCs w:val="22"/>
        </w:rPr>
        <w:t>u</w:t>
      </w:r>
      <w:r w:rsidRPr="00BD685A">
        <w:rPr>
          <w:rFonts w:ascii="Arial" w:eastAsia="Cambria" w:hAnsi="Arial" w:cs="Arial"/>
          <w:sz w:val="22"/>
          <w:szCs w:val="22"/>
        </w:rPr>
        <w:t>b</w:t>
      </w:r>
      <w:r w:rsidRPr="00BD685A">
        <w:rPr>
          <w:rFonts w:ascii="Arial" w:eastAsia="Cambria" w:hAnsi="Arial" w:cs="Arial"/>
          <w:spacing w:val="-1"/>
          <w:sz w:val="22"/>
          <w:szCs w:val="22"/>
        </w:rPr>
        <w:t>l</w:t>
      </w:r>
      <w:r w:rsidRPr="00BD685A">
        <w:rPr>
          <w:rFonts w:ascii="Arial" w:eastAsia="Cambria" w:hAnsi="Arial" w:cs="Arial"/>
          <w:spacing w:val="5"/>
          <w:sz w:val="22"/>
          <w:szCs w:val="22"/>
        </w:rPr>
        <w:t>i</w:t>
      </w:r>
      <w:r w:rsidRPr="00BD685A">
        <w:rPr>
          <w:rFonts w:ascii="Arial" w:eastAsia="Cambria" w:hAnsi="Arial" w:cs="Arial"/>
          <w:sz w:val="22"/>
          <w:szCs w:val="22"/>
        </w:rPr>
        <w:t xml:space="preserve">k </w:t>
      </w:r>
      <w:r w:rsidRPr="00BD685A">
        <w:rPr>
          <w:rFonts w:ascii="Arial" w:eastAsia="Cambria" w:hAnsi="Arial" w:cs="Arial"/>
          <w:spacing w:val="1"/>
          <w:sz w:val="22"/>
          <w:szCs w:val="22"/>
        </w:rPr>
        <w:t>i</w:t>
      </w:r>
      <w:r w:rsidRPr="00BD685A">
        <w:rPr>
          <w:rFonts w:ascii="Arial" w:eastAsia="Cambria" w:hAnsi="Arial" w:cs="Arial"/>
          <w:spacing w:val="-2"/>
          <w:sz w:val="22"/>
          <w:szCs w:val="22"/>
        </w:rPr>
        <w:t>n</w:t>
      </w:r>
      <w:r w:rsidRPr="00BD685A">
        <w:rPr>
          <w:rFonts w:ascii="Arial" w:eastAsia="Cambria" w:hAnsi="Arial" w:cs="Arial"/>
          <w:sz w:val="22"/>
          <w:szCs w:val="22"/>
        </w:rPr>
        <w:t xml:space="preserve">i </w:t>
      </w:r>
      <w:r w:rsidRPr="00BD685A">
        <w:rPr>
          <w:rFonts w:ascii="Arial" w:eastAsia="Cambria" w:hAnsi="Arial" w:cs="Arial"/>
          <w:spacing w:val="-1"/>
          <w:sz w:val="22"/>
          <w:szCs w:val="22"/>
        </w:rPr>
        <w:t>te</w:t>
      </w:r>
      <w:r w:rsidRPr="00BD685A">
        <w:rPr>
          <w:rFonts w:ascii="Arial" w:eastAsia="Cambria" w:hAnsi="Arial" w:cs="Arial"/>
          <w:sz w:val="22"/>
          <w:szCs w:val="22"/>
        </w:rPr>
        <w:t>rd</w:t>
      </w:r>
      <w:r w:rsidRPr="00BD685A">
        <w:rPr>
          <w:rFonts w:ascii="Arial" w:eastAsia="Cambria" w:hAnsi="Arial" w:cs="Arial"/>
          <w:spacing w:val="1"/>
          <w:sz w:val="22"/>
          <w:szCs w:val="22"/>
        </w:rPr>
        <w:t>i</w:t>
      </w:r>
      <w:r w:rsidRPr="00BD685A">
        <w:rPr>
          <w:rFonts w:ascii="Arial" w:eastAsia="Cambria" w:hAnsi="Arial" w:cs="Arial"/>
          <w:sz w:val="22"/>
          <w:szCs w:val="22"/>
        </w:rPr>
        <w:t>ri</w:t>
      </w:r>
      <w:r w:rsidRPr="00BD685A">
        <w:rPr>
          <w:rFonts w:ascii="Arial" w:eastAsia="Cambria" w:hAnsi="Arial" w:cs="Arial"/>
          <w:spacing w:val="1"/>
          <w:sz w:val="22"/>
          <w:szCs w:val="22"/>
        </w:rPr>
        <w:t xml:space="preserve"> </w:t>
      </w:r>
      <w:r w:rsidRPr="00BD685A">
        <w:rPr>
          <w:rFonts w:ascii="Arial" w:eastAsia="Cambria" w:hAnsi="Arial" w:cs="Arial"/>
          <w:spacing w:val="-1"/>
          <w:sz w:val="22"/>
          <w:szCs w:val="22"/>
        </w:rPr>
        <w:t>da</w:t>
      </w:r>
      <w:r w:rsidRPr="00BD685A">
        <w:rPr>
          <w:rFonts w:ascii="Arial" w:eastAsia="Cambria" w:hAnsi="Arial" w:cs="Arial"/>
          <w:sz w:val="22"/>
          <w:szCs w:val="22"/>
        </w:rPr>
        <w:t>ri</w:t>
      </w:r>
      <w:r w:rsidR="0027654D">
        <w:rPr>
          <w:rFonts w:ascii="Arial" w:eastAsia="Cambria" w:hAnsi="Arial" w:cs="Arial"/>
          <w:spacing w:val="1"/>
          <w:sz w:val="22"/>
          <w:szCs w:val="22"/>
        </w:rPr>
        <w:t xml:space="preserve">  </w:t>
      </w:r>
      <w:r w:rsidRPr="00BD685A">
        <w:rPr>
          <w:rFonts w:ascii="Arial" w:eastAsia="Cambria" w:hAnsi="Arial" w:cs="Arial"/>
          <w:sz w:val="22"/>
          <w:szCs w:val="22"/>
        </w:rPr>
        <w:t>P</w:t>
      </w:r>
      <w:r w:rsidRPr="00BD685A">
        <w:rPr>
          <w:rFonts w:ascii="Arial" w:eastAsia="Cambria" w:hAnsi="Arial" w:cs="Arial"/>
          <w:spacing w:val="-1"/>
          <w:sz w:val="22"/>
          <w:szCs w:val="22"/>
        </w:rPr>
        <w:t>e</w:t>
      </w:r>
      <w:r w:rsidRPr="00BD685A">
        <w:rPr>
          <w:rFonts w:ascii="Arial" w:eastAsia="Cambria" w:hAnsi="Arial" w:cs="Arial"/>
          <w:sz w:val="22"/>
          <w:szCs w:val="22"/>
        </w:rPr>
        <w:t>r</w:t>
      </w:r>
      <w:r w:rsidRPr="00BD685A">
        <w:rPr>
          <w:rFonts w:ascii="Arial" w:eastAsia="Cambria" w:hAnsi="Arial" w:cs="Arial"/>
          <w:spacing w:val="1"/>
          <w:sz w:val="22"/>
          <w:szCs w:val="22"/>
        </w:rPr>
        <w:t>s</w:t>
      </w:r>
      <w:r w:rsidRPr="00BD685A">
        <w:rPr>
          <w:rFonts w:ascii="Arial" w:eastAsia="Cambria" w:hAnsi="Arial" w:cs="Arial"/>
          <w:spacing w:val="-1"/>
          <w:sz w:val="22"/>
          <w:szCs w:val="22"/>
        </w:rPr>
        <w:t>ep</w:t>
      </w:r>
      <w:r w:rsidRPr="00BD685A">
        <w:rPr>
          <w:rFonts w:ascii="Arial" w:eastAsia="Cambria" w:hAnsi="Arial" w:cs="Arial"/>
          <w:spacing w:val="1"/>
          <w:sz w:val="22"/>
          <w:szCs w:val="22"/>
        </w:rPr>
        <w:t>s</w:t>
      </w:r>
      <w:r w:rsidRPr="00BD685A">
        <w:rPr>
          <w:rFonts w:ascii="Arial" w:eastAsia="Cambria" w:hAnsi="Arial" w:cs="Arial"/>
          <w:sz w:val="22"/>
          <w:szCs w:val="22"/>
        </w:rPr>
        <w:t xml:space="preserve">i </w:t>
      </w:r>
      <w:r w:rsidRPr="00BD685A">
        <w:rPr>
          <w:rFonts w:ascii="Arial" w:eastAsia="Cambria" w:hAnsi="Arial" w:cs="Arial"/>
          <w:spacing w:val="4"/>
          <w:sz w:val="22"/>
          <w:szCs w:val="22"/>
        </w:rPr>
        <w:t xml:space="preserve"> </w:t>
      </w:r>
      <w:r w:rsidRPr="00BD685A">
        <w:rPr>
          <w:rFonts w:ascii="Arial" w:eastAsia="Cambria" w:hAnsi="Arial" w:cs="Arial"/>
          <w:spacing w:val="-1"/>
          <w:sz w:val="22"/>
          <w:szCs w:val="22"/>
        </w:rPr>
        <w:t>p</w:t>
      </w:r>
      <w:r w:rsidRPr="00BD685A">
        <w:rPr>
          <w:rFonts w:ascii="Arial" w:eastAsia="Cambria" w:hAnsi="Arial" w:cs="Arial"/>
          <w:sz w:val="22"/>
          <w:szCs w:val="22"/>
        </w:rPr>
        <w:t>ub</w:t>
      </w:r>
      <w:r w:rsidRPr="00BD685A">
        <w:rPr>
          <w:rFonts w:ascii="Arial" w:eastAsia="Cambria" w:hAnsi="Arial" w:cs="Arial"/>
          <w:spacing w:val="-1"/>
          <w:sz w:val="22"/>
          <w:szCs w:val="22"/>
        </w:rPr>
        <w:t>l</w:t>
      </w:r>
      <w:r w:rsidRPr="00BD685A">
        <w:rPr>
          <w:rFonts w:ascii="Arial" w:eastAsia="Cambria" w:hAnsi="Arial" w:cs="Arial"/>
          <w:spacing w:val="1"/>
          <w:sz w:val="22"/>
          <w:szCs w:val="22"/>
        </w:rPr>
        <w:t>i</w:t>
      </w:r>
      <w:r w:rsidR="00021698">
        <w:rPr>
          <w:rFonts w:ascii="Arial" w:eastAsia="Cambria" w:hAnsi="Arial" w:cs="Arial"/>
          <w:sz w:val="22"/>
          <w:szCs w:val="22"/>
        </w:rPr>
        <w:t>k</w:t>
      </w:r>
      <w:r w:rsidRPr="00BD685A">
        <w:rPr>
          <w:rFonts w:ascii="Arial" w:eastAsia="Cambria" w:hAnsi="Arial" w:cs="Arial"/>
          <w:sz w:val="22"/>
          <w:szCs w:val="22"/>
        </w:rPr>
        <w:t xml:space="preserve"> </w:t>
      </w:r>
      <w:r w:rsidRPr="00BD685A">
        <w:rPr>
          <w:rFonts w:ascii="Arial" w:eastAsia="Cambria" w:hAnsi="Arial" w:cs="Arial"/>
          <w:spacing w:val="1"/>
          <w:sz w:val="22"/>
          <w:szCs w:val="22"/>
        </w:rPr>
        <w:t xml:space="preserve"> </w:t>
      </w:r>
      <w:r w:rsidRPr="00BD685A">
        <w:rPr>
          <w:rFonts w:ascii="Arial" w:eastAsia="Cambria" w:hAnsi="Arial" w:cs="Arial"/>
          <w:spacing w:val="-1"/>
          <w:sz w:val="22"/>
          <w:szCs w:val="22"/>
        </w:rPr>
        <w:t>te</w:t>
      </w:r>
      <w:r w:rsidRPr="00BD685A">
        <w:rPr>
          <w:rFonts w:ascii="Arial" w:eastAsia="Cambria" w:hAnsi="Arial" w:cs="Arial"/>
          <w:sz w:val="22"/>
          <w:szCs w:val="22"/>
        </w:rPr>
        <w:t>rh</w:t>
      </w:r>
      <w:r w:rsidRPr="00BD685A">
        <w:rPr>
          <w:rFonts w:ascii="Arial" w:eastAsia="Cambria" w:hAnsi="Arial" w:cs="Arial"/>
          <w:spacing w:val="3"/>
          <w:sz w:val="22"/>
          <w:szCs w:val="22"/>
        </w:rPr>
        <w:t>a</w:t>
      </w:r>
      <w:r w:rsidRPr="00BD685A">
        <w:rPr>
          <w:rFonts w:ascii="Arial" w:eastAsia="Cambria" w:hAnsi="Arial" w:cs="Arial"/>
          <w:spacing w:val="-1"/>
          <w:sz w:val="22"/>
          <w:szCs w:val="22"/>
        </w:rPr>
        <w:t>da</w:t>
      </w:r>
      <w:r w:rsidRPr="00BD685A">
        <w:rPr>
          <w:rFonts w:ascii="Arial" w:eastAsia="Cambria" w:hAnsi="Arial" w:cs="Arial"/>
          <w:sz w:val="22"/>
          <w:szCs w:val="22"/>
        </w:rPr>
        <w:t xml:space="preserve">p </w:t>
      </w:r>
      <w:r w:rsidRPr="00BD685A">
        <w:rPr>
          <w:rFonts w:ascii="Arial" w:eastAsia="Cambria" w:hAnsi="Arial" w:cs="Arial"/>
          <w:spacing w:val="2"/>
          <w:sz w:val="22"/>
          <w:szCs w:val="22"/>
        </w:rPr>
        <w:t xml:space="preserve"> </w:t>
      </w:r>
      <w:r w:rsidRPr="00BD685A">
        <w:rPr>
          <w:rFonts w:ascii="Arial" w:eastAsia="Cambria" w:hAnsi="Arial" w:cs="Arial"/>
          <w:sz w:val="22"/>
          <w:szCs w:val="22"/>
        </w:rPr>
        <w:t>mu</w:t>
      </w:r>
      <w:r w:rsidRPr="00BD685A">
        <w:rPr>
          <w:rFonts w:ascii="Arial" w:eastAsia="Cambria" w:hAnsi="Arial" w:cs="Arial"/>
          <w:spacing w:val="2"/>
          <w:sz w:val="22"/>
          <w:szCs w:val="22"/>
        </w:rPr>
        <w:t>t</w:t>
      </w:r>
      <w:r w:rsidRPr="00BD685A">
        <w:rPr>
          <w:rFonts w:ascii="Arial" w:eastAsia="Cambria" w:hAnsi="Arial" w:cs="Arial"/>
          <w:sz w:val="22"/>
          <w:szCs w:val="22"/>
        </w:rPr>
        <w:t xml:space="preserve">u </w:t>
      </w:r>
      <w:r w:rsidRPr="00BD685A">
        <w:rPr>
          <w:rFonts w:ascii="Arial" w:eastAsia="Cambria" w:hAnsi="Arial" w:cs="Arial"/>
          <w:spacing w:val="2"/>
          <w:sz w:val="22"/>
          <w:szCs w:val="22"/>
        </w:rPr>
        <w:t xml:space="preserve"> </w:t>
      </w:r>
      <w:r w:rsidRPr="00BD685A">
        <w:rPr>
          <w:rFonts w:ascii="Arial" w:eastAsia="Cambria" w:hAnsi="Arial" w:cs="Arial"/>
          <w:spacing w:val="-1"/>
          <w:sz w:val="22"/>
          <w:szCs w:val="22"/>
        </w:rPr>
        <w:t>pe</w:t>
      </w:r>
      <w:r w:rsidRPr="00BD685A">
        <w:rPr>
          <w:rFonts w:ascii="Arial" w:eastAsia="Cambria" w:hAnsi="Arial" w:cs="Arial"/>
          <w:spacing w:val="3"/>
          <w:sz w:val="22"/>
          <w:szCs w:val="22"/>
        </w:rPr>
        <w:t>l</w:t>
      </w:r>
      <w:r w:rsidRPr="00BD685A">
        <w:rPr>
          <w:rFonts w:ascii="Arial" w:eastAsia="Cambria" w:hAnsi="Arial" w:cs="Arial"/>
          <w:spacing w:val="-1"/>
          <w:sz w:val="22"/>
          <w:szCs w:val="22"/>
        </w:rPr>
        <w:t>ay</w:t>
      </w:r>
      <w:r w:rsidRPr="00BD685A">
        <w:rPr>
          <w:rFonts w:ascii="Arial" w:eastAsia="Cambria" w:hAnsi="Arial" w:cs="Arial"/>
          <w:spacing w:val="3"/>
          <w:sz w:val="22"/>
          <w:szCs w:val="22"/>
        </w:rPr>
        <w:t>a</w:t>
      </w:r>
      <w:r w:rsidRPr="00BD685A">
        <w:rPr>
          <w:rFonts w:ascii="Arial" w:eastAsia="Cambria" w:hAnsi="Arial" w:cs="Arial"/>
          <w:spacing w:val="-2"/>
          <w:sz w:val="22"/>
          <w:szCs w:val="22"/>
        </w:rPr>
        <w:t>n</w:t>
      </w:r>
      <w:r w:rsidRPr="00BD685A">
        <w:rPr>
          <w:rFonts w:ascii="Arial" w:eastAsia="Cambria" w:hAnsi="Arial" w:cs="Arial"/>
          <w:spacing w:val="-1"/>
          <w:sz w:val="22"/>
          <w:szCs w:val="22"/>
        </w:rPr>
        <w:t>a</w:t>
      </w:r>
      <w:r w:rsidRPr="00BD685A">
        <w:rPr>
          <w:rFonts w:ascii="Arial" w:eastAsia="Cambria" w:hAnsi="Arial" w:cs="Arial"/>
          <w:sz w:val="22"/>
          <w:szCs w:val="22"/>
        </w:rPr>
        <w:t xml:space="preserve">n </w:t>
      </w:r>
      <w:r w:rsidRPr="00BD685A">
        <w:rPr>
          <w:rFonts w:ascii="Arial" w:eastAsia="Cambria" w:hAnsi="Arial" w:cs="Arial"/>
          <w:spacing w:val="2"/>
          <w:sz w:val="22"/>
          <w:szCs w:val="22"/>
        </w:rPr>
        <w:t xml:space="preserve"> </w:t>
      </w:r>
      <w:r w:rsidRPr="00BD685A">
        <w:rPr>
          <w:rFonts w:ascii="Arial" w:eastAsia="Cambria" w:hAnsi="Arial" w:cs="Arial"/>
          <w:spacing w:val="3"/>
          <w:sz w:val="22"/>
          <w:szCs w:val="22"/>
        </w:rPr>
        <w:t>d</w:t>
      </w:r>
      <w:r w:rsidRPr="00BD685A">
        <w:rPr>
          <w:rFonts w:ascii="Arial" w:eastAsia="Cambria" w:hAnsi="Arial" w:cs="Arial"/>
          <w:spacing w:val="-1"/>
          <w:sz w:val="22"/>
          <w:szCs w:val="22"/>
        </w:rPr>
        <w:t>ala</w:t>
      </w:r>
      <w:r w:rsidRPr="00BD685A">
        <w:rPr>
          <w:rFonts w:ascii="Arial" w:eastAsia="Cambria" w:hAnsi="Arial" w:cs="Arial"/>
          <w:sz w:val="22"/>
          <w:szCs w:val="22"/>
        </w:rPr>
        <w:t xml:space="preserve">m </w:t>
      </w:r>
      <w:r w:rsidRPr="00BD685A">
        <w:rPr>
          <w:rFonts w:ascii="Arial" w:eastAsia="Cambria" w:hAnsi="Arial" w:cs="Arial"/>
          <w:spacing w:val="2"/>
          <w:sz w:val="22"/>
          <w:szCs w:val="22"/>
        </w:rPr>
        <w:t xml:space="preserve"> </w:t>
      </w:r>
      <w:r w:rsidRPr="00BD685A">
        <w:rPr>
          <w:rFonts w:ascii="Arial" w:eastAsia="Cambria" w:hAnsi="Arial" w:cs="Arial"/>
          <w:sz w:val="22"/>
          <w:szCs w:val="22"/>
        </w:rPr>
        <w:t>h</w:t>
      </w:r>
      <w:r w:rsidRPr="00BD685A">
        <w:rPr>
          <w:rFonts w:ascii="Arial" w:eastAsia="Cambria" w:hAnsi="Arial" w:cs="Arial"/>
          <w:spacing w:val="2"/>
          <w:sz w:val="22"/>
          <w:szCs w:val="22"/>
        </w:rPr>
        <w:t>a</w:t>
      </w:r>
      <w:r w:rsidRPr="00BD685A">
        <w:rPr>
          <w:rFonts w:ascii="Arial" w:eastAsia="Cambria" w:hAnsi="Arial" w:cs="Arial"/>
          <w:sz w:val="22"/>
          <w:szCs w:val="22"/>
        </w:rPr>
        <w:t xml:space="preserve">l </w:t>
      </w:r>
      <w:r w:rsidRPr="00BD685A">
        <w:rPr>
          <w:rFonts w:ascii="Arial" w:eastAsia="Cambria" w:hAnsi="Arial" w:cs="Arial"/>
          <w:spacing w:val="1"/>
          <w:sz w:val="22"/>
          <w:szCs w:val="22"/>
        </w:rPr>
        <w:t xml:space="preserve"> </w:t>
      </w:r>
      <w:r w:rsidRPr="00BD685A">
        <w:rPr>
          <w:rFonts w:ascii="Arial" w:eastAsia="Cambria" w:hAnsi="Arial" w:cs="Arial"/>
          <w:spacing w:val="-1"/>
          <w:sz w:val="22"/>
          <w:szCs w:val="22"/>
        </w:rPr>
        <w:t>a</w:t>
      </w:r>
      <w:r w:rsidRPr="00BD685A">
        <w:rPr>
          <w:rFonts w:ascii="Arial" w:eastAsia="Cambria" w:hAnsi="Arial" w:cs="Arial"/>
          <w:spacing w:val="1"/>
          <w:sz w:val="22"/>
          <w:szCs w:val="22"/>
        </w:rPr>
        <w:t>s</w:t>
      </w:r>
      <w:r w:rsidRPr="00BD685A">
        <w:rPr>
          <w:rFonts w:ascii="Arial" w:eastAsia="Cambria" w:hAnsi="Arial" w:cs="Arial"/>
          <w:spacing w:val="-1"/>
          <w:sz w:val="22"/>
          <w:szCs w:val="22"/>
        </w:rPr>
        <w:t>p</w:t>
      </w:r>
      <w:r w:rsidRPr="00BD685A">
        <w:rPr>
          <w:rFonts w:ascii="Arial" w:eastAsia="Cambria" w:hAnsi="Arial" w:cs="Arial"/>
          <w:spacing w:val="3"/>
          <w:sz w:val="22"/>
          <w:szCs w:val="22"/>
        </w:rPr>
        <w:t>e</w:t>
      </w:r>
      <w:r w:rsidRPr="00BD685A">
        <w:rPr>
          <w:rFonts w:ascii="Arial" w:eastAsia="Cambria" w:hAnsi="Arial" w:cs="Arial"/>
          <w:sz w:val="22"/>
          <w:szCs w:val="22"/>
        </w:rPr>
        <w:t>k</w:t>
      </w:r>
      <w:r w:rsidRPr="00BD685A">
        <w:rPr>
          <w:rFonts w:ascii="Arial" w:eastAsia="Cambria" w:hAnsi="Arial" w:cs="Arial"/>
          <w:spacing w:val="53"/>
          <w:sz w:val="22"/>
          <w:szCs w:val="22"/>
        </w:rPr>
        <w:t xml:space="preserve"> </w:t>
      </w:r>
      <w:r w:rsidRPr="00BD685A">
        <w:rPr>
          <w:rFonts w:ascii="Arial" w:eastAsia="Cambria" w:hAnsi="Arial" w:cs="Arial"/>
          <w:spacing w:val="1"/>
          <w:sz w:val="22"/>
          <w:szCs w:val="22"/>
        </w:rPr>
        <w:t>s</w:t>
      </w:r>
      <w:r w:rsidRPr="00BD685A">
        <w:rPr>
          <w:rFonts w:ascii="Arial" w:eastAsia="Cambria" w:hAnsi="Arial" w:cs="Arial"/>
          <w:spacing w:val="-1"/>
          <w:sz w:val="22"/>
          <w:szCs w:val="22"/>
        </w:rPr>
        <w:t>e</w:t>
      </w:r>
      <w:r w:rsidRPr="00BD685A">
        <w:rPr>
          <w:rFonts w:ascii="Arial" w:eastAsia="Cambria" w:hAnsi="Arial" w:cs="Arial"/>
          <w:sz w:val="22"/>
          <w:szCs w:val="22"/>
        </w:rPr>
        <w:t>b</w:t>
      </w:r>
      <w:r w:rsidRPr="00BD685A">
        <w:rPr>
          <w:rFonts w:ascii="Arial" w:eastAsia="Cambria" w:hAnsi="Arial" w:cs="Arial"/>
          <w:spacing w:val="-1"/>
          <w:sz w:val="22"/>
          <w:szCs w:val="22"/>
        </w:rPr>
        <w:t>a</w:t>
      </w:r>
      <w:r w:rsidRPr="00BD685A">
        <w:rPr>
          <w:rFonts w:ascii="Arial" w:eastAsia="Cambria" w:hAnsi="Arial" w:cs="Arial"/>
          <w:spacing w:val="1"/>
          <w:sz w:val="22"/>
          <w:szCs w:val="22"/>
        </w:rPr>
        <w:t>g</w:t>
      </w:r>
      <w:r w:rsidRPr="00BD685A">
        <w:rPr>
          <w:rFonts w:ascii="Arial" w:eastAsia="Cambria" w:hAnsi="Arial" w:cs="Arial"/>
          <w:spacing w:val="-1"/>
          <w:sz w:val="22"/>
          <w:szCs w:val="22"/>
        </w:rPr>
        <w:t>a</w:t>
      </w:r>
      <w:r w:rsidRPr="00BD685A">
        <w:rPr>
          <w:rFonts w:ascii="Arial" w:eastAsia="Cambria" w:hAnsi="Arial" w:cs="Arial"/>
          <w:spacing w:val="1"/>
          <w:sz w:val="22"/>
          <w:szCs w:val="22"/>
        </w:rPr>
        <w:t>i</w:t>
      </w:r>
      <w:r w:rsidRPr="00BD685A">
        <w:rPr>
          <w:rFonts w:ascii="Arial" w:eastAsia="Cambria" w:hAnsi="Arial" w:cs="Arial"/>
          <w:sz w:val="22"/>
          <w:szCs w:val="22"/>
        </w:rPr>
        <w:t>m</w:t>
      </w:r>
      <w:r w:rsidRPr="00BD685A">
        <w:rPr>
          <w:rFonts w:ascii="Arial" w:eastAsia="Cambria" w:hAnsi="Arial" w:cs="Arial"/>
          <w:spacing w:val="-1"/>
          <w:sz w:val="22"/>
          <w:szCs w:val="22"/>
        </w:rPr>
        <w:t>a</w:t>
      </w:r>
      <w:r w:rsidRPr="00BD685A">
        <w:rPr>
          <w:rFonts w:ascii="Arial" w:eastAsia="Cambria" w:hAnsi="Arial" w:cs="Arial"/>
          <w:spacing w:val="2"/>
          <w:sz w:val="22"/>
          <w:szCs w:val="22"/>
        </w:rPr>
        <w:t>n</w:t>
      </w:r>
      <w:r>
        <w:rPr>
          <w:rFonts w:ascii="Arial" w:eastAsia="Cambria" w:hAnsi="Arial" w:cs="Arial"/>
          <w:sz w:val="22"/>
          <w:szCs w:val="22"/>
        </w:rPr>
        <w:t xml:space="preserve">a </w:t>
      </w:r>
      <w:r w:rsidRPr="00BD685A">
        <w:rPr>
          <w:rFonts w:ascii="Arial" w:eastAsia="Cambria" w:hAnsi="Arial" w:cs="Arial"/>
          <w:spacing w:val="-1"/>
          <w:sz w:val="22"/>
          <w:szCs w:val="22"/>
        </w:rPr>
        <w:t>d</w:t>
      </w:r>
      <w:r w:rsidRPr="00BD685A">
        <w:rPr>
          <w:rFonts w:ascii="Arial" w:eastAsia="Cambria" w:hAnsi="Arial" w:cs="Arial"/>
          <w:spacing w:val="1"/>
          <w:sz w:val="22"/>
          <w:szCs w:val="22"/>
        </w:rPr>
        <w:t>i</w:t>
      </w:r>
      <w:r w:rsidRPr="00BD685A">
        <w:rPr>
          <w:rFonts w:ascii="Arial" w:eastAsia="Cambria" w:hAnsi="Arial" w:cs="Arial"/>
          <w:spacing w:val="-1"/>
          <w:sz w:val="22"/>
          <w:szCs w:val="22"/>
        </w:rPr>
        <w:t>ta</w:t>
      </w:r>
      <w:r w:rsidRPr="00BD685A">
        <w:rPr>
          <w:rFonts w:ascii="Arial" w:eastAsia="Cambria" w:hAnsi="Arial" w:cs="Arial"/>
          <w:sz w:val="22"/>
          <w:szCs w:val="22"/>
        </w:rPr>
        <w:t>m</w:t>
      </w:r>
      <w:r w:rsidRPr="00BD685A">
        <w:rPr>
          <w:rFonts w:ascii="Arial" w:eastAsia="Cambria" w:hAnsi="Arial" w:cs="Arial"/>
          <w:spacing w:val="-1"/>
          <w:sz w:val="22"/>
          <w:szCs w:val="22"/>
        </w:rPr>
        <w:t>p</w:t>
      </w:r>
      <w:r w:rsidRPr="00BD685A">
        <w:rPr>
          <w:rFonts w:ascii="Arial" w:eastAsia="Cambria" w:hAnsi="Arial" w:cs="Arial"/>
          <w:spacing w:val="1"/>
          <w:sz w:val="22"/>
          <w:szCs w:val="22"/>
        </w:rPr>
        <w:t>i</w:t>
      </w:r>
      <w:r w:rsidRPr="00BD685A">
        <w:rPr>
          <w:rFonts w:ascii="Arial" w:eastAsia="Cambria" w:hAnsi="Arial" w:cs="Arial"/>
          <w:spacing w:val="-1"/>
          <w:sz w:val="22"/>
          <w:szCs w:val="22"/>
        </w:rPr>
        <w:t>l</w:t>
      </w:r>
      <w:r w:rsidRPr="00BD685A">
        <w:rPr>
          <w:rFonts w:ascii="Arial" w:eastAsia="Cambria" w:hAnsi="Arial" w:cs="Arial"/>
          <w:spacing w:val="2"/>
          <w:sz w:val="22"/>
          <w:szCs w:val="22"/>
        </w:rPr>
        <w:t>k</w:t>
      </w:r>
      <w:r w:rsidRPr="00BD685A">
        <w:rPr>
          <w:rFonts w:ascii="Arial" w:eastAsia="Cambria" w:hAnsi="Arial" w:cs="Arial"/>
          <w:spacing w:val="-1"/>
          <w:sz w:val="22"/>
          <w:szCs w:val="22"/>
        </w:rPr>
        <w:t>a</w:t>
      </w:r>
      <w:r w:rsidRPr="00BD685A">
        <w:rPr>
          <w:rFonts w:ascii="Arial" w:eastAsia="Cambria" w:hAnsi="Arial" w:cs="Arial"/>
          <w:sz w:val="22"/>
          <w:szCs w:val="22"/>
        </w:rPr>
        <w:t>n</w:t>
      </w:r>
      <w:r w:rsidRPr="00BD685A">
        <w:rPr>
          <w:rFonts w:ascii="Arial" w:eastAsia="Cambria" w:hAnsi="Arial" w:cs="Arial"/>
          <w:spacing w:val="1"/>
          <w:sz w:val="22"/>
          <w:szCs w:val="22"/>
        </w:rPr>
        <w:t xml:space="preserve"> </w:t>
      </w:r>
      <w:r w:rsidRPr="00BD685A">
        <w:rPr>
          <w:rFonts w:ascii="Arial" w:eastAsia="Cambria" w:hAnsi="Arial" w:cs="Arial"/>
          <w:spacing w:val="-1"/>
          <w:sz w:val="22"/>
          <w:szCs w:val="22"/>
        </w:rPr>
        <w:t>pa</w:t>
      </w:r>
      <w:r w:rsidRPr="00BD685A">
        <w:rPr>
          <w:rFonts w:ascii="Arial" w:eastAsia="Cambria" w:hAnsi="Arial" w:cs="Arial"/>
          <w:spacing w:val="3"/>
          <w:sz w:val="22"/>
          <w:szCs w:val="22"/>
        </w:rPr>
        <w:t>d</w:t>
      </w:r>
      <w:r w:rsidRPr="00BD685A">
        <w:rPr>
          <w:rFonts w:ascii="Arial" w:eastAsia="Cambria" w:hAnsi="Arial" w:cs="Arial"/>
          <w:sz w:val="22"/>
          <w:szCs w:val="22"/>
        </w:rPr>
        <w:t>a</w:t>
      </w:r>
      <w:r w:rsidRPr="00BD685A">
        <w:rPr>
          <w:rFonts w:ascii="Arial" w:eastAsia="Cambria" w:hAnsi="Arial" w:cs="Arial"/>
          <w:spacing w:val="-2"/>
          <w:sz w:val="22"/>
          <w:szCs w:val="22"/>
        </w:rPr>
        <w:t xml:space="preserve"> </w:t>
      </w:r>
      <w:r w:rsidRPr="00021698">
        <w:rPr>
          <w:rFonts w:ascii="Arial" w:eastAsia="Cambria" w:hAnsi="Arial" w:cs="Arial"/>
          <w:i/>
          <w:spacing w:val="1"/>
          <w:sz w:val="22"/>
          <w:szCs w:val="22"/>
        </w:rPr>
        <w:t>T</w:t>
      </w:r>
      <w:r w:rsidRPr="00021698">
        <w:rPr>
          <w:rFonts w:ascii="Arial" w:eastAsia="Cambria" w:hAnsi="Arial" w:cs="Arial"/>
          <w:i/>
          <w:spacing w:val="-1"/>
          <w:sz w:val="22"/>
          <w:szCs w:val="22"/>
        </w:rPr>
        <w:t>a</w:t>
      </w:r>
      <w:r w:rsidRPr="00021698">
        <w:rPr>
          <w:rFonts w:ascii="Arial" w:eastAsia="Cambria" w:hAnsi="Arial" w:cs="Arial"/>
          <w:i/>
          <w:sz w:val="22"/>
          <w:szCs w:val="22"/>
        </w:rPr>
        <w:t>b</w:t>
      </w:r>
      <w:r w:rsidRPr="00021698">
        <w:rPr>
          <w:rFonts w:ascii="Arial" w:eastAsia="Cambria" w:hAnsi="Arial" w:cs="Arial"/>
          <w:i/>
          <w:spacing w:val="-1"/>
          <w:sz w:val="22"/>
          <w:szCs w:val="22"/>
        </w:rPr>
        <w:t>e</w:t>
      </w:r>
      <w:r w:rsidRPr="00021698">
        <w:rPr>
          <w:rFonts w:ascii="Arial" w:eastAsia="Cambria" w:hAnsi="Arial" w:cs="Arial"/>
          <w:i/>
          <w:sz w:val="22"/>
          <w:szCs w:val="22"/>
        </w:rPr>
        <w:t>l</w:t>
      </w:r>
      <w:r w:rsidRPr="00021698">
        <w:rPr>
          <w:rFonts w:ascii="Arial" w:eastAsia="Cambria" w:hAnsi="Arial" w:cs="Arial"/>
          <w:i/>
          <w:spacing w:val="-2"/>
          <w:sz w:val="22"/>
          <w:szCs w:val="22"/>
        </w:rPr>
        <w:t xml:space="preserve"> </w:t>
      </w:r>
      <w:r w:rsidRPr="00021698">
        <w:rPr>
          <w:rFonts w:ascii="Arial" w:eastAsia="Cambria" w:hAnsi="Arial" w:cs="Arial"/>
          <w:i/>
          <w:spacing w:val="-1"/>
          <w:sz w:val="22"/>
          <w:szCs w:val="22"/>
        </w:rPr>
        <w:t>1</w:t>
      </w:r>
      <w:r w:rsidRPr="00BD685A">
        <w:rPr>
          <w:rFonts w:ascii="Arial" w:eastAsia="Cambria" w:hAnsi="Arial" w:cs="Arial"/>
          <w:sz w:val="22"/>
          <w:szCs w:val="22"/>
        </w:rPr>
        <w:t>.</w:t>
      </w:r>
    </w:p>
    <w:p w:rsidR="00BD685A" w:rsidRPr="0027654D" w:rsidRDefault="00BD685A" w:rsidP="0027654D">
      <w:pPr>
        <w:pStyle w:val="ListParagraph"/>
        <w:spacing w:line="480" w:lineRule="auto"/>
        <w:ind w:left="0"/>
        <w:rPr>
          <w:rFonts w:ascii="Arial" w:eastAsia="Cambria" w:hAnsi="Arial" w:cs="Arial"/>
          <w:sz w:val="22"/>
          <w:szCs w:val="22"/>
        </w:rPr>
      </w:pPr>
      <w:r w:rsidRPr="00BD685A">
        <w:rPr>
          <w:rFonts w:ascii="Arial" w:eastAsia="Cambria" w:hAnsi="Arial" w:cs="Arial"/>
          <w:b/>
          <w:spacing w:val="-1"/>
          <w:sz w:val="22"/>
          <w:szCs w:val="22"/>
        </w:rPr>
        <w:t>T</w:t>
      </w:r>
      <w:r w:rsidRPr="00BD685A">
        <w:rPr>
          <w:rFonts w:ascii="Arial" w:eastAsia="Cambria" w:hAnsi="Arial" w:cs="Arial"/>
          <w:b/>
          <w:sz w:val="22"/>
          <w:szCs w:val="22"/>
        </w:rPr>
        <w:t>a</w:t>
      </w:r>
      <w:r w:rsidRPr="00BD685A">
        <w:rPr>
          <w:rFonts w:ascii="Arial" w:eastAsia="Cambria" w:hAnsi="Arial" w:cs="Arial"/>
          <w:b/>
          <w:spacing w:val="-2"/>
          <w:sz w:val="22"/>
          <w:szCs w:val="22"/>
        </w:rPr>
        <w:t>b</w:t>
      </w:r>
      <w:r w:rsidRPr="00BD685A">
        <w:rPr>
          <w:rFonts w:ascii="Arial" w:eastAsia="Cambria" w:hAnsi="Arial" w:cs="Arial"/>
          <w:b/>
          <w:sz w:val="22"/>
          <w:szCs w:val="22"/>
        </w:rPr>
        <w:t>el</w:t>
      </w:r>
      <w:r w:rsidRPr="00BD685A">
        <w:rPr>
          <w:rFonts w:ascii="Arial" w:eastAsia="Cambria" w:hAnsi="Arial" w:cs="Arial"/>
          <w:b/>
          <w:spacing w:val="-2"/>
          <w:sz w:val="22"/>
          <w:szCs w:val="22"/>
        </w:rPr>
        <w:t xml:space="preserve"> </w:t>
      </w:r>
      <w:r w:rsidRPr="00BD685A">
        <w:rPr>
          <w:rFonts w:ascii="Arial" w:eastAsia="Cambria" w:hAnsi="Arial" w:cs="Arial"/>
          <w:b/>
          <w:sz w:val="22"/>
          <w:szCs w:val="22"/>
        </w:rPr>
        <w:t>1</w:t>
      </w:r>
      <w:r w:rsidR="00021698">
        <w:rPr>
          <w:rFonts w:ascii="Arial" w:eastAsia="Cambria" w:hAnsi="Arial" w:cs="Arial"/>
          <w:b/>
          <w:sz w:val="22"/>
          <w:szCs w:val="22"/>
        </w:rPr>
        <w:t>.</w:t>
      </w:r>
      <w:r w:rsidRPr="00BD685A">
        <w:rPr>
          <w:rFonts w:ascii="Arial" w:eastAsia="Cambria" w:hAnsi="Arial" w:cs="Arial"/>
          <w:b/>
          <w:spacing w:val="2"/>
          <w:sz w:val="22"/>
          <w:szCs w:val="22"/>
        </w:rPr>
        <w:t xml:space="preserve"> </w:t>
      </w:r>
      <w:r w:rsidRPr="008F2018">
        <w:rPr>
          <w:rFonts w:ascii="Arial" w:eastAsia="Cambria" w:hAnsi="Arial" w:cs="Arial"/>
          <w:b/>
          <w:spacing w:val="-1"/>
          <w:sz w:val="22"/>
          <w:szCs w:val="22"/>
        </w:rPr>
        <w:t>A</w:t>
      </w:r>
      <w:r w:rsidRPr="008F2018">
        <w:rPr>
          <w:rFonts w:ascii="Arial" w:eastAsia="Cambria" w:hAnsi="Arial" w:cs="Arial"/>
          <w:b/>
          <w:spacing w:val="1"/>
          <w:sz w:val="22"/>
          <w:szCs w:val="22"/>
        </w:rPr>
        <w:t>s</w:t>
      </w:r>
      <w:r w:rsidRPr="008F2018">
        <w:rPr>
          <w:rFonts w:ascii="Arial" w:eastAsia="Cambria" w:hAnsi="Arial" w:cs="Arial"/>
          <w:b/>
          <w:spacing w:val="-1"/>
          <w:sz w:val="22"/>
          <w:szCs w:val="22"/>
        </w:rPr>
        <w:t>p</w:t>
      </w:r>
      <w:r w:rsidRPr="008F2018">
        <w:rPr>
          <w:rFonts w:ascii="Arial" w:eastAsia="Cambria" w:hAnsi="Arial" w:cs="Arial"/>
          <w:b/>
          <w:spacing w:val="3"/>
          <w:sz w:val="22"/>
          <w:szCs w:val="22"/>
        </w:rPr>
        <w:t>e</w:t>
      </w:r>
      <w:r w:rsidRPr="008F2018">
        <w:rPr>
          <w:rFonts w:ascii="Arial" w:eastAsia="Cambria" w:hAnsi="Arial" w:cs="Arial"/>
          <w:b/>
          <w:sz w:val="22"/>
          <w:szCs w:val="22"/>
        </w:rPr>
        <w:t>k</w:t>
      </w:r>
      <w:r w:rsidRPr="008F2018">
        <w:rPr>
          <w:rFonts w:ascii="Arial" w:eastAsia="Cambria" w:hAnsi="Arial" w:cs="Arial"/>
          <w:b/>
          <w:spacing w:val="-2"/>
          <w:sz w:val="22"/>
          <w:szCs w:val="22"/>
        </w:rPr>
        <w:t xml:space="preserve"> </w:t>
      </w:r>
      <w:r w:rsidRPr="008F2018">
        <w:rPr>
          <w:rFonts w:ascii="Arial" w:eastAsia="Cambria" w:hAnsi="Arial" w:cs="Arial"/>
          <w:b/>
          <w:spacing w:val="3"/>
          <w:sz w:val="22"/>
          <w:szCs w:val="22"/>
        </w:rPr>
        <w:t>P</w:t>
      </w:r>
      <w:r w:rsidRPr="008F2018">
        <w:rPr>
          <w:rFonts w:ascii="Arial" w:eastAsia="Cambria" w:hAnsi="Arial" w:cs="Arial"/>
          <w:b/>
          <w:spacing w:val="-1"/>
          <w:sz w:val="22"/>
          <w:szCs w:val="22"/>
        </w:rPr>
        <w:t>e</w:t>
      </w:r>
      <w:r w:rsidRPr="008F2018">
        <w:rPr>
          <w:rFonts w:ascii="Arial" w:eastAsia="Cambria" w:hAnsi="Arial" w:cs="Arial"/>
          <w:b/>
          <w:sz w:val="22"/>
          <w:szCs w:val="22"/>
        </w:rPr>
        <w:t>r</w:t>
      </w:r>
      <w:r w:rsidRPr="008F2018">
        <w:rPr>
          <w:rFonts w:ascii="Arial" w:eastAsia="Cambria" w:hAnsi="Arial" w:cs="Arial"/>
          <w:b/>
          <w:spacing w:val="1"/>
          <w:sz w:val="22"/>
          <w:szCs w:val="22"/>
        </w:rPr>
        <w:t>s</w:t>
      </w:r>
      <w:r w:rsidRPr="008F2018">
        <w:rPr>
          <w:rFonts w:ascii="Arial" w:eastAsia="Cambria" w:hAnsi="Arial" w:cs="Arial"/>
          <w:b/>
          <w:spacing w:val="-1"/>
          <w:sz w:val="22"/>
          <w:szCs w:val="22"/>
        </w:rPr>
        <w:t>ep</w:t>
      </w:r>
      <w:r w:rsidRPr="008F2018">
        <w:rPr>
          <w:rFonts w:ascii="Arial" w:eastAsia="Cambria" w:hAnsi="Arial" w:cs="Arial"/>
          <w:b/>
          <w:spacing w:val="1"/>
          <w:sz w:val="22"/>
          <w:szCs w:val="22"/>
        </w:rPr>
        <w:t>s</w:t>
      </w:r>
      <w:r w:rsidRPr="008F2018">
        <w:rPr>
          <w:rFonts w:ascii="Arial" w:eastAsia="Cambria" w:hAnsi="Arial" w:cs="Arial"/>
          <w:b/>
          <w:sz w:val="22"/>
          <w:szCs w:val="22"/>
        </w:rPr>
        <w:t>i</w:t>
      </w:r>
      <w:r w:rsidRPr="008F2018">
        <w:rPr>
          <w:rFonts w:ascii="Arial" w:eastAsia="Cambria" w:hAnsi="Arial" w:cs="Arial"/>
          <w:b/>
          <w:spacing w:val="2"/>
          <w:sz w:val="22"/>
          <w:szCs w:val="22"/>
        </w:rPr>
        <w:t xml:space="preserve"> </w:t>
      </w:r>
      <w:r w:rsidRPr="008F2018">
        <w:rPr>
          <w:rFonts w:ascii="Arial" w:eastAsia="Cambria" w:hAnsi="Arial" w:cs="Arial"/>
          <w:b/>
          <w:sz w:val="22"/>
          <w:szCs w:val="22"/>
        </w:rPr>
        <w:t>P</w:t>
      </w:r>
      <w:r w:rsidRPr="008F2018">
        <w:rPr>
          <w:rFonts w:ascii="Arial" w:eastAsia="Cambria" w:hAnsi="Arial" w:cs="Arial"/>
          <w:b/>
          <w:spacing w:val="-1"/>
          <w:sz w:val="22"/>
          <w:szCs w:val="22"/>
        </w:rPr>
        <w:t>u</w:t>
      </w:r>
      <w:r w:rsidRPr="008F2018">
        <w:rPr>
          <w:rFonts w:ascii="Arial" w:eastAsia="Cambria" w:hAnsi="Arial" w:cs="Arial"/>
          <w:b/>
          <w:sz w:val="22"/>
          <w:szCs w:val="22"/>
        </w:rPr>
        <w:t>b</w:t>
      </w:r>
      <w:r w:rsidRPr="008F2018">
        <w:rPr>
          <w:rFonts w:ascii="Arial" w:eastAsia="Cambria" w:hAnsi="Arial" w:cs="Arial"/>
          <w:b/>
          <w:spacing w:val="-1"/>
          <w:sz w:val="22"/>
          <w:szCs w:val="22"/>
        </w:rPr>
        <w:t>l</w:t>
      </w:r>
      <w:r w:rsidRPr="008F2018">
        <w:rPr>
          <w:rFonts w:ascii="Arial" w:eastAsia="Cambria" w:hAnsi="Arial" w:cs="Arial"/>
          <w:b/>
          <w:spacing w:val="1"/>
          <w:sz w:val="22"/>
          <w:szCs w:val="22"/>
        </w:rPr>
        <w:t>i</w:t>
      </w:r>
      <w:r w:rsidRPr="008F2018">
        <w:rPr>
          <w:rFonts w:ascii="Arial" w:eastAsia="Cambria" w:hAnsi="Arial" w:cs="Arial"/>
          <w:b/>
          <w:sz w:val="22"/>
          <w:szCs w:val="22"/>
        </w:rPr>
        <w:t xml:space="preserve">k </w:t>
      </w:r>
      <w:r w:rsidRPr="008F2018">
        <w:rPr>
          <w:rFonts w:ascii="Arial" w:eastAsia="Cambria" w:hAnsi="Arial" w:cs="Arial"/>
          <w:b/>
          <w:spacing w:val="1"/>
          <w:sz w:val="22"/>
          <w:szCs w:val="22"/>
        </w:rPr>
        <w:t xml:space="preserve"> </w:t>
      </w:r>
      <w:r w:rsidRPr="008F2018">
        <w:rPr>
          <w:rFonts w:ascii="Arial" w:eastAsia="Cambria" w:hAnsi="Arial" w:cs="Arial"/>
          <w:b/>
          <w:spacing w:val="-1"/>
          <w:sz w:val="22"/>
          <w:szCs w:val="22"/>
        </w:rPr>
        <w:t>ya</w:t>
      </w:r>
      <w:r w:rsidRPr="008F2018">
        <w:rPr>
          <w:rFonts w:ascii="Arial" w:eastAsia="Cambria" w:hAnsi="Arial" w:cs="Arial"/>
          <w:b/>
          <w:spacing w:val="-2"/>
          <w:sz w:val="22"/>
          <w:szCs w:val="22"/>
        </w:rPr>
        <w:t>n</w:t>
      </w:r>
      <w:r w:rsidRPr="008F2018">
        <w:rPr>
          <w:rFonts w:ascii="Arial" w:eastAsia="Cambria" w:hAnsi="Arial" w:cs="Arial"/>
          <w:b/>
          <w:sz w:val="22"/>
          <w:szCs w:val="22"/>
        </w:rPr>
        <w:t>g</w:t>
      </w:r>
      <w:r w:rsidRPr="008F2018">
        <w:rPr>
          <w:rFonts w:ascii="Arial" w:eastAsia="Cambria" w:hAnsi="Arial" w:cs="Arial"/>
          <w:b/>
          <w:spacing w:val="4"/>
          <w:sz w:val="22"/>
          <w:szCs w:val="22"/>
        </w:rPr>
        <w:t xml:space="preserve"> </w:t>
      </w:r>
      <w:r w:rsidRPr="008F2018">
        <w:rPr>
          <w:rFonts w:ascii="Arial" w:eastAsia="Cambria" w:hAnsi="Arial" w:cs="Arial"/>
          <w:b/>
          <w:spacing w:val="-1"/>
          <w:sz w:val="22"/>
          <w:szCs w:val="22"/>
        </w:rPr>
        <w:t>d</w:t>
      </w:r>
      <w:r w:rsidRPr="008F2018">
        <w:rPr>
          <w:rFonts w:ascii="Arial" w:eastAsia="Cambria" w:hAnsi="Arial" w:cs="Arial"/>
          <w:b/>
          <w:spacing w:val="1"/>
          <w:sz w:val="22"/>
          <w:szCs w:val="22"/>
        </w:rPr>
        <w:t>i</w:t>
      </w:r>
      <w:r w:rsidRPr="008F2018">
        <w:rPr>
          <w:rFonts w:ascii="Arial" w:eastAsia="Cambria" w:hAnsi="Arial" w:cs="Arial"/>
          <w:b/>
          <w:sz w:val="22"/>
          <w:szCs w:val="22"/>
        </w:rPr>
        <w:t>u</w:t>
      </w:r>
      <w:r w:rsidRPr="008F2018">
        <w:rPr>
          <w:rFonts w:ascii="Arial" w:eastAsia="Cambria" w:hAnsi="Arial" w:cs="Arial"/>
          <w:b/>
          <w:spacing w:val="-2"/>
          <w:sz w:val="22"/>
          <w:szCs w:val="22"/>
        </w:rPr>
        <w:t>k</w:t>
      </w:r>
      <w:r w:rsidRPr="008F2018">
        <w:rPr>
          <w:rFonts w:ascii="Arial" w:eastAsia="Cambria" w:hAnsi="Arial" w:cs="Arial"/>
          <w:b/>
          <w:sz w:val="22"/>
          <w:szCs w:val="22"/>
        </w:rPr>
        <w:t>ur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1"/>
        <w:gridCol w:w="5383"/>
      </w:tblGrid>
      <w:tr w:rsidR="0027654D" w:rsidRPr="005B4665" w:rsidTr="00194E18">
        <w:tc>
          <w:tcPr>
            <w:tcW w:w="571" w:type="dxa"/>
            <w:tcBorders>
              <w:top w:val="single" w:sz="4" w:space="0" w:color="auto"/>
              <w:bottom w:val="single" w:sz="4" w:space="0" w:color="auto"/>
            </w:tcBorders>
          </w:tcPr>
          <w:p w:rsidR="0027654D" w:rsidRPr="005B4665" w:rsidRDefault="0027654D" w:rsidP="00194E18">
            <w:pPr>
              <w:spacing w:line="276" w:lineRule="auto"/>
              <w:jc w:val="center"/>
              <w:rPr>
                <w:rFonts w:ascii="Arial" w:hAnsi="Arial" w:cs="Arial"/>
                <w:b/>
                <w:sz w:val="22"/>
                <w:szCs w:val="22"/>
              </w:rPr>
            </w:pPr>
            <w:r w:rsidRPr="005B4665">
              <w:rPr>
                <w:rFonts w:ascii="Arial" w:hAnsi="Arial" w:cs="Arial"/>
                <w:b/>
                <w:sz w:val="22"/>
                <w:szCs w:val="22"/>
              </w:rPr>
              <w:t>No.</w:t>
            </w:r>
          </w:p>
        </w:tc>
        <w:tc>
          <w:tcPr>
            <w:tcW w:w="5383" w:type="dxa"/>
            <w:tcBorders>
              <w:top w:val="single" w:sz="4" w:space="0" w:color="auto"/>
              <w:bottom w:val="single" w:sz="4" w:space="0" w:color="auto"/>
            </w:tcBorders>
          </w:tcPr>
          <w:p w:rsidR="0027654D" w:rsidRPr="005B4665" w:rsidRDefault="0027654D" w:rsidP="00194E18">
            <w:pPr>
              <w:spacing w:line="276" w:lineRule="auto"/>
              <w:jc w:val="center"/>
              <w:rPr>
                <w:rFonts w:ascii="Arial" w:hAnsi="Arial" w:cs="Arial"/>
                <w:b/>
                <w:sz w:val="22"/>
                <w:szCs w:val="22"/>
              </w:rPr>
            </w:pPr>
            <w:r w:rsidRPr="005B4665">
              <w:rPr>
                <w:rFonts w:ascii="Arial" w:hAnsi="Arial" w:cs="Arial"/>
                <w:b/>
                <w:sz w:val="22"/>
                <w:szCs w:val="22"/>
              </w:rPr>
              <w:t>Deskripsi</w:t>
            </w:r>
          </w:p>
        </w:tc>
      </w:tr>
      <w:tr w:rsidR="0027654D" w:rsidRPr="00EB7FA0" w:rsidTr="00194E18">
        <w:tc>
          <w:tcPr>
            <w:tcW w:w="571" w:type="dxa"/>
            <w:tcBorders>
              <w:top w:val="single" w:sz="4" w:space="0" w:color="auto"/>
            </w:tcBorders>
          </w:tcPr>
          <w:p w:rsidR="0027654D" w:rsidRPr="00EB7FA0" w:rsidRDefault="0027654D" w:rsidP="00194E18">
            <w:pPr>
              <w:spacing w:line="276" w:lineRule="auto"/>
              <w:rPr>
                <w:rFonts w:ascii="Arial" w:hAnsi="Arial" w:cs="Arial"/>
                <w:sz w:val="22"/>
                <w:szCs w:val="22"/>
              </w:rPr>
            </w:pPr>
            <w:r w:rsidRPr="00EB7FA0">
              <w:rPr>
                <w:rFonts w:ascii="Arial" w:hAnsi="Arial" w:cs="Arial"/>
                <w:sz w:val="22"/>
                <w:szCs w:val="22"/>
              </w:rPr>
              <w:t>1.</w:t>
            </w:r>
          </w:p>
        </w:tc>
        <w:tc>
          <w:tcPr>
            <w:tcW w:w="5383" w:type="dxa"/>
            <w:tcBorders>
              <w:top w:val="single" w:sz="4" w:space="0" w:color="auto"/>
            </w:tcBorders>
          </w:tcPr>
          <w:p w:rsidR="0027654D" w:rsidRPr="00EB7FA0" w:rsidRDefault="0027654D" w:rsidP="00194E18">
            <w:pPr>
              <w:spacing w:line="276" w:lineRule="auto"/>
              <w:rPr>
                <w:rFonts w:ascii="Arial" w:hAnsi="Arial" w:cs="Arial"/>
                <w:sz w:val="22"/>
                <w:szCs w:val="22"/>
              </w:rPr>
            </w:pPr>
            <w:r w:rsidRPr="00EB7FA0">
              <w:rPr>
                <w:rFonts w:ascii="Arial" w:hAnsi="Arial" w:cs="Arial"/>
                <w:sz w:val="22"/>
                <w:szCs w:val="22"/>
              </w:rPr>
              <w:t>Prosedur Pelayanan</w:t>
            </w:r>
          </w:p>
        </w:tc>
      </w:tr>
      <w:tr w:rsidR="0027654D" w:rsidRPr="00EB7FA0" w:rsidTr="00194E18">
        <w:tc>
          <w:tcPr>
            <w:tcW w:w="571" w:type="dxa"/>
          </w:tcPr>
          <w:p w:rsidR="0027654D" w:rsidRPr="00EB7FA0" w:rsidRDefault="0027654D" w:rsidP="00194E18">
            <w:pPr>
              <w:spacing w:line="276" w:lineRule="auto"/>
              <w:rPr>
                <w:rFonts w:ascii="Arial" w:hAnsi="Arial" w:cs="Arial"/>
                <w:sz w:val="22"/>
                <w:szCs w:val="22"/>
              </w:rPr>
            </w:pPr>
            <w:r>
              <w:rPr>
                <w:rFonts w:ascii="Arial" w:hAnsi="Arial" w:cs="Arial"/>
                <w:sz w:val="22"/>
                <w:szCs w:val="22"/>
              </w:rPr>
              <w:t>2.</w:t>
            </w:r>
          </w:p>
        </w:tc>
        <w:tc>
          <w:tcPr>
            <w:tcW w:w="5383" w:type="dxa"/>
          </w:tcPr>
          <w:p w:rsidR="0027654D" w:rsidRPr="00EB7FA0" w:rsidRDefault="0027654D" w:rsidP="00194E18">
            <w:pPr>
              <w:spacing w:line="276" w:lineRule="auto"/>
              <w:rPr>
                <w:rFonts w:ascii="Arial" w:hAnsi="Arial" w:cs="Arial"/>
                <w:sz w:val="22"/>
                <w:szCs w:val="22"/>
              </w:rPr>
            </w:pPr>
            <w:r>
              <w:rPr>
                <w:rFonts w:ascii="Arial" w:hAnsi="Arial" w:cs="Arial"/>
                <w:sz w:val="22"/>
                <w:szCs w:val="22"/>
              </w:rPr>
              <w:t xml:space="preserve">Persyaratan Pelayanan </w:t>
            </w:r>
          </w:p>
        </w:tc>
      </w:tr>
      <w:tr w:rsidR="0027654D" w:rsidRPr="00EB7FA0" w:rsidTr="00194E18">
        <w:tc>
          <w:tcPr>
            <w:tcW w:w="571" w:type="dxa"/>
          </w:tcPr>
          <w:p w:rsidR="0027654D" w:rsidRPr="00EB7FA0" w:rsidRDefault="0027654D" w:rsidP="00194E18">
            <w:pPr>
              <w:spacing w:line="276" w:lineRule="auto"/>
              <w:rPr>
                <w:rFonts w:ascii="Arial" w:hAnsi="Arial" w:cs="Arial"/>
                <w:sz w:val="22"/>
                <w:szCs w:val="22"/>
              </w:rPr>
            </w:pPr>
            <w:r>
              <w:rPr>
                <w:rFonts w:ascii="Arial" w:hAnsi="Arial" w:cs="Arial"/>
                <w:sz w:val="22"/>
                <w:szCs w:val="22"/>
              </w:rPr>
              <w:t>3.</w:t>
            </w:r>
          </w:p>
        </w:tc>
        <w:tc>
          <w:tcPr>
            <w:tcW w:w="5383" w:type="dxa"/>
          </w:tcPr>
          <w:p w:rsidR="0027654D" w:rsidRPr="00EB7FA0" w:rsidRDefault="0027654D" w:rsidP="00194E18">
            <w:pPr>
              <w:spacing w:line="276" w:lineRule="auto"/>
              <w:rPr>
                <w:rFonts w:ascii="Arial" w:hAnsi="Arial" w:cs="Arial"/>
                <w:sz w:val="22"/>
                <w:szCs w:val="22"/>
              </w:rPr>
            </w:pPr>
            <w:r>
              <w:rPr>
                <w:rFonts w:ascii="Arial" w:hAnsi="Arial" w:cs="Arial"/>
                <w:sz w:val="22"/>
                <w:szCs w:val="22"/>
              </w:rPr>
              <w:t xml:space="preserve">Kejelasan dan kepastian petugas </w:t>
            </w:r>
          </w:p>
        </w:tc>
      </w:tr>
      <w:tr w:rsidR="0027654D" w:rsidRPr="00EB7FA0" w:rsidTr="00194E18">
        <w:tc>
          <w:tcPr>
            <w:tcW w:w="571" w:type="dxa"/>
          </w:tcPr>
          <w:p w:rsidR="0027654D" w:rsidRPr="00EB7FA0" w:rsidRDefault="0027654D" w:rsidP="00194E18">
            <w:pPr>
              <w:spacing w:line="276" w:lineRule="auto"/>
              <w:rPr>
                <w:rFonts w:ascii="Arial" w:hAnsi="Arial" w:cs="Arial"/>
                <w:sz w:val="22"/>
                <w:szCs w:val="22"/>
              </w:rPr>
            </w:pPr>
            <w:r>
              <w:rPr>
                <w:rFonts w:ascii="Arial" w:hAnsi="Arial" w:cs="Arial"/>
                <w:sz w:val="22"/>
                <w:szCs w:val="22"/>
              </w:rPr>
              <w:t>4.</w:t>
            </w:r>
          </w:p>
        </w:tc>
        <w:tc>
          <w:tcPr>
            <w:tcW w:w="5383" w:type="dxa"/>
          </w:tcPr>
          <w:p w:rsidR="0027654D" w:rsidRPr="00EB7FA0" w:rsidRDefault="0027654D" w:rsidP="00194E18">
            <w:pPr>
              <w:spacing w:line="276" w:lineRule="auto"/>
              <w:rPr>
                <w:rFonts w:ascii="Arial" w:hAnsi="Arial" w:cs="Arial"/>
                <w:sz w:val="22"/>
                <w:szCs w:val="22"/>
              </w:rPr>
            </w:pPr>
            <w:r>
              <w:rPr>
                <w:rFonts w:ascii="Arial" w:hAnsi="Arial" w:cs="Arial"/>
                <w:sz w:val="22"/>
                <w:szCs w:val="22"/>
              </w:rPr>
              <w:t>Kedisiplinan petugas dalam memberikan pelayanan</w:t>
            </w:r>
          </w:p>
        </w:tc>
      </w:tr>
      <w:tr w:rsidR="0027654D" w:rsidRPr="00EB7FA0" w:rsidTr="00194E18">
        <w:tc>
          <w:tcPr>
            <w:tcW w:w="571" w:type="dxa"/>
          </w:tcPr>
          <w:p w:rsidR="0027654D" w:rsidRPr="00EB7FA0" w:rsidRDefault="0027654D" w:rsidP="00194E18">
            <w:pPr>
              <w:spacing w:line="276" w:lineRule="auto"/>
              <w:rPr>
                <w:rFonts w:ascii="Arial" w:hAnsi="Arial" w:cs="Arial"/>
                <w:sz w:val="22"/>
                <w:szCs w:val="22"/>
              </w:rPr>
            </w:pPr>
            <w:r>
              <w:rPr>
                <w:rFonts w:ascii="Arial" w:hAnsi="Arial" w:cs="Arial"/>
                <w:sz w:val="22"/>
                <w:szCs w:val="22"/>
              </w:rPr>
              <w:t>5.</w:t>
            </w:r>
          </w:p>
        </w:tc>
        <w:tc>
          <w:tcPr>
            <w:tcW w:w="5383" w:type="dxa"/>
          </w:tcPr>
          <w:p w:rsidR="0027654D" w:rsidRPr="00EB7FA0" w:rsidRDefault="0027654D" w:rsidP="00194E18">
            <w:pPr>
              <w:spacing w:line="276" w:lineRule="auto"/>
              <w:rPr>
                <w:rFonts w:ascii="Arial" w:hAnsi="Arial" w:cs="Arial"/>
                <w:sz w:val="22"/>
                <w:szCs w:val="22"/>
              </w:rPr>
            </w:pPr>
            <w:r>
              <w:rPr>
                <w:rFonts w:ascii="Arial" w:hAnsi="Arial" w:cs="Arial"/>
                <w:sz w:val="22"/>
                <w:szCs w:val="22"/>
              </w:rPr>
              <w:t>Tanggung Jawab Petugas pelayanan</w:t>
            </w:r>
          </w:p>
        </w:tc>
      </w:tr>
      <w:tr w:rsidR="0027654D" w:rsidRPr="00EB7FA0" w:rsidTr="00194E18">
        <w:tc>
          <w:tcPr>
            <w:tcW w:w="571" w:type="dxa"/>
          </w:tcPr>
          <w:p w:rsidR="0027654D" w:rsidRDefault="0027654D" w:rsidP="00194E18">
            <w:pPr>
              <w:spacing w:line="276" w:lineRule="auto"/>
              <w:rPr>
                <w:rFonts w:ascii="Arial" w:hAnsi="Arial" w:cs="Arial"/>
                <w:sz w:val="22"/>
                <w:szCs w:val="22"/>
              </w:rPr>
            </w:pPr>
            <w:r>
              <w:rPr>
                <w:rFonts w:ascii="Arial" w:hAnsi="Arial" w:cs="Arial"/>
                <w:sz w:val="22"/>
                <w:szCs w:val="22"/>
              </w:rPr>
              <w:t>6.</w:t>
            </w:r>
          </w:p>
        </w:tc>
        <w:tc>
          <w:tcPr>
            <w:tcW w:w="5383" w:type="dxa"/>
          </w:tcPr>
          <w:p w:rsidR="0027654D" w:rsidRPr="00EB7FA0" w:rsidRDefault="0027654D" w:rsidP="00194E18">
            <w:pPr>
              <w:spacing w:line="276" w:lineRule="auto"/>
              <w:rPr>
                <w:rFonts w:ascii="Arial" w:hAnsi="Arial" w:cs="Arial"/>
                <w:sz w:val="22"/>
                <w:szCs w:val="22"/>
              </w:rPr>
            </w:pPr>
            <w:r>
              <w:rPr>
                <w:rFonts w:ascii="Arial" w:hAnsi="Arial" w:cs="Arial"/>
                <w:sz w:val="22"/>
                <w:szCs w:val="22"/>
              </w:rPr>
              <w:t>Kemampuan Petugas Pelayanan</w:t>
            </w:r>
          </w:p>
        </w:tc>
      </w:tr>
      <w:tr w:rsidR="0027654D" w:rsidRPr="00EB7FA0" w:rsidTr="00194E18">
        <w:tc>
          <w:tcPr>
            <w:tcW w:w="571" w:type="dxa"/>
          </w:tcPr>
          <w:p w:rsidR="0027654D" w:rsidRDefault="0027654D" w:rsidP="00194E18">
            <w:pPr>
              <w:spacing w:line="276" w:lineRule="auto"/>
              <w:rPr>
                <w:rFonts w:ascii="Arial" w:hAnsi="Arial" w:cs="Arial"/>
                <w:sz w:val="22"/>
                <w:szCs w:val="22"/>
              </w:rPr>
            </w:pPr>
            <w:r>
              <w:rPr>
                <w:rFonts w:ascii="Arial" w:hAnsi="Arial" w:cs="Arial"/>
                <w:sz w:val="22"/>
                <w:szCs w:val="22"/>
              </w:rPr>
              <w:t>7.</w:t>
            </w:r>
          </w:p>
        </w:tc>
        <w:tc>
          <w:tcPr>
            <w:tcW w:w="5383" w:type="dxa"/>
          </w:tcPr>
          <w:p w:rsidR="0027654D" w:rsidRPr="00EB7FA0" w:rsidRDefault="0027654D" w:rsidP="00194E18">
            <w:pPr>
              <w:spacing w:line="276" w:lineRule="auto"/>
              <w:rPr>
                <w:rFonts w:ascii="Arial" w:hAnsi="Arial" w:cs="Arial"/>
                <w:sz w:val="22"/>
                <w:szCs w:val="22"/>
              </w:rPr>
            </w:pPr>
            <w:r>
              <w:rPr>
                <w:rFonts w:ascii="Arial" w:hAnsi="Arial" w:cs="Arial"/>
                <w:sz w:val="22"/>
                <w:szCs w:val="22"/>
              </w:rPr>
              <w:t>Kecepatan Pelayanan</w:t>
            </w:r>
          </w:p>
        </w:tc>
      </w:tr>
      <w:tr w:rsidR="0027654D" w:rsidRPr="00EB7FA0" w:rsidTr="00194E18">
        <w:tc>
          <w:tcPr>
            <w:tcW w:w="571" w:type="dxa"/>
          </w:tcPr>
          <w:p w:rsidR="0027654D" w:rsidRDefault="0027654D" w:rsidP="00194E18">
            <w:pPr>
              <w:spacing w:line="276" w:lineRule="auto"/>
              <w:rPr>
                <w:rFonts w:ascii="Arial" w:hAnsi="Arial" w:cs="Arial"/>
                <w:sz w:val="22"/>
                <w:szCs w:val="22"/>
              </w:rPr>
            </w:pPr>
            <w:r>
              <w:rPr>
                <w:rFonts w:ascii="Arial" w:hAnsi="Arial" w:cs="Arial"/>
                <w:sz w:val="22"/>
                <w:szCs w:val="22"/>
              </w:rPr>
              <w:t>8.</w:t>
            </w:r>
          </w:p>
        </w:tc>
        <w:tc>
          <w:tcPr>
            <w:tcW w:w="5383" w:type="dxa"/>
          </w:tcPr>
          <w:p w:rsidR="0027654D" w:rsidRPr="00EB7FA0" w:rsidRDefault="0027654D" w:rsidP="00194E18">
            <w:pPr>
              <w:spacing w:line="276" w:lineRule="auto"/>
              <w:rPr>
                <w:rFonts w:ascii="Arial" w:hAnsi="Arial" w:cs="Arial"/>
                <w:sz w:val="22"/>
                <w:szCs w:val="22"/>
              </w:rPr>
            </w:pPr>
            <w:r>
              <w:rPr>
                <w:rFonts w:ascii="Arial" w:hAnsi="Arial" w:cs="Arial"/>
                <w:sz w:val="22"/>
                <w:szCs w:val="22"/>
              </w:rPr>
              <w:t>Keadilan mendapatkan pelayanan</w:t>
            </w:r>
          </w:p>
        </w:tc>
      </w:tr>
      <w:tr w:rsidR="0027654D" w:rsidRPr="00EB7FA0" w:rsidTr="00194E18">
        <w:tc>
          <w:tcPr>
            <w:tcW w:w="571" w:type="dxa"/>
          </w:tcPr>
          <w:p w:rsidR="0027654D" w:rsidRDefault="0027654D" w:rsidP="00194E18">
            <w:pPr>
              <w:spacing w:line="276" w:lineRule="auto"/>
              <w:rPr>
                <w:rFonts w:ascii="Arial" w:hAnsi="Arial" w:cs="Arial"/>
                <w:sz w:val="22"/>
                <w:szCs w:val="22"/>
              </w:rPr>
            </w:pPr>
            <w:r>
              <w:rPr>
                <w:rFonts w:ascii="Arial" w:hAnsi="Arial" w:cs="Arial"/>
                <w:sz w:val="22"/>
                <w:szCs w:val="22"/>
              </w:rPr>
              <w:t>9.</w:t>
            </w:r>
          </w:p>
        </w:tc>
        <w:tc>
          <w:tcPr>
            <w:tcW w:w="5383" w:type="dxa"/>
          </w:tcPr>
          <w:p w:rsidR="0027654D" w:rsidRPr="00EB7FA0" w:rsidRDefault="0027654D" w:rsidP="00194E18">
            <w:pPr>
              <w:spacing w:line="276" w:lineRule="auto"/>
              <w:rPr>
                <w:rFonts w:ascii="Arial" w:hAnsi="Arial" w:cs="Arial"/>
                <w:sz w:val="22"/>
                <w:szCs w:val="22"/>
              </w:rPr>
            </w:pPr>
            <w:r>
              <w:rPr>
                <w:rFonts w:ascii="Arial" w:hAnsi="Arial" w:cs="Arial"/>
                <w:sz w:val="22"/>
                <w:szCs w:val="22"/>
              </w:rPr>
              <w:t>Kesopanan dan keramahan petugas</w:t>
            </w:r>
          </w:p>
        </w:tc>
      </w:tr>
      <w:tr w:rsidR="0027654D" w:rsidRPr="00EB7FA0" w:rsidTr="00194E18">
        <w:tc>
          <w:tcPr>
            <w:tcW w:w="571" w:type="dxa"/>
          </w:tcPr>
          <w:p w:rsidR="0027654D" w:rsidRDefault="0027654D" w:rsidP="00194E18">
            <w:pPr>
              <w:spacing w:line="276" w:lineRule="auto"/>
              <w:rPr>
                <w:rFonts w:ascii="Arial" w:hAnsi="Arial" w:cs="Arial"/>
                <w:sz w:val="22"/>
                <w:szCs w:val="22"/>
              </w:rPr>
            </w:pPr>
            <w:r>
              <w:rPr>
                <w:rFonts w:ascii="Arial" w:hAnsi="Arial" w:cs="Arial"/>
                <w:sz w:val="22"/>
                <w:szCs w:val="22"/>
              </w:rPr>
              <w:t>10.</w:t>
            </w:r>
          </w:p>
        </w:tc>
        <w:tc>
          <w:tcPr>
            <w:tcW w:w="5383" w:type="dxa"/>
          </w:tcPr>
          <w:p w:rsidR="0027654D" w:rsidRPr="00EB7FA0" w:rsidRDefault="0027654D" w:rsidP="00194E18">
            <w:pPr>
              <w:spacing w:line="276" w:lineRule="auto"/>
              <w:rPr>
                <w:rFonts w:ascii="Arial" w:hAnsi="Arial" w:cs="Arial"/>
                <w:sz w:val="22"/>
                <w:szCs w:val="22"/>
              </w:rPr>
            </w:pPr>
            <w:r>
              <w:rPr>
                <w:rFonts w:ascii="Arial" w:hAnsi="Arial" w:cs="Arial"/>
                <w:sz w:val="22"/>
                <w:szCs w:val="22"/>
              </w:rPr>
              <w:t>Kewajaran biaya pelayanan</w:t>
            </w:r>
          </w:p>
        </w:tc>
      </w:tr>
      <w:tr w:rsidR="0027654D" w:rsidRPr="00EB7FA0" w:rsidTr="00194E18">
        <w:tc>
          <w:tcPr>
            <w:tcW w:w="571" w:type="dxa"/>
          </w:tcPr>
          <w:p w:rsidR="0027654D" w:rsidRDefault="0027654D" w:rsidP="00194E18">
            <w:pPr>
              <w:spacing w:line="276" w:lineRule="auto"/>
              <w:rPr>
                <w:rFonts w:ascii="Arial" w:hAnsi="Arial" w:cs="Arial"/>
                <w:sz w:val="22"/>
                <w:szCs w:val="22"/>
              </w:rPr>
            </w:pPr>
            <w:r>
              <w:rPr>
                <w:rFonts w:ascii="Arial" w:hAnsi="Arial" w:cs="Arial"/>
                <w:sz w:val="22"/>
                <w:szCs w:val="22"/>
              </w:rPr>
              <w:t>11.</w:t>
            </w:r>
          </w:p>
        </w:tc>
        <w:tc>
          <w:tcPr>
            <w:tcW w:w="5383" w:type="dxa"/>
          </w:tcPr>
          <w:p w:rsidR="0027654D" w:rsidRPr="00EB7FA0" w:rsidRDefault="0027654D" w:rsidP="00194E18">
            <w:pPr>
              <w:spacing w:line="276" w:lineRule="auto"/>
              <w:rPr>
                <w:rFonts w:ascii="Arial" w:hAnsi="Arial" w:cs="Arial"/>
                <w:sz w:val="22"/>
                <w:szCs w:val="22"/>
              </w:rPr>
            </w:pPr>
            <w:r>
              <w:rPr>
                <w:rFonts w:ascii="Arial" w:hAnsi="Arial" w:cs="Arial"/>
                <w:sz w:val="22"/>
                <w:szCs w:val="22"/>
              </w:rPr>
              <w:t>Kepastian biaya pelayanan</w:t>
            </w:r>
          </w:p>
        </w:tc>
      </w:tr>
      <w:tr w:rsidR="0027654D" w:rsidRPr="00EB7FA0" w:rsidTr="00194E18">
        <w:tc>
          <w:tcPr>
            <w:tcW w:w="571" w:type="dxa"/>
          </w:tcPr>
          <w:p w:rsidR="0027654D" w:rsidRDefault="0027654D" w:rsidP="00194E18">
            <w:pPr>
              <w:spacing w:line="276" w:lineRule="auto"/>
              <w:rPr>
                <w:rFonts w:ascii="Arial" w:hAnsi="Arial" w:cs="Arial"/>
                <w:sz w:val="22"/>
                <w:szCs w:val="22"/>
              </w:rPr>
            </w:pPr>
            <w:r>
              <w:rPr>
                <w:rFonts w:ascii="Arial" w:hAnsi="Arial" w:cs="Arial"/>
                <w:sz w:val="22"/>
                <w:szCs w:val="22"/>
              </w:rPr>
              <w:t>12.</w:t>
            </w:r>
          </w:p>
        </w:tc>
        <w:tc>
          <w:tcPr>
            <w:tcW w:w="5383" w:type="dxa"/>
          </w:tcPr>
          <w:p w:rsidR="0027654D" w:rsidRPr="00EB7FA0" w:rsidRDefault="0027654D" w:rsidP="00194E18">
            <w:pPr>
              <w:spacing w:line="276" w:lineRule="auto"/>
              <w:rPr>
                <w:rFonts w:ascii="Arial" w:hAnsi="Arial" w:cs="Arial"/>
                <w:sz w:val="22"/>
                <w:szCs w:val="22"/>
              </w:rPr>
            </w:pPr>
            <w:r>
              <w:rPr>
                <w:rFonts w:ascii="Arial" w:hAnsi="Arial" w:cs="Arial"/>
                <w:sz w:val="22"/>
                <w:szCs w:val="22"/>
              </w:rPr>
              <w:t>Kepastian jadwal pelayanan</w:t>
            </w:r>
          </w:p>
        </w:tc>
      </w:tr>
      <w:tr w:rsidR="0027654D" w:rsidRPr="00EB7FA0" w:rsidTr="00194E18">
        <w:tc>
          <w:tcPr>
            <w:tcW w:w="571" w:type="dxa"/>
          </w:tcPr>
          <w:p w:rsidR="0027654D" w:rsidRDefault="0027654D" w:rsidP="00194E18">
            <w:pPr>
              <w:spacing w:line="276" w:lineRule="auto"/>
              <w:rPr>
                <w:rFonts w:ascii="Arial" w:hAnsi="Arial" w:cs="Arial"/>
                <w:sz w:val="22"/>
                <w:szCs w:val="22"/>
              </w:rPr>
            </w:pPr>
            <w:r>
              <w:rPr>
                <w:rFonts w:ascii="Arial" w:hAnsi="Arial" w:cs="Arial"/>
                <w:sz w:val="22"/>
                <w:szCs w:val="22"/>
              </w:rPr>
              <w:t>13.</w:t>
            </w:r>
          </w:p>
        </w:tc>
        <w:tc>
          <w:tcPr>
            <w:tcW w:w="5383" w:type="dxa"/>
          </w:tcPr>
          <w:p w:rsidR="0027654D" w:rsidRPr="00EB7FA0" w:rsidRDefault="0027654D" w:rsidP="00194E18">
            <w:pPr>
              <w:spacing w:line="276" w:lineRule="auto"/>
              <w:rPr>
                <w:rFonts w:ascii="Arial" w:hAnsi="Arial" w:cs="Arial"/>
                <w:sz w:val="22"/>
                <w:szCs w:val="22"/>
              </w:rPr>
            </w:pPr>
            <w:r>
              <w:rPr>
                <w:rFonts w:ascii="Arial" w:hAnsi="Arial" w:cs="Arial"/>
                <w:sz w:val="22"/>
                <w:szCs w:val="22"/>
              </w:rPr>
              <w:t>Kenyamanan lingkungan</w:t>
            </w:r>
          </w:p>
        </w:tc>
      </w:tr>
      <w:tr w:rsidR="0027654D" w:rsidRPr="00EB7FA0" w:rsidTr="00194E18">
        <w:tc>
          <w:tcPr>
            <w:tcW w:w="571" w:type="dxa"/>
          </w:tcPr>
          <w:p w:rsidR="0027654D" w:rsidRDefault="0027654D" w:rsidP="00194E18">
            <w:pPr>
              <w:spacing w:line="276" w:lineRule="auto"/>
              <w:rPr>
                <w:rFonts w:ascii="Arial" w:hAnsi="Arial" w:cs="Arial"/>
                <w:sz w:val="22"/>
                <w:szCs w:val="22"/>
              </w:rPr>
            </w:pPr>
            <w:r>
              <w:rPr>
                <w:rFonts w:ascii="Arial" w:hAnsi="Arial" w:cs="Arial"/>
                <w:sz w:val="22"/>
                <w:szCs w:val="22"/>
              </w:rPr>
              <w:t>14.</w:t>
            </w:r>
          </w:p>
        </w:tc>
        <w:tc>
          <w:tcPr>
            <w:tcW w:w="5383" w:type="dxa"/>
          </w:tcPr>
          <w:p w:rsidR="0027654D" w:rsidRDefault="0027654D" w:rsidP="00194E18">
            <w:pPr>
              <w:spacing w:line="276" w:lineRule="auto"/>
              <w:rPr>
                <w:rFonts w:ascii="Arial" w:hAnsi="Arial" w:cs="Arial"/>
                <w:sz w:val="22"/>
                <w:szCs w:val="22"/>
              </w:rPr>
            </w:pPr>
            <w:r>
              <w:rPr>
                <w:rFonts w:ascii="Arial" w:hAnsi="Arial" w:cs="Arial"/>
                <w:sz w:val="22"/>
                <w:szCs w:val="22"/>
              </w:rPr>
              <w:t>Keamanan pelayanan</w:t>
            </w:r>
          </w:p>
        </w:tc>
      </w:tr>
    </w:tbl>
    <w:p w:rsidR="0027654D" w:rsidRDefault="0027654D" w:rsidP="0027654D">
      <w:pPr>
        <w:pStyle w:val="ListParagraph"/>
        <w:spacing w:line="480" w:lineRule="auto"/>
        <w:rPr>
          <w:rFonts w:ascii="Arial" w:hAnsi="Arial" w:cs="Arial"/>
          <w:sz w:val="22"/>
          <w:szCs w:val="22"/>
        </w:rPr>
      </w:pPr>
    </w:p>
    <w:p w:rsidR="0027654D" w:rsidRPr="0027654D" w:rsidRDefault="0027654D" w:rsidP="0027654D"/>
    <w:p w:rsidR="0027654D" w:rsidRPr="0027654D" w:rsidRDefault="0027654D" w:rsidP="00FF7C2E">
      <w:pPr>
        <w:pStyle w:val="ListParagraph"/>
        <w:numPr>
          <w:ilvl w:val="0"/>
          <w:numId w:val="31"/>
        </w:numPr>
        <w:spacing w:before="3" w:line="480" w:lineRule="auto"/>
        <w:ind w:left="284" w:hanging="284"/>
        <w:rPr>
          <w:rFonts w:ascii="Arial" w:eastAsia="Cambria" w:hAnsi="Arial" w:cs="Arial"/>
          <w:sz w:val="22"/>
          <w:szCs w:val="22"/>
        </w:rPr>
      </w:pPr>
      <w:r w:rsidRPr="0027654D">
        <w:rPr>
          <w:rFonts w:ascii="Arial" w:eastAsia="Cambria" w:hAnsi="Arial" w:cs="Arial"/>
          <w:b/>
          <w:sz w:val="22"/>
          <w:szCs w:val="22"/>
        </w:rPr>
        <w:t>T</w:t>
      </w:r>
      <w:r w:rsidRPr="0027654D">
        <w:rPr>
          <w:rFonts w:ascii="Arial" w:eastAsia="Cambria" w:hAnsi="Arial" w:cs="Arial"/>
          <w:b/>
          <w:spacing w:val="-38"/>
          <w:sz w:val="22"/>
          <w:szCs w:val="22"/>
        </w:rPr>
        <w:t xml:space="preserve"> </w:t>
      </w:r>
      <w:r w:rsidRPr="0027654D">
        <w:rPr>
          <w:rFonts w:ascii="Arial" w:eastAsia="Cambria" w:hAnsi="Arial" w:cs="Arial"/>
          <w:b/>
          <w:sz w:val="22"/>
          <w:szCs w:val="22"/>
        </w:rPr>
        <w:t>A</w:t>
      </w:r>
      <w:r w:rsidRPr="0027654D">
        <w:rPr>
          <w:rFonts w:ascii="Arial" w:eastAsia="Cambria" w:hAnsi="Arial" w:cs="Arial"/>
          <w:b/>
          <w:spacing w:val="-37"/>
          <w:sz w:val="22"/>
          <w:szCs w:val="22"/>
        </w:rPr>
        <w:t xml:space="preserve"> </w:t>
      </w:r>
      <w:r w:rsidRPr="0027654D">
        <w:rPr>
          <w:rFonts w:ascii="Arial" w:eastAsia="Cambria" w:hAnsi="Arial" w:cs="Arial"/>
          <w:b/>
          <w:sz w:val="22"/>
          <w:szCs w:val="22"/>
        </w:rPr>
        <w:t>H</w:t>
      </w:r>
      <w:r w:rsidRPr="0027654D">
        <w:rPr>
          <w:rFonts w:ascii="Arial" w:eastAsia="Cambria" w:hAnsi="Arial" w:cs="Arial"/>
          <w:b/>
          <w:spacing w:val="-38"/>
          <w:sz w:val="22"/>
          <w:szCs w:val="22"/>
        </w:rPr>
        <w:t xml:space="preserve"> </w:t>
      </w:r>
      <w:r w:rsidRPr="0027654D">
        <w:rPr>
          <w:rFonts w:ascii="Arial" w:eastAsia="Cambria" w:hAnsi="Arial" w:cs="Arial"/>
          <w:b/>
          <w:sz w:val="22"/>
          <w:szCs w:val="22"/>
        </w:rPr>
        <w:t>A</w:t>
      </w:r>
      <w:r w:rsidRPr="0027654D">
        <w:rPr>
          <w:rFonts w:ascii="Arial" w:eastAsia="Cambria" w:hAnsi="Arial" w:cs="Arial"/>
          <w:b/>
          <w:spacing w:val="-37"/>
          <w:sz w:val="22"/>
          <w:szCs w:val="22"/>
        </w:rPr>
        <w:t xml:space="preserve"> </w:t>
      </w:r>
      <w:r w:rsidRPr="0027654D">
        <w:rPr>
          <w:rFonts w:ascii="Arial" w:eastAsia="Cambria" w:hAnsi="Arial" w:cs="Arial"/>
          <w:b/>
          <w:sz w:val="22"/>
          <w:szCs w:val="22"/>
        </w:rPr>
        <w:t>P</w:t>
      </w:r>
      <w:r w:rsidRPr="0027654D">
        <w:rPr>
          <w:rFonts w:ascii="Arial" w:eastAsia="Cambria" w:hAnsi="Arial" w:cs="Arial"/>
          <w:b/>
          <w:spacing w:val="-36"/>
          <w:sz w:val="22"/>
          <w:szCs w:val="22"/>
        </w:rPr>
        <w:t xml:space="preserve"> </w:t>
      </w:r>
      <w:r w:rsidRPr="0027654D">
        <w:rPr>
          <w:rFonts w:ascii="Arial" w:eastAsia="Cambria" w:hAnsi="Arial" w:cs="Arial"/>
          <w:b/>
          <w:sz w:val="22"/>
          <w:szCs w:val="22"/>
        </w:rPr>
        <w:t>A</w:t>
      </w:r>
      <w:r w:rsidRPr="0027654D">
        <w:rPr>
          <w:rFonts w:ascii="Arial" w:eastAsia="Cambria" w:hAnsi="Arial" w:cs="Arial"/>
          <w:b/>
          <w:spacing w:val="-37"/>
          <w:sz w:val="22"/>
          <w:szCs w:val="22"/>
        </w:rPr>
        <w:t xml:space="preserve"> </w:t>
      </w:r>
      <w:r w:rsidRPr="0027654D">
        <w:rPr>
          <w:rFonts w:ascii="Arial" w:eastAsia="Cambria" w:hAnsi="Arial" w:cs="Arial"/>
          <w:b/>
          <w:sz w:val="22"/>
          <w:szCs w:val="22"/>
        </w:rPr>
        <w:t>N</w:t>
      </w:r>
      <w:r w:rsidRPr="0027654D">
        <w:rPr>
          <w:rFonts w:ascii="Arial" w:eastAsia="Cambria" w:hAnsi="Arial" w:cs="Arial"/>
          <w:b/>
          <w:spacing w:val="30"/>
          <w:sz w:val="22"/>
          <w:szCs w:val="22"/>
        </w:rPr>
        <w:t xml:space="preserve"> </w:t>
      </w:r>
      <w:r w:rsidRPr="0027654D">
        <w:rPr>
          <w:rFonts w:ascii="Arial" w:eastAsia="Cambria" w:hAnsi="Arial" w:cs="Arial"/>
          <w:b/>
          <w:sz w:val="22"/>
          <w:szCs w:val="22"/>
        </w:rPr>
        <w:t>S</w:t>
      </w:r>
      <w:r w:rsidRPr="0027654D">
        <w:rPr>
          <w:rFonts w:ascii="Arial" w:eastAsia="Cambria" w:hAnsi="Arial" w:cs="Arial"/>
          <w:b/>
          <w:spacing w:val="-36"/>
          <w:sz w:val="22"/>
          <w:szCs w:val="22"/>
        </w:rPr>
        <w:t xml:space="preserve"> </w:t>
      </w:r>
      <w:r w:rsidRPr="0027654D">
        <w:rPr>
          <w:rFonts w:ascii="Arial" w:eastAsia="Cambria" w:hAnsi="Arial" w:cs="Arial"/>
          <w:b/>
          <w:sz w:val="22"/>
          <w:szCs w:val="22"/>
        </w:rPr>
        <w:t>U</w:t>
      </w:r>
      <w:r w:rsidRPr="0027654D">
        <w:rPr>
          <w:rFonts w:ascii="Arial" w:eastAsia="Cambria" w:hAnsi="Arial" w:cs="Arial"/>
          <w:b/>
          <w:spacing w:val="-39"/>
          <w:sz w:val="22"/>
          <w:szCs w:val="22"/>
        </w:rPr>
        <w:t xml:space="preserve"> </w:t>
      </w:r>
      <w:r w:rsidRPr="0027654D">
        <w:rPr>
          <w:rFonts w:ascii="Arial" w:eastAsia="Cambria" w:hAnsi="Arial" w:cs="Arial"/>
          <w:b/>
          <w:sz w:val="22"/>
          <w:szCs w:val="22"/>
        </w:rPr>
        <w:t>R</w:t>
      </w:r>
      <w:r w:rsidRPr="0027654D">
        <w:rPr>
          <w:rFonts w:ascii="Arial" w:eastAsia="Cambria" w:hAnsi="Arial" w:cs="Arial"/>
          <w:b/>
          <w:spacing w:val="-36"/>
          <w:sz w:val="22"/>
          <w:szCs w:val="22"/>
        </w:rPr>
        <w:t xml:space="preserve"> </w:t>
      </w:r>
      <w:r w:rsidRPr="0027654D">
        <w:rPr>
          <w:rFonts w:ascii="Arial" w:eastAsia="Cambria" w:hAnsi="Arial" w:cs="Arial"/>
          <w:b/>
          <w:spacing w:val="11"/>
          <w:sz w:val="22"/>
          <w:szCs w:val="22"/>
        </w:rPr>
        <w:t>V</w:t>
      </w:r>
      <w:r w:rsidRPr="0027654D">
        <w:rPr>
          <w:rFonts w:ascii="Arial" w:eastAsia="Cambria" w:hAnsi="Arial" w:cs="Arial"/>
          <w:b/>
          <w:sz w:val="22"/>
          <w:szCs w:val="22"/>
        </w:rPr>
        <w:t>E</w:t>
      </w:r>
      <w:r w:rsidRPr="0027654D">
        <w:rPr>
          <w:rFonts w:ascii="Arial" w:eastAsia="Cambria" w:hAnsi="Arial" w:cs="Arial"/>
          <w:b/>
          <w:spacing w:val="-36"/>
          <w:sz w:val="22"/>
          <w:szCs w:val="22"/>
        </w:rPr>
        <w:t xml:space="preserve"> </w:t>
      </w:r>
      <w:r w:rsidRPr="0027654D">
        <w:rPr>
          <w:rFonts w:ascii="Arial" w:eastAsia="Cambria" w:hAnsi="Arial" w:cs="Arial"/>
          <w:b/>
          <w:sz w:val="22"/>
          <w:szCs w:val="22"/>
        </w:rPr>
        <w:t>Y</w:t>
      </w:r>
      <w:r w:rsidRPr="0027654D">
        <w:rPr>
          <w:rFonts w:ascii="Arial" w:eastAsia="Cambria" w:hAnsi="Arial" w:cs="Arial"/>
          <w:b/>
          <w:spacing w:val="30"/>
          <w:sz w:val="22"/>
          <w:szCs w:val="22"/>
        </w:rPr>
        <w:t xml:space="preserve"> </w:t>
      </w:r>
      <w:r w:rsidRPr="0027654D">
        <w:rPr>
          <w:rFonts w:ascii="Arial" w:eastAsia="Cambria" w:hAnsi="Arial" w:cs="Arial"/>
          <w:b/>
          <w:spacing w:val="13"/>
          <w:sz w:val="22"/>
          <w:szCs w:val="22"/>
        </w:rPr>
        <w:t>P</w:t>
      </w:r>
      <w:r w:rsidRPr="0027654D">
        <w:rPr>
          <w:rFonts w:ascii="Arial" w:eastAsia="Cambria" w:hAnsi="Arial" w:cs="Arial"/>
          <w:b/>
          <w:sz w:val="22"/>
          <w:szCs w:val="22"/>
        </w:rPr>
        <w:t>E</w:t>
      </w:r>
      <w:r w:rsidRPr="0027654D">
        <w:rPr>
          <w:rFonts w:ascii="Arial" w:eastAsia="Cambria" w:hAnsi="Arial" w:cs="Arial"/>
          <w:b/>
          <w:spacing w:val="-36"/>
          <w:sz w:val="22"/>
          <w:szCs w:val="22"/>
        </w:rPr>
        <w:t xml:space="preserve"> </w:t>
      </w:r>
      <w:r w:rsidRPr="0027654D">
        <w:rPr>
          <w:rFonts w:ascii="Arial" w:eastAsia="Cambria" w:hAnsi="Arial" w:cs="Arial"/>
          <w:b/>
          <w:sz w:val="22"/>
          <w:szCs w:val="22"/>
        </w:rPr>
        <w:t>L</w:t>
      </w:r>
      <w:r w:rsidRPr="0027654D">
        <w:rPr>
          <w:rFonts w:ascii="Arial" w:eastAsia="Cambria" w:hAnsi="Arial" w:cs="Arial"/>
          <w:b/>
          <w:spacing w:val="-37"/>
          <w:sz w:val="22"/>
          <w:szCs w:val="22"/>
        </w:rPr>
        <w:t xml:space="preserve"> </w:t>
      </w:r>
      <w:r w:rsidRPr="0027654D">
        <w:rPr>
          <w:rFonts w:ascii="Arial" w:eastAsia="Cambria" w:hAnsi="Arial" w:cs="Arial"/>
          <w:b/>
          <w:sz w:val="22"/>
          <w:szCs w:val="22"/>
        </w:rPr>
        <w:t>A</w:t>
      </w:r>
      <w:r w:rsidRPr="0027654D">
        <w:rPr>
          <w:rFonts w:ascii="Arial" w:eastAsia="Cambria" w:hAnsi="Arial" w:cs="Arial"/>
          <w:b/>
          <w:spacing w:val="-37"/>
          <w:sz w:val="22"/>
          <w:szCs w:val="22"/>
        </w:rPr>
        <w:t xml:space="preserve"> </w:t>
      </w:r>
      <w:r w:rsidRPr="0027654D">
        <w:rPr>
          <w:rFonts w:ascii="Arial" w:eastAsia="Cambria" w:hAnsi="Arial" w:cs="Arial"/>
          <w:b/>
          <w:sz w:val="22"/>
          <w:szCs w:val="22"/>
        </w:rPr>
        <w:t>Y</w:t>
      </w:r>
      <w:r w:rsidRPr="0027654D">
        <w:rPr>
          <w:rFonts w:ascii="Arial" w:eastAsia="Cambria" w:hAnsi="Arial" w:cs="Arial"/>
          <w:b/>
          <w:spacing w:val="-38"/>
          <w:sz w:val="22"/>
          <w:szCs w:val="22"/>
        </w:rPr>
        <w:t xml:space="preserve"> </w:t>
      </w:r>
      <w:r w:rsidRPr="0027654D">
        <w:rPr>
          <w:rFonts w:ascii="Arial" w:eastAsia="Cambria" w:hAnsi="Arial" w:cs="Arial"/>
          <w:b/>
          <w:spacing w:val="11"/>
          <w:sz w:val="22"/>
          <w:szCs w:val="22"/>
        </w:rPr>
        <w:t>A</w:t>
      </w:r>
      <w:r w:rsidRPr="0027654D">
        <w:rPr>
          <w:rFonts w:ascii="Arial" w:eastAsia="Cambria" w:hAnsi="Arial" w:cs="Arial"/>
          <w:b/>
          <w:sz w:val="22"/>
          <w:szCs w:val="22"/>
        </w:rPr>
        <w:t>N</w:t>
      </w:r>
      <w:r w:rsidRPr="0027654D">
        <w:rPr>
          <w:rFonts w:ascii="Arial" w:eastAsia="Cambria" w:hAnsi="Arial" w:cs="Arial"/>
          <w:b/>
          <w:spacing w:val="-36"/>
          <w:sz w:val="22"/>
          <w:szCs w:val="22"/>
        </w:rPr>
        <w:t xml:space="preserve"> </w:t>
      </w:r>
      <w:r w:rsidRPr="0027654D">
        <w:rPr>
          <w:rFonts w:ascii="Arial" w:eastAsia="Cambria" w:hAnsi="Arial" w:cs="Arial"/>
          <w:b/>
          <w:sz w:val="22"/>
          <w:szCs w:val="22"/>
        </w:rPr>
        <w:t>A</w:t>
      </w:r>
      <w:r w:rsidRPr="0027654D">
        <w:rPr>
          <w:rFonts w:ascii="Arial" w:eastAsia="Cambria" w:hAnsi="Arial" w:cs="Arial"/>
          <w:b/>
          <w:spacing w:val="-37"/>
          <w:sz w:val="22"/>
          <w:szCs w:val="22"/>
        </w:rPr>
        <w:t xml:space="preserve"> </w:t>
      </w:r>
      <w:r w:rsidRPr="0027654D">
        <w:rPr>
          <w:rFonts w:ascii="Arial" w:eastAsia="Cambria" w:hAnsi="Arial" w:cs="Arial"/>
          <w:b/>
          <w:sz w:val="22"/>
          <w:szCs w:val="22"/>
        </w:rPr>
        <w:t>N</w:t>
      </w:r>
      <w:r w:rsidRPr="0027654D">
        <w:rPr>
          <w:rFonts w:ascii="Arial" w:eastAsia="Cambria" w:hAnsi="Arial" w:cs="Arial"/>
          <w:b/>
          <w:spacing w:val="28"/>
          <w:sz w:val="22"/>
          <w:szCs w:val="22"/>
        </w:rPr>
        <w:t xml:space="preserve"> </w:t>
      </w:r>
      <w:r w:rsidRPr="0027654D">
        <w:rPr>
          <w:rFonts w:ascii="Arial" w:eastAsia="Cambria" w:hAnsi="Arial" w:cs="Arial"/>
          <w:b/>
          <w:spacing w:val="13"/>
          <w:sz w:val="22"/>
          <w:szCs w:val="22"/>
        </w:rPr>
        <w:t>P</w:t>
      </w:r>
      <w:r w:rsidRPr="0027654D">
        <w:rPr>
          <w:rFonts w:ascii="Arial" w:eastAsia="Cambria" w:hAnsi="Arial" w:cs="Arial"/>
          <w:b/>
          <w:sz w:val="22"/>
          <w:szCs w:val="22"/>
        </w:rPr>
        <w:t>U</w:t>
      </w:r>
      <w:r w:rsidRPr="0027654D">
        <w:rPr>
          <w:rFonts w:ascii="Arial" w:eastAsia="Cambria" w:hAnsi="Arial" w:cs="Arial"/>
          <w:b/>
          <w:spacing w:val="-35"/>
          <w:sz w:val="22"/>
          <w:szCs w:val="22"/>
        </w:rPr>
        <w:t xml:space="preserve"> </w:t>
      </w:r>
      <w:r w:rsidRPr="0027654D">
        <w:rPr>
          <w:rFonts w:ascii="Arial" w:eastAsia="Cambria" w:hAnsi="Arial" w:cs="Arial"/>
          <w:b/>
          <w:sz w:val="22"/>
          <w:szCs w:val="22"/>
        </w:rPr>
        <w:t>B</w:t>
      </w:r>
      <w:r w:rsidRPr="0027654D">
        <w:rPr>
          <w:rFonts w:ascii="Arial" w:eastAsia="Cambria" w:hAnsi="Arial" w:cs="Arial"/>
          <w:b/>
          <w:spacing w:val="-32"/>
          <w:sz w:val="22"/>
          <w:szCs w:val="22"/>
        </w:rPr>
        <w:t xml:space="preserve"> </w:t>
      </w:r>
      <w:r w:rsidRPr="0027654D">
        <w:rPr>
          <w:rFonts w:ascii="Arial" w:eastAsia="Cambria" w:hAnsi="Arial" w:cs="Arial"/>
          <w:b/>
          <w:sz w:val="22"/>
          <w:szCs w:val="22"/>
        </w:rPr>
        <w:t>L</w:t>
      </w:r>
      <w:r w:rsidRPr="0027654D">
        <w:rPr>
          <w:rFonts w:ascii="Arial" w:eastAsia="Cambria" w:hAnsi="Arial" w:cs="Arial"/>
          <w:b/>
          <w:spacing w:val="-37"/>
          <w:sz w:val="22"/>
          <w:szCs w:val="22"/>
        </w:rPr>
        <w:t xml:space="preserve"> </w:t>
      </w:r>
      <w:r w:rsidRPr="0027654D">
        <w:rPr>
          <w:rFonts w:ascii="Arial" w:eastAsia="Cambria" w:hAnsi="Arial" w:cs="Arial"/>
          <w:b/>
          <w:spacing w:val="12"/>
          <w:sz w:val="22"/>
          <w:szCs w:val="22"/>
        </w:rPr>
        <w:t>I</w:t>
      </w:r>
      <w:r w:rsidRPr="0027654D">
        <w:rPr>
          <w:rFonts w:ascii="Arial" w:eastAsia="Cambria" w:hAnsi="Arial" w:cs="Arial"/>
          <w:b/>
          <w:sz w:val="22"/>
          <w:szCs w:val="22"/>
        </w:rPr>
        <w:t>K</w:t>
      </w:r>
    </w:p>
    <w:p w:rsidR="0027654D" w:rsidRPr="00BD685A" w:rsidRDefault="0027654D" w:rsidP="0027654D">
      <w:pPr>
        <w:spacing w:before="22" w:line="480" w:lineRule="auto"/>
        <w:ind w:right="194" w:firstLine="567"/>
        <w:jc w:val="both"/>
        <w:rPr>
          <w:rFonts w:ascii="Arial" w:eastAsia="Cambria" w:hAnsi="Arial" w:cs="Arial"/>
          <w:sz w:val="22"/>
          <w:szCs w:val="22"/>
        </w:rPr>
      </w:pPr>
      <w:r w:rsidRPr="006801D8">
        <w:rPr>
          <w:rFonts w:ascii="Arial" w:eastAsia="Cambria" w:hAnsi="Arial" w:cs="Arial"/>
          <w:spacing w:val="1"/>
          <w:sz w:val="22"/>
          <w:szCs w:val="22"/>
        </w:rPr>
        <w:t>S</w:t>
      </w:r>
      <w:r w:rsidRPr="006801D8">
        <w:rPr>
          <w:rFonts w:ascii="Arial" w:eastAsia="Cambria" w:hAnsi="Arial" w:cs="Arial"/>
          <w:spacing w:val="-1"/>
          <w:sz w:val="22"/>
          <w:szCs w:val="22"/>
        </w:rPr>
        <w:t>e</w:t>
      </w:r>
      <w:r w:rsidRPr="006801D8">
        <w:rPr>
          <w:rFonts w:ascii="Arial" w:eastAsia="Cambria" w:hAnsi="Arial" w:cs="Arial"/>
          <w:spacing w:val="-2"/>
          <w:sz w:val="22"/>
          <w:szCs w:val="22"/>
        </w:rPr>
        <w:t>c</w:t>
      </w:r>
      <w:r w:rsidRPr="006801D8">
        <w:rPr>
          <w:rFonts w:ascii="Arial" w:eastAsia="Cambria" w:hAnsi="Arial" w:cs="Arial"/>
          <w:spacing w:val="-1"/>
          <w:sz w:val="22"/>
          <w:szCs w:val="22"/>
        </w:rPr>
        <w:t>a</w:t>
      </w:r>
      <w:r w:rsidRPr="006801D8">
        <w:rPr>
          <w:rFonts w:ascii="Arial" w:eastAsia="Cambria" w:hAnsi="Arial" w:cs="Arial"/>
          <w:sz w:val="22"/>
          <w:szCs w:val="22"/>
        </w:rPr>
        <w:t>ra</w:t>
      </w:r>
      <w:r w:rsidRPr="006801D8">
        <w:rPr>
          <w:rFonts w:ascii="Arial" w:eastAsia="Cambria" w:hAnsi="Arial" w:cs="Arial"/>
          <w:spacing w:val="2"/>
          <w:sz w:val="22"/>
          <w:szCs w:val="22"/>
        </w:rPr>
        <w:t xml:space="preserve"> </w:t>
      </w:r>
      <w:r w:rsidRPr="006801D8">
        <w:rPr>
          <w:rFonts w:ascii="Arial" w:eastAsia="Cambria" w:hAnsi="Arial" w:cs="Arial"/>
          <w:sz w:val="22"/>
          <w:szCs w:val="22"/>
        </w:rPr>
        <w:t>u</w:t>
      </w:r>
      <w:r w:rsidRPr="006801D8">
        <w:rPr>
          <w:rFonts w:ascii="Arial" w:eastAsia="Cambria" w:hAnsi="Arial" w:cs="Arial"/>
          <w:spacing w:val="4"/>
          <w:sz w:val="22"/>
          <w:szCs w:val="22"/>
        </w:rPr>
        <w:t>m</w:t>
      </w:r>
      <w:r w:rsidRPr="006801D8">
        <w:rPr>
          <w:rFonts w:ascii="Arial" w:eastAsia="Cambria" w:hAnsi="Arial" w:cs="Arial"/>
          <w:sz w:val="22"/>
          <w:szCs w:val="22"/>
        </w:rPr>
        <w:t>um,</w:t>
      </w:r>
      <w:r w:rsidRPr="006801D8">
        <w:rPr>
          <w:rFonts w:ascii="Arial" w:eastAsia="Cambria" w:hAnsi="Arial" w:cs="Arial"/>
          <w:spacing w:val="5"/>
          <w:sz w:val="22"/>
          <w:szCs w:val="22"/>
        </w:rPr>
        <w:t xml:space="preserve"> </w:t>
      </w:r>
      <w:r w:rsidRPr="006801D8">
        <w:rPr>
          <w:rFonts w:ascii="Arial" w:eastAsia="Cambria" w:hAnsi="Arial" w:cs="Arial"/>
          <w:spacing w:val="-1"/>
          <w:sz w:val="22"/>
          <w:szCs w:val="22"/>
        </w:rPr>
        <w:t>pel</w:t>
      </w:r>
      <w:r w:rsidRPr="006801D8">
        <w:rPr>
          <w:rFonts w:ascii="Arial" w:eastAsia="Cambria" w:hAnsi="Arial" w:cs="Arial"/>
          <w:spacing w:val="3"/>
          <w:sz w:val="22"/>
          <w:szCs w:val="22"/>
        </w:rPr>
        <w:t>a</w:t>
      </w:r>
      <w:r w:rsidRPr="006801D8">
        <w:rPr>
          <w:rFonts w:ascii="Arial" w:eastAsia="Cambria" w:hAnsi="Arial" w:cs="Arial"/>
          <w:spacing w:val="-2"/>
          <w:sz w:val="22"/>
          <w:szCs w:val="22"/>
        </w:rPr>
        <w:t>k</w:t>
      </w:r>
      <w:r w:rsidRPr="006801D8">
        <w:rPr>
          <w:rFonts w:ascii="Arial" w:eastAsia="Cambria" w:hAnsi="Arial" w:cs="Arial"/>
          <w:spacing w:val="1"/>
          <w:sz w:val="22"/>
          <w:szCs w:val="22"/>
        </w:rPr>
        <w:t>s</w:t>
      </w:r>
      <w:r w:rsidRPr="006801D8">
        <w:rPr>
          <w:rFonts w:ascii="Arial" w:eastAsia="Cambria" w:hAnsi="Arial" w:cs="Arial"/>
          <w:spacing w:val="-1"/>
          <w:sz w:val="22"/>
          <w:szCs w:val="22"/>
        </w:rPr>
        <w:t>a</w:t>
      </w:r>
      <w:r w:rsidRPr="006801D8">
        <w:rPr>
          <w:rFonts w:ascii="Arial" w:eastAsia="Cambria" w:hAnsi="Arial" w:cs="Arial"/>
          <w:spacing w:val="2"/>
          <w:sz w:val="22"/>
          <w:szCs w:val="22"/>
        </w:rPr>
        <w:t>n</w:t>
      </w:r>
      <w:r w:rsidRPr="006801D8">
        <w:rPr>
          <w:rFonts w:ascii="Arial" w:eastAsia="Cambria" w:hAnsi="Arial" w:cs="Arial"/>
          <w:spacing w:val="-1"/>
          <w:sz w:val="22"/>
          <w:szCs w:val="22"/>
        </w:rPr>
        <w:t>a</w:t>
      </w:r>
      <w:r w:rsidRPr="006801D8">
        <w:rPr>
          <w:rFonts w:ascii="Arial" w:eastAsia="Cambria" w:hAnsi="Arial" w:cs="Arial"/>
          <w:spacing w:val="2"/>
          <w:sz w:val="22"/>
          <w:szCs w:val="22"/>
        </w:rPr>
        <w:t>n</w:t>
      </w:r>
      <w:r w:rsidRPr="006801D8">
        <w:rPr>
          <w:rFonts w:ascii="Arial" w:eastAsia="Cambria" w:hAnsi="Arial" w:cs="Arial"/>
          <w:spacing w:val="-1"/>
          <w:sz w:val="22"/>
          <w:szCs w:val="22"/>
        </w:rPr>
        <w:t>aa</w:t>
      </w:r>
      <w:r w:rsidRPr="006801D8">
        <w:rPr>
          <w:rFonts w:ascii="Arial" w:eastAsia="Cambria" w:hAnsi="Arial" w:cs="Arial"/>
          <w:sz w:val="22"/>
          <w:szCs w:val="22"/>
        </w:rPr>
        <w:t>n</w:t>
      </w:r>
      <w:r w:rsidRPr="006801D8">
        <w:rPr>
          <w:rFonts w:ascii="Arial" w:eastAsia="Cambria" w:hAnsi="Arial" w:cs="Arial"/>
          <w:spacing w:val="8"/>
          <w:sz w:val="22"/>
          <w:szCs w:val="22"/>
        </w:rPr>
        <w:t xml:space="preserve"> </w:t>
      </w:r>
      <w:r w:rsidRPr="006801D8">
        <w:rPr>
          <w:rFonts w:ascii="Arial" w:eastAsia="Cambria" w:hAnsi="Arial" w:cs="Arial"/>
          <w:spacing w:val="1"/>
          <w:sz w:val="22"/>
          <w:szCs w:val="22"/>
        </w:rPr>
        <w:t>S</w:t>
      </w:r>
      <w:r w:rsidRPr="006801D8">
        <w:rPr>
          <w:rFonts w:ascii="Arial" w:eastAsia="Cambria" w:hAnsi="Arial" w:cs="Arial"/>
          <w:sz w:val="22"/>
          <w:szCs w:val="22"/>
        </w:rPr>
        <w:t>ur</w:t>
      </w:r>
      <w:r w:rsidRPr="006801D8">
        <w:rPr>
          <w:rFonts w:ascii="Arial" w:eastAsia="Cambria" w:hAnsi="Arial" w:cs="Arial"/>
          <w:spacing w:val="-1"/>
          <w:sz w:val="22"/>
          <w:szCs w:val="22"/>
        </w:rPr>
        <w:t>ve</w:t>
      </w:r>
      <w:r w:rsidRPr="006801D8">
        <w:rPr>
          <w:rFonts w:ascii="Arial" w:eastAsia="Cambria" w:hAnsi="Arial" w:cs="Arial"/>
          <w:sz w:val="22"/>
          <w:szCs w:val="22"/>
        </w:rPr>
        <w:t>y</w:t>
      </w:r>
      <w:r w:rsidRPr="006801D8">
        <w:rPr>
          <w:rFonts w:ascii="Arial" w:eastAsia="Cambria" w:hAnsi="Arial" w:cs="Arial"/>
          <w:spacing w:val="5"/>
          <w:sz w:val="22"/>
          <w:szCs w:val="22"/>
        </w:rPr>
        <w:t xml:space="preserve"> </w:t>
      </w:r>
      <w:r w:rsidRPr="006801D8">
        <w:rPr>
          <w:rFonts w:ascii="Arial" w:eastAsia="Cambria" w:hAnsi="Arial" w:cs="Arial"/>
          <w:spacing w:val="3"/>
          <w:sz w:val="22"/>
          <w:szCs w:val="22"/>
        </w:rPr>
        <w:t>P</w:t>
      </w:r>
      <w:r w:rsidRPr="006801D8">
        <w:rPr>
          <w:rFonts w:ascii="Arial" w:eastAsia="Cambria" w:hAnsi="Arial" w:cs="Arial"/>
          <w:spacing w:val="-1"/>
          <w:sz w:val="22"/>
          <w:szCs w:val="22"/>
        </w:rPr>
        <w:t>elay</w:t>
      </w:r>
      <w:r w:rsidRPr="006801D8">
        <w:rPr>
          <w:rFonts w:ascii="Arial" w:eastAsia="Cambria" w:hAnsi="Arial" w:cs="Arial"/>
          <w:spacing w:val="3"/>
          <w:sz w:val="22"/>
          <w:szCs w:val="22"/>
        </w:rPr>
        <w:t>a</w:t>
      </w:r>
      <w:r w:rsidRPr="006801D8">
        <w:rPr>
          <w:rFonts w:ascii="Arial" w:eastAsia="Cambria" w:hAnsi="Arial" w:cs="Arial"/>
          <w:spacing w:val="-2"/>
          <w:sz w:val="22"/>
          <w:szCs w:val="22"/>
        </w:rPr>
        <w:t>n</w:t>
      </w:r>
      <w:r w:rsidRPr="006801D8">
        <w:rPr>
          <w:rFonts w:ascii="Arial" w:eastAsia="Cambria" w:hAnsi="Arial" w:cs="Arial"/>
          <w:spacing w:val="3"/>
          <w:sz w:val="22"/>
          <w:szCs w:val="22"/>
        </w:rPr>
        <w:t>a</w:t>
      </w:r>
      <w:r w:rsidRPr="006801D8">
        <w:rPr>
          <w:rFonts w:ascii="Arial" w:eastAsia="Cambria" w:hAnsi="Arial" w:cs="Arial"/>
          <w:sz w:val="22"/>
          <w:szCs w:val="22"/>
        </w:rPr>
        <w:t>n P</w:t>
      </w:r>
      <w:r w:rsidRPr="006801D8">
        <w:rPr>
          <w:rFonts w:ascii="Arial" w:eastAsia="Cambria" w:hAnsi="Arial" w:cs="Arial"/>
          <w:spacing w:val="-1"/>
          <w:sz w:val="22"/>
          <w:szCs w:val="22"/>
        </w:rPr>
        <w:t>u</w:t>
      </w:r>
      <w:r w:rsidRPr="006801D8">
        <w:rPr>
          <w:rFonts w:ascii="Arial" w:eastAsia="Cambria" w:hAnsi="Arial" w:cs="Arial"/>
          <w:sz w:val="22"/>
          <w:szCs w:val="22"/>
        </w:rPr>
        <w:t>b</w:t>
      </w:r>
      <w:r w:rsidRPr="006801D8">
        <w:rPr>
          <w:rFonts w:ascii="Arial" w:eastAsia="Cambria" w:hAnsi="Arial" w:cs="Arial"/>
          <w:spacing w:val="-1"/>
          <w:sz w:val="22"/>
          <w:szCs w:val="22"/>
        </w:rPr>
        <w:t>l</w:t>
      </w:r>
      <w:r w:rsidRPr="006801D8">
        <w:rPr>
          <w:rFonts w:ascii="Arial" w:eastAsia="Cambria" w:hAnsi="Arial" w:cs="Arial"/>
          <w:spacing w:val="5"/>
          <w:sz w:val="22"/>
          <w:szCs w:val="22"/>
        </w:rPr>
        <w:t>i</w:t>
      </w:r>
      <w:r w:rsidRPr="006801D8">
        <w:rPr>
          <w:rFonts w:ascii="Arial" w:eastAsia="Cambria" w:hAnsi="Arial" w:cs="Arial"/>
          <w:sz w:val="22"/>
          <w:szCs w:val="22"/>
        </w:rPr>
        <w:t>k</w:t>
      </w:r>
      <w:r w:rsidRPr="006801D8">
        <w:rPr>
          <w:rFonts w:ascii="Arial" w:eastAsia="Cambria" w:hAnsi="Arial" w:cs="Arial"/>
          <w:spacing w:val="3"/>
          <w:sz w:val="22"/>
          <w:szCs w:val="22"/>
        </w:rPr>
        <w:t xml:space="preserve"> </w:t>
      </w:r>
      <w:r w:rsidRPr="006801D8">
        <w:rPr>
          <w:rFonts w:ascii="Arial" w:eastAsia="Cambria" w:hAnsi="Arial" w:cs="Arial"/>
          <w:spacing w:val="1"/>
          <w:sz w:val="22"/>
          <w:szCs w:val="22"/>
        </w:rPr>
        <w:t>i</w:t>
      </w:r>
      <w:r w:rsidRPr="006801D8">
        <w:rPr>
          <w:rFonts w:ascii="Arial" w:eastAsia="Cambria" w:hAnsi="Arial" w:cs="Arial"/>
          <w:spacing w:val="-2"/>
          <w:sz w:val="22"/>
          <w:szCs w:val="22"/>
        </w:rPr>
        <w:t>n</w:t>
      </w:r>
      <w:r w:rsidRPr="006801D8">
        <w:rPr>
          <w:rFonts w:ascii="Arial" w:eastAsia="Cambria" w:hAnsi="Arial" w:cs="Arial"/>
          <w:sz w:val="22"/>
          <w:szCs w:val="22"/>
        </w:rPr>
        <w:t>i</w:t>
      </w:r>
      <w:r w:rsidRPr="006801D8">
        <w:rPr>
          <w:rFonts w:ascii="Arial" w:eastAsia="Cambria" w:hAnsi="Arial" w:cs="Arial"/>
          <w:spacing w:val="8"/>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1"/>
          <w:sz w:val="22"/>
          <w:szCs w:val="22"/>
        </w:rPr>
        <w:t>i</w:t>
      </w:r>
      <w:r w:rsidRPr="006801D8">
        <w:rPr>
          <w:rFonts w:ascii="Arial" w:eastAsia="Cambria" w:hAnsi="Arial" w:cs="Arial"/>
          <w:spacing w:val="-1"/>
          <w:sz w:val="22"/>
          <w:szCs w:val="22"/>
        </w:rPr>
        <w:t>la</w:t>
      </w:r>
      <w:r w:rsidRPr="006801D8">
        <w:rPr>
          <w:rFonts w:ascii="Arial" w:eastAsia="Cambria" w:hAnsi="Arial" w:cs="Arial"/>
          <w:spacing w:val="-2"/>
          <w:sz w:val="22"/>
          <w:szCs w:val="22"/>
        </w:rPr>
        <w:t>k</w:t>
      </w:r>
      <w:r w:rsidRPr="006801D8">
        <w:rPr>
          <w:rFonts w:ascii="Arial" w:eastAsia="Cambria" w:hAnsi="Arial" w:cs="Arial"/>
          <w:spacing w:val="3"/>
          <w:sz w:val="22"/>
          <w:szCs w:val="22"/>
        </w:rPr>
        <w:t>u</w:t>
      </w:r>
      <w:r w:rsidRPr="006801D8">
        <w:rPr>
          <w:rFonts w:ascii="Arial" w:eastAsia="Cambria" w:hAnsi="Arial" w:cs="Arial"/>
          <w:spacing w:val="-2"/>
          <w:sz w:val="22"/>
          <w:szCs w:val="22"/>
        </w:rPr>
        <w:t>k</w:t>
      </w:r>
      <w:r w:rsidRPr="006801D8">
        <w:rPr>
          <w:rFonts w:ascii="Arial" w:eastAsia="Cambria" w:hAnsi="Arial" w:cs="Arial"/>
          <w:spacing w:val="3"/>
          <w:sz w:val="22"/>
          <w:szCs w:val="22"/>
        </w:rPr>
        <w:t>a</w:t>
      </w:r>
      <w:r w:rsidRPr="006801D8">
        <w:rPr>
          <w:rFonts w:ascii="Arial" w:eastAsia="Cambria" w:hAnsi="Arial" w:cs="Arial"/>
          <w:sz w:val="22"/>
          <w:szCs w:val="22"/>
        </w:rPr>
        <w:t>n m</w:t>
      </w:r>
      <w:r w:rsidRPr="006801D8">
        <w:rPr>
          <w:rFonts w:ascii="Arial" w:eastAsia="Cambria" w:hAnsi="Arial" w:cs="Arial"/>
          <w:spacing w:val="3"/>
          <w:sz w:val="22"/>
          <w:szCs w:val="22"/>
        </w:rPr>
        <w:t>e</w:t>
      </w:r>
      <w:r w:rsidRPr="006801D8">
        <w:rPr>
          <w:rFonts w:ascii="Arial" w:eastAsia="Cambria" w:hAnsi="Arial" w:cs="Arial"/>
          <w:spacing w:val="-1"/>
          <w:sz w:val="22"/>
          <w:szCs w:val="22"/>
        </w:rPr>
        <w:t>lal</w:t>
      </w:r>
      <w:r w:rsidRPr="006801D8">
        <w:rPr>
          <w:rFonts w:ascii="Arial" w:eastAsia="Cambria" w:hAnsi="Arial" w:cs="Arial"/>
          <w:sz w:val="22"/>
          <w:szCs w:val="22"/>
        </w:rPr>
        <w:t>ui</w:t>
      </w:r>
      <w:r w:rsidRPr="006801D8">
        <w:rPr>
          <w:rFonts w:ascii="Arial" w:eastAsia="Cambria" w:hAnsi="Arial" w:cs="Arial"/>
          <w:spacing w:val="7"/>
          <w:sz w:val="22"/>
          <w:szCs w:val="22"/>
        </w:rPr>
        <w:t xml:space="preserve"> </w:t>
      </w:r>
      <w:r w:rsidRPr="006801D8">
        <w:rPr>
          <w:rFonts w:ascii="Arial" w:eastAsia="Cambria" w:hAnsi="Arial" w:cs="Arial"/>
          <w:spacing w:val="-1"/>
          <w:sz w:val="22"/>
          <w:szCs w:val="22"/>
        </w:rPr>
        <w:t>t</w:t>
      </w:r>
      <w:r w:rsidRPr="006801D8">
        <w:rPr>
          <w:rFonts w:ascii="Arial" w:eastAsia="Cambria" w:hAnsi="Arial" w:cs="Arial"/>
          <w:spacing w:val="1"/>
          <w:sz w:val="22"/>
          <w:szCs w:val="22"/>
        </w:rPr>
        <w:t>ig</w:t>
      </w:r>
      <w:r w:rsidRPr="006801D8">
        <w:rPr>
          <w:rFonts w:ascii="Arial" w:eastAsia="Cambria" w:hAnsi="Arial" w:cs="Arial"/>
          <w:sz w:val="22"/>
          <w:szCs w:val="22"/>
        </w:rPr>
        <w:t xml:space="preserve">a </w:t>
      </w:r>
      <w:r w:rsidRPr="006801D8">
        <w:rPr>
          <w:rFonts w:ascii="Arial" w:eastAsia="Cambria" w:hAnsi="Arial" w:cs="Arial"/>
          <w:spacing w:val="-1"/>
          <w:sz w:val="22"/>
          <w:szCs w:val="22"/>
        </w:rPr>
        <w:t>ta</w:t>
      </w:r>
      <w:r w:rsidRPr="006801D8">
        <w:rPr>
          <w:rFonts w:ascii="Arial" w:eastAsia="Cambria" w:hAnsi="Arial" w:cs="Arial"/>
          <w:sz w:val="22"/>
          <w:szCs w:val="22"/>
        </w:rPr>
        <w:t>h</w:t>
      </w:r>
      <w:r w:rsidRPr="006801D8">
        <w:rPr>
          <w:rFonts w:ascii="Arial" w:eastAsia="Cambria" w:hAnsi="Arial" w:cs="Arial"/>
          <w:spacing w:val="-2"/>
          <w:sz w:val="22"/>
          <w:szCs w:val="22"/>
        </w:rPr>
        <w:t>a</w:t>
      </w:r>
      <w:r w:rsidRPr="006801D8">
        <w:rPr>
          <w:rFonts w:ascii="Arial" w:eastAsia="Cambria" w:hAnsi="Arial" w:cs="Arial"/>
          <w:spacing w:val="2"/>
          <w:sz w:val="22"/>
          <w:szCs w:val="22"/>
        </w:rPr>
        <w:t>p</w:t>
      </w:r>
      <w:r w:rsidRPr="006801D8">
        <w:rPr>
          <w:rFonts w:ascii="Arial" w:eastAsia="Cambria" w:hAnsi="Arial" w:cs="Arial"/>
          <w:spacing w:val="-1"/>
          <w:sz w:val="22"/>
          <w:szCs w:val="22"/>
        </w:rPr>
        <w:t>an</w:t>
      </w:r>
      <w:r w:rsidRPr="006801D8">
        <w:rPr>
          <w:rFonts w:ascii="Arial" w:eastAsia="Cambria" w:hAnsi="Arial" w:cs="Arial"/>
          <w:sz w:val="22"/>
          <w:szCs w:val="22"/>
        </w:rPr>
        <w:t xml:space="preserve">,   </w:t>
      </w:r>
      <w:r w:rsidRPr="006801D8">
        <w:rPr>
          <w:rFonts w:ascii="Arial" w:eastAsia="Cambria" w:hAnsi="Arial" w:cs="Arial"/>
          <w:spacing w:val="1"/>
          <w:sz w:val="22"/>
          <w:szCs w:val="22"/>
        </w:rPr>
        <w:t>s</w:t>
      </w:r>
      <w:r w:rsidRPr="006801D8">
        <w:rPr>
          <w:rFonts w:ascii="Arial" w:eastAsia="Cambria" w:hAnsi="Arial" w:cs="Arial"/>
          <w:spacing w:val="3"/>
          <w:sz w:val="22"/>
          <w:szCs w:val="22"/>
        </w:rPr>
        <w:t>e</w:t>
      </w:r>
      <w:r w:rsidRPr="006801D8">
        <w:rPr>
          <w:rFonts w:ascii="Arial" w:eastAsia="Cambria" w:hAnsi="Arial" w:cs="Arial"/>
          <w:spacing w:val="-1"/>
          <w:sz w:val="22"/>
          <w:szCs w:val="22"/>
        </w:rPr>
        <w:t>pe</w:t>
      </w:r>
      <w:r w:rsidRPr="006801D8">
        <w:rPr>
          <w:rFonts w:ascii="Arial" w:eastAsia="Cambria" w:hAnsi="Arial" w:cs="Arial"/>
          <w:sz w:val="22"/>
          <w:szCs w:val="22"/>
        </w:rPr>
        <w:t xml:space="preserve">rti  </w:t>
      </w:r>
      <w:r w:rsidRPr="006801D8">
        <w:rPr>
          <w:rFonts w:ascii="Arial" w:eastAsia="Cambria" w:hAnsi="Arial" w:cs="Arial"/>
          <w:spacing w:val="2"/>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1"/>
          <w:sz w:val="22"/>
          <w:szCs w:val="22"/>
        </w:rPr>
        <w:t>i</w:t>
      </w:r>
      <w:r w:rsidRPr="006801D8">
        <w:rPr>
          <w:rFonts w:ascii="Arial" w:eastAsia="Cambria" w:hAnsi="Arial" w:cs="Arial"/>
          <w:spacing w:val="-1"/>
          <w:sz w:val="22"/>
          <w:szCs w:val="22"/>
        </w:rPr>
        <w:t>ta</w:t>
      </w:r>
      <w:r w:rsidRPr="006801D8">
        <w:rPr>
          <w:rFonts w:ascii="Arial" w:eastAsia="Cambria" w:hAnsi="Arial" w:cs="Arial"/>
          <w:sz w:val="22"/>
          <w:szCs w:val="22"/>
        </w:rPr>
        <w:t>m</w:t>
      </w:r>
      <w:r w:rsidRPr="006801D8">
        <w:rPr>
          <w:rFonts w:ascii="Arial" w:eastAsia="Cambria" w:hAnsi="Arial" w:cs="Arial"/>
          <w:spacing w:val="-1"/>
          <w:sz w:val="22"/>
          <w:szCs w:val="22"/>
        </w:rPr>
        <w:t>p</w:t>
      </w:r>
      <w:r w:rsidRPr="006801D8">
        <w:rPr>
          <w:rFonts w:ascii="Arial" w:eastAsia="Cambria" w:hAnsi="Arial" w:cs="Arial"/>
          <w:spacing w:val="1"/>
          <w:sz w:val="22"/>
          <w:szCs w:val="22"/>
        </w:rPr>
        <w:t>i</w:t>
      </w:r>
      <w:r w:rsidRPr="006801D8">
        <w:rPr>
          <w:rFonts w:ascii="Arial" w:eastAsia="Cambria" w:hAnsi="Arial" w:cs="Arial"/>
          <w:spacing w:val="3"/>
          <w:sz w:val="22"/>
          <w:szCs w:val="22"/>
        </w:rPr>
        <w:t>l</w:t>
      </w:r>
      <w:r w:rsidRPr="006801D8">
        <w:rPr>
          <w:rFonts w:ascii="Arial" w:eastAsia="Cambria" w:hAnsi="Arial" w:cs="Arial"/>
          <w:spacing w:val="-2"/>
          <w:sz w:val="22"/>
          <w:szCs w:val="22"/>
        </w:rPr>
        <w:t>k</w:t>
      </w:r>
      <w:r w:rsidRPr="006801D8">
        <w:rPr>
          <w:rFonts w:ascii="Arial" w:eastAsia="Cambria" w:hAnsi="Arial" w:cs="Arial"/>
          <w:spacing w:val="3"/>
          <w:sz w:val="22"/>
          <w:szCs w:val="22"/>
        </w:rPr>
        <w:t>a</w:t>
      </w:r>
      <w:r w:rsidRPr="006801D8">
        <w:rPr>
          <w:rFonts w:ascii="Arial" w:eastAsia="Cambria" w:hAnsi="Arial" w:cs="Arial"/>
          <w:sz w:val="22"/>
          <w:szCs w:val="22"/>
        </w:rPr>
        <w:t xml:space="preserve">n   </w:t>
      </w:r>
      <w:r w:rsidRPr="006801D8">
        <w:rPr>
          <w:rFonts w:ascii="Arial" w:eastAsia="Cambria" w:hAnsi="Arial" w:cs="Arial"/>
          <w:spacing w:val="-1"/>
          <w:sz w:val="22"/>
          <w:szCs w:val="22"/>
        </w:rPr>
        <w:t>pa</w:t>
      </w:r>
      <w:r w:rsidRPr="006801D8">
        <w:rPr>
          <w:rFonts w:ascii="Arial" w:eastAsia="Cambria" w:hAnsi="Arial" w:cs="Arial"/>
          <w:spacing w:val="3"/>
          <w:sz w:val="22"/>
          <w:szCs w:val="22"/>
        </w:rPr>
        <w:t>d</w:t>
      </w:r>
      <w:r w:rsidRPr="006801D8">
        <w:rPr>
          <w:rFonts w:ascii="Arial" w:eastAsia="Cambria" w:hAnsi="Arial" w:cs="Arial"/>
          <w:sz w:val="22"/>
          <w:szCs w:val="22"/>
        </w:rPr>
        <w:t xml:space="preserve">a  </w:t>
      </w:r>
      <w:r w:rsidRPr="006801D8">
        <w:rPr>
          <w:rFonts w:ascii="Arial" w:eastAsia="Cambria" w:hAnsi="Arial" w:cs="Arial"/>
          <w:spacing w:val="4"/>
          <w:sz w:val="22"/>
          <w:szCs w:val="22"/>
        </w:rPr>
        <w:t xml:space="preserve"> </w:t>
      </w:r>
      <w:r w:rsidRPr="006801D8">
        <w:rPr>
          <w:rFonts w:ascii="Arial" w:eastAsia="Cambria" w:hAnsi="Arial" w:cs="Arial"/>
          <w:spacing w:val="1"/>
          <w:sz w:val="22"/>
          <w:szCs w:val="22"/>
        </w:rPr>
        <w:t>G</w:t>
      </w:r>
      <w:r w:rsidRPr="006801D8">
        <w:rPr>
          <w:rFonts w:ascii="Arial" w:eastAsia="Cambria" w:hAnsi="Arial" w:cs="Arial"/>
          <w:spacing w:val="-1"/>
          <w:sz w:val="22"/>
          <w:szCs w:val="22"/>
        </w:rPr>
        <w:t>a</w:t>
      </w:r>
      <w:r w:rsidRPr="006801D8">
        <w:rPr>
          <w:rFonts w:ascii="Arial" w:eastAsia="Cambria" w:hAnsi="Arial" w:cs="Arial"/>
          <w:sz w:val="22"/>
          <w:szCs w:val="22"/>
        </w:rPr>
        <w:t>m</w:t>
      </w:r>
      <w:r w:rsidRPr="006801D8">
        <w:rPr>
          <w:rFonts w:ascii="Arial" w:eastAsia="Cambria" w:hAnsi="Arial" w:cs="Arial"/>
          <w:spacing w:val="1"/>
          <w:sz w:val="22"/>
          <w:szCs w:val="22"/>
        </w:rPr>
        <w:t>b</w:t>
      </w:r>
      <w:r w:rsidRPr="006801D8">
        <w:rPr>
          <w:rFonts w:ascii="Arial" w:eastAsia="Cambria" w:hAnsi="Arial" w:cs="Arial"/>
          <w:spacing w:val="-1"/>
          <w:sz w:val="22"/>
          <w:szCs w:val="22"/>
        </w:rPr>
        <w:t>a</w:t>
      </w:r>
      <w:r w:rsidRPr="006801D8">
        <w:rPr>
          <w:rFonts w:ascii="Arial" w:eastAsia="Cambria" w:hAnsi="Arial" w:cs="Arial"/>
          <w:sz w:val="22"/>
          <w:szCs w:val="22"/>
        </w:rPr>
        <w:t>r</w:t>
      </w:r>
      <w:r w:rsidR="00021698">
        <w:rPr>
          <w:rFonts w:ascii="Arial" w:eastAsia="Cambria" w:hAnsi="Arial" w:cs="Arial"/>
          <w:sz w:val="22"/>
          <w:szCs w:val="22"/>
        </w:rPr>
        <w:t xml:space="preserve"> </w:t>
      </w:r>
      <w:r w:rsidRPr="006801D8">
        <w:rPr>
          <w:rFonts w:ascii="Arial" w:eastAsia="Cambria" w:hAnsi="Arial" w:cs="Arial"/>
          <w:sz w:val="22"/>
          <w:szCs w:val="22"/>
        </w:rPr>
        <w:t xml:space="preserve">1  </w:t>
      </w:r>
      <w:r w:rsidRPr="006801D8">
        <w:rPr>
          <w:rFonts w:ascii="Arial" w:eastAsia="Cambria" w:hAnsi="Arial" w:cs="Arial"/>
          <w:spacing w:val="1"/>
          <w:sz w:val="22"/>
          <w:szCs w:val="22"/>
        </w:rPr>
        <w:t xml:space="preserve"> </w:t>
      </w:r>
      <w:r w:rsidRPr="006801D8">
        <w:rPr>
          <w:rFonts w:ascii="Arial" w:eastAsia="Cambria" w:hAnsi="Arial" w:cs="Arial"/>
          <w:spacing w:val="-1"/>
          <w:sz w:val="22"/>
          <w:szCs w:val="22"/>
        </w:rPr>
        <w:t>d</w:t>
      </w:r>
      <w:r w:rsidRPr="006801D8">
        <w:rPr>
          <w:rFonts w:ascii="Arial" w:eastAsia="Cambria" w:hAnsi="Arial" w:cs="Arial"/>
          <w:sz w:val="22"/>
          <w:szCs w:val="22"/>
        </w:rPr>
        <w:t xml:space="preserve">i  </w:t>
      </w:r>
      <w:r w:rsidRPr="006801D8">
        <w:rPr>
          <w:rFonts w:ascii="Arial" w:eastAsia="Cambria" w:hAnsi="Arial" w:cs="Arial"/>
          <w:spacing w:val="3"/>
          <w:sz w:val="22"/>
          <w:szCs w:val="22"/>
        </w:rPr>
        <w:t xml:space="preserve"> </w:t>
      </w:r>
      <w:r w:rsidRPr="006801D8">
        <w:rPr>
          <w:rFonts w:ascii="Arial" w:eastAsia="Cambria" w:hAnsi="Arial" w:cs="Arial"/>
          <w:sz w:val="22"/>
          <w:szCs w:val="22"/>
        </w:rPr>
        <w:t>b</w:t>
      </w:r>
      <w:r w:rsidRPr="006801D8">
        <w:rPr>
          <w:rFonts w:ascii="Arial" w:eastAsia="Cambria" w:hAnsi="Arial" w:cs="Arial"/>
          <w:spacing w:val="-1"/>
          <w:sz w:val="22"/>
          <w:szCs w:val="22"/>
        </w:rPr>
        <w:t>a</w:t>
      </w:r>
      <w:r w:rsidRPr="006801D8">
        <w:rPr>
          <w:rFonts w:ascii="Arial" w:eastAsia="Cambria" w:hAnsi="Arial" w:cs="Arial"/>
          <w:spacing w:val="-2"/>
          <w:sz w:val="22"/>
          <w:szCs w:val="22"/>
        </w:rPr>
        <w:t>w</w:t>
      </w:r>
      <w:r w:rsidRPr="006801D8">
        <w:rPr>
          <w:rFonts w:ascii="Arial" w:eastAsia="Cambria" w:hAnsi="Arial" w:cs="Arial"/>
          <w:spacing w:val="-1"/>
          <w:sz w:val="22"/>
          <w:szCs w:val="22"/>
        </w:rPr>
        <w:t>a</w:t>
      </w:r>
      <w:r w:rsidRPr="006801D8">
        <w:rPr>
          <w:rFonts w:ascii="Arial" w:eastAsia="Cambria" w:hAnsi="Arial" w:cs="Arial"/>
          <w:sz w:val="22"/>
          <w:szCs w:val="22"/>
        </w:rPr>
        <w:t xml:space="preserve">h  </w:t>
      </w:r>
      <w:r w:rsidRPr="006801D8">
        <w:rPr>
          <w:rFonts w:ascii="Arial" w:eastAsia="Cambria" w:hAnsi="Arial" w:cs="Arial"/>
          <w:spacing w:val="1"/>
          <w:sz w:val="22"/>
          <w:szCs w:val="22"/>
        </w:rPr>
        <w:t xml:space="preserve"> i</w:t>
      </w:r>
      <w:r w:rsidRPr="006801D8">
        <w:rPr>
          <w:rFonts w:ascii="Arial" w:eastAsia="Cambria" w:hAnsi="Arial" w:cs="Arial"/>
          <w:spacing w:val="-2"/>
          <w:sz w:val="22"/>
          <w:szCs w:val="22"/>
        </w:rPr>
        <w:t>n</w:t>
      </w:r>
      <w:r w:rsidRPr="006801D8">
        <w:rPr>
          <w:rFonts w:ascii="Arial" w:eastAsia="Cambria" w:hAnsi="Arial" w:cs="Arial"/>
          <w:spacing w:val="1"/>
          <w:sz w:val="22"/>
          <w:szCs w:val="22"/>
        </w:rPr>
        <w:t>i</w:t>
      </w:r>
      <w:r w:rsidRPr="006801D8">
        <w:rPr>
          <w:rFonts w:ascii="Arial" w:eastAsia="Cambria" w:hAnsi="Arial" w:cs="Arial"/>
          <w:sz w:val="22"/>
          <w:szCs w:val="22"/>
        </w:rPr>
        <w:t xml:space="preserve">.   </w:t>
      </w:r>
    </w:p>
    <w:p w:rsidR="0027654D" w:rsidRPr="0027654D" w:rsidRDefault="0027654D" w:rsidP="0027654D"/>
    <w:p w:rsidR="0027654D" w:rsidRPr="0027654D" w:rsidRDefault="009A0E28" w:rsidP="0027654D">
      <w:r>
        <w:rPr>
          <w:noProof/>
        </w:rPr>
        <w:drawing>
          <wp:inline distT="0" distB="0" distL="0" distR="0">
            <wp:extent cx="5629275" cy="1485900"/>
            <wp:effectExtent l="57150" t="0" r="9525"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27654D" w:rsidRPr="00021698" w:rsidRDefault="00021698" w:rsidP="00021698">
      <w:pPr>
        <w:jc w:val="center"/>
        <w:rPr>
          <w:rFonts w:ascii="Arial" w:hAnsi="Arial" w:cs="Arial"/>
        </w:rPr>
      </w:pPr>
      <w:r w:rsidRPr="00021698">
        <w:rPr>
          <w:rFonts w:ascii="Arial" w:hAnsi="Arial" w:cs="Arial"/>
        </w:rPr>
        <w:t>Gambar 1. Tahapan survey Pelayanan Publik</w:t>
      </w:r>
    </w:p>
    <w:p w:rsidR="0027654D" w:rsidRPr="0027654D" w:rsidRDefault="0027654D" w:rsidP="0027654D"/>
    <w:p w:rsidR="0027654D" w:rsidRPr="0027654D" w:rsidRDefault="0027654D" w:rsidP="0027654D"/>
    <w:p w:rsidR="0027654D" w:rsidRPr="0027654D" w:rsidRDefault="0027654D" w:rsidP="0027654D"/>
    <w:p w:rsidR="0027654D" w:rsidRPr="0027654D" w:rsidRDefault="0027654D" w:rsidP="0027654D"/>
    <w:p w:rsidR="0027654D" w:rsidRPr="0027654D" w:rsidRDefault="0027654D" w:rsidP="0027654D"/>
    <w:p w:rsidR="009246DB" w:rsidRPr="0027654D" w:rsidRDefault="009246DB" w:rsidP="0027654D">
      <w:pPr>
        <w:rPr>
          <w:rFonts w:eastAsia="Cambria"/>
        </w:rPr>
        <w:sectPr w:rsidR="009246DB" w:rsidRPr="0027654D" w:rsidSect="006C43DD">
          <w:footerReference w:type="default" r:id="rId11"/>
          <w:pgSz w:w="11907" w:h="16839" w:code="9"/>
          <w:pgMar w:top="1580" w:right="1460" w:bottom="280" w:left="1460" w:header="0" w:footer="1701" w:gutter="0"/>
          <w:pgNumType w:start="1"/>
          <w:cols w:space="720"/>
          <w:docGrid w:linePitch="272"/>
        </w:sectPr>
      </w:pPr>
    </w:p>
    <w:p w:rsidR="009A771B" w:rsidRDefault="00B34EE8" w:rsidP="008F2018">
      <w:pPr>
        <w:pStyle w:val="ListParagraph"/>
        <w:numPr>
          <w:ilvl w:val="0"/>
          <w:numId w:val="2"/>
        </w:numPr>
        <w:spacing w:before="3" w:line="480" w:lineRule="auto"/>
        <w:ind w:left="1985" w:hanging="284"/>
        <w:rPr>
          <w:rFonts w:ascii="Arial" w:eastAsia="Cambria" w:hAnsi="Arial" w:cs="Arial"/>
          <w:b/>
          <w:sz w:val="22"/>
          <w:szCs w:val="22"/>
        </w:rPr>
      </w:pPr>
      <w:r w:rsidRPr="0027654D">
        <w:rPr>
          <w:rFonts w:ascii="Arial" w:eastAsia="Cambria" w:hAnsi="Arial" w:cs="Arial"/>
          <w:b/>
          <w:spacing w:val="13"/>
          <w:sz w:val="22"/>
          <w:szCs w:val="22"/>
        </w:rPr>
        <w:lastRenderedPageBreak/>
        <w:t>P</w:t>
      </w:r>
      <w:r w:rsidRPr="0027654D">
        <w:rPr>
          <w:rFonts w:ascii="Arial" w:eastAsia="Cambria" w:hAnsi="Arial" w:cs="Arial"/>
          <w:b/>
          <w:sz w:val="22"/>
          <w:szCs w:val="22"/>
        </w:rPr>
        <w:t>E</w:t>
      </w:r>
      <w:r w:rsidRPr="0027654D">
        <w:rPr>
          <w:rFonts w:ascii="Arial" w:eastAsia="Cambria" w:hAnsi="Arial" w:cs="Arial"/>
          <w:b/>
          <w:spacing w:val="-36"/>
          <w:sz w:val="22"/>
          <w:szCs w:val="22"/>
        </w:rPr>
        <w:t xml:space="preserve"> </w:t>
      </w:r>
      <w:r w:rsidRPr="0027654D">
        <w:rPr>
          <w:rFonts w:ascii="Arial" w:eastAsia="Cambria" w:hAnsi="Arial" w:cs="Arial"/>
          <w:b/>
          <w:sz w:val="22"/>
          <w:szCs w:val="22"/>
        </w:rPr>
        <w:t>L</w:t>
      </w:r>
      <w:r w:rsidRPr="0027654D">
        <w:rPr>
          <w:rFonts w:ascii="Arial" w:eastAsia="Cambria" w:hAnsi="Arial" w:cs="Arial"/>
          <w:b/>
          <w:spacing w:val="-37"/>
          <w:sz w:val="22"/>
          <w:szCs w:val="22"/>
        </w:rPr>
        <w:t xml:space="preserve"> </w:t>
      </w:r>
      <w:r w:rsidRPr="0027654D">
        <w:rPr>
          <w:rFonts w:ascii="Arial" w:eastAsia="Cambria" w:hAnsi="Arial" w:cs="Arial"/>
          <w:b/>
          <w:spacing w:val="11"/>
          <w:sz w:val="22"/>
          <w:szCs w:val="22"/>
        </w:rPr>
        <w:t>A</w:t>
      </w:r>
      <w:r w:rsidRPr="0027654D">
        <w:rPr>
          <w:rFonts w:ascii="Arial" w:eastAsia="Cambria" w:hAnsi="Arial" w:cs="Arial"/>
          <w:b/>
          <w:sz w:val="22"/>
          <w:szCs w:val="22"/>
        </w:rPr>
        <w:t>K</w:t>
      </w:r>
      <w:r w:rsidRPr="0027654D">
        <w:rPr>
          <w:rFonts w:ascii="Arial" w:eastAsia="Cambria" w:hAnsi="Arial" w:cs="Arial"/>
          <w:b/>
          <w:spacing w:val="-37"/>
          <w:sz w:val="22"/>
          <w:szCs w:val="22"/>
        </w:rPr>
        <w:t xml:space="preserve"> </w:t>
      </w:r>
      <w:r w:rsidRPr="0027654D">
        <w:rPr>
          <w:rFonts w:ascii="Arial" w:eastAsia="Cambria" w:hAnsi="Arial" w:cs="Arial"/>
          <w:b/>
          <w:sz w:val="22"/>
          <w:szCs w:val="22"/>
        </w:rPr>
        <w:t>S</w:t>
      </w:r>
      <w:r w:rsidRPr="0027654D">
        <w:rPr>
          <w:rFonts w:ascii="Arial" w:eastAsia="Cambria" w:hAnsi="Arial" w:cs="Arial"/>
          <w:b/>
          <w:spacing w:val="-36"/>
          <w:sz w:val="22"/>
          <w:szCs w:val="22"/>
        </w:rPr>
        <w:t xml:space="preserve"> </w:t>
      </w:r>
      <w:r w:rsidRPr="0027654D">
        <w:rPr>
          <w:rFonts w:ascii="Arial" w:eastAsia="Cambria" w:hAnsi="Arial" w:cs="Arial"/>
          <w:b/>
          <w:spacing w:val="11"/>
          <w:sz w:val="22"/>
          <w:szCs w:val="22"/>
        </w:rPr>
        <w:t>A</w:t>
      </w:r>
      <w:r w:rsidRPr="0027654D">
        <w:rPr>
          <w:rFonts w:ascii="Arial" w:eastAsia="Cambria" w:hAnsi="Arial" w:cs="Arial"/>
          <w:b/>
          <w:sz w:val="22"/>
          <w:szCs w:val="22"/>
        </w:rPr>
        <w:t>N</w:t>
      </w:r>
      <w:r w:rsidRPr="0027654D">
        <w:rPr>
          <w:rFonts w:ascii="Arial" w:eastAsia="Cambria" w:hAnsi="Arial" w:cs="Arial"/>
          <w:b/>
          <w:spacing w:val="-36"/>
          <w:sz w:val="22"/>
          <w:szCs w:val="22"/>
        </w:rPr>
        <w:t xml:space="preserve"> </w:t>
      </w:r>
      <w:r w:rsidRPr="0027654D">
        <w:rPr>
          <w:rFonts w:ascii="Arial" w:eastAsia="Cambria" w:hAnsi="Arial" w:cs="Arial"/>
          <w:b/>
          <w:sz w:val="22"/>
          <w:szCs w:val="22"/>
        </w:rPr>
        <w:t>A</w:t>
      </w:r>
      <w:r w:rsidRPr="0027654D">
        <w:rPr>
          <w:rFonts w:ascii="Arial" w:eastAsia="Cambria" w:hAnsi="Arial" w:cs="Arial"/>
          <w:b/>
          <w:spacing w:val="-37"/>
          <w:sz w:val="22"/>
          <w:szCs w:val="22"/>
        </w:rPr>
        <w:t xml:space="preserve"> </w:t>
      </w:r>
      <w:r w:rsidRPr="0027654D">
        <w:rPr>
          <w:rFonts w:ascii="Arial" w:eastAsia="Cambria" w:hAnsi="Arial" w:cs="Arial"/>
          <w:b/>
          <w:spacing w:val="11"/>
          <w:sz w:val="22"/>
          <w:szCs w:val="22"/>
        </w:rPr>
        <w:t>A</w:t>
      </w:r>
      <w:r w:rsidRPr="0027654D">
        <w:rPr>
          <w:rFonts w:ascii="Arial" w:eastAsia="Cambria" w:hAnsi="Arial" w:cs="Arial"/>
          <w:b/>
          <w:sz w:val="22"/>
          <w:szCs w:val="22"/>
        </w:rPr>
        <w:t>N</w:t>
      </w:r>
      <w:r w:rsidRPr="0027654D">
        <w:rPr>
          <w:rFonts w:ascii="Arial" w:eastAsia="Cambria" w:hAnsi="Arial" w:cs="Arial"/>
          <w:b/>
          <w:spacing w:val="36"/>
          <w:sz w:val="22"/>
          <w:szCs w:val="22"/>
        </w:rPr>
        <w:t xml:space="preserve"> </w:t>
      </w:r>
      <w:r w:rsidRPr="0027654D">
        <w:rPr>
          <w:rFonts w:ascii="Arial" w:eastAsia="Cambria" w:hAnsi="Arial" w:cs="Arial"/>
          <w:b/>
          <w:spacing w:val="13"/>
          <w:sz w:val="22"/>
          <w:szCs w:val="22"/>
        </w:rPr>
        <w:t>S</w:t>
      </w:r>
      <w:r w:rsidRPr="0027654D">
        <w:rPr>
          <w:rFonts w:ascii="Arial" w:eastAsia="Cambria" w:hAnsi="Arial" w:cs="Arial"/>
          <w:b/>
          <w:sz w:val="22"/>
          <w:szCs w:val="22"/>
        </w:rPr>
        <w:t>U</w:t>
      </w:r>
      <w:r w:rsidRPr="0027654D">
        <w:rPr>
          <w:rFonts w:ascii="Arial" w:eastAsia="Cambria" w:hAnsi="Arial" w:cs="Arial"/>
          <w:b/>
          <w:spacing w:val="-35"/>
          <w:sz w:val="22"/>
          <w:szCs w:val="22"/>
        </w:rPr>
        <w:t xml:space="preserve"> </w:t>
      </w:r>
      <w:r w:rsidRPr="0027654D">
        <w:rPr>
          <w:rFonts w:ascii="Arial" w:eastAsia="Cambria" w:hAnsi="Arial" w:cs="Arial"/>
          <w:b/>
          <w:spacing w:val="13"/>
          <w:sz w:val="22"/>
          <w:szCs w:val="22"/>
        </w:rPr>
        <w:t>R</w:t>
      </w:r>
      <w:r w:rsidRPr="0027654D">
        <w:rPr>
          <w:rFonts w:ascii="Arial" w:eastAsia="Cambria" w:hAnsi="Arial" w:cs="Arial"/>
          <w:b/>
          <w:sz w:val="22"/>
          <w:szCs w:val="22"/>
        </w:rPr>
        <w:t>V</w:t>
      </w:r>
      <w:r w:rsidRPr="0027654D">
        <w:rPr>
          <w:rFonts w:ascii="Arial" w:eastAsia="Cambria" w:hAnsi="Arial" w:cs="Arial"/>
          <w:b/>
          <w:spacing w:val="-37"/>
          <w:sz w:val="22"/>
          <w:szCs w:val="22"/>
        </w:rPr>
        <w:t xml:space="preserve"> </w:t>
      </w:r>
      <w:r w:rsidRPr="0027654D">
        <w:rPr>
          <w:rFonts w:ascii="Arial" w:eastAsia="Cambria" w:hAnsi="Arial" w:cs="Arial"/>
          <w:b/>
          <w:sz w:val="22"/>
          <w:szCs w:val="22"/>
        </w:rPr>
        <w:t>E</w:t>
      </w:r>
      <w:r w:rsidRPr="0027654D">
        <w:rPr>
          <w:rFonts w:ascii="Arial" w:eastAsia="Cambria" w:hAnsi="Arial" w:cs="Arial"/>
          <w:b/>
          <w:spacing w:val="-36"/>
          <w:sz w:val="22"/>
          <w:szCs w:val="22"/>
        </w:rPr>
        <w:t xml:space="preserve"> </w:t>
      </w:r>
      <w:r w:rsidRPr="0027654D">
        <w:rPr>
          <w:rFonts w:ascii="Arial" w:eastAsia="Cambria" w:hAnsi="Arial" w:cs="Arial"/>
          <w:b/>
          <w:sz w:val="22"/>
          <w:szCs w:val="22"/>
        </w:rPr>
        <w:t>Y</w:t>
      </w:r>
      <w:r w:rsidRPr="0027654D">
        <w:rPr>
          <w:rFonts w:ascii="Arial" w:eastAsia="Cambria" w:hAnsi="Arial" w:cs="Arial"/>
          <w:b/>
          <w:spacing w:val="26"/>
          <w:sz w:val="22"/>
          <w:szCs w:val="22"/>
        </w:rPr>
        <w:t xml:space="preserve"> </w:t>
      </w:r>
      <w:r w:rsidRPr="0027654D">
        <w:rPr>
          <w:rFonts w:ascii="Arial" w:eastAsia="Cambria" w:hAnsi="Arial" w:cs="Arial"/>
          <w:b/>
          <w:sz w:val="22"/>
          <w:szCs w:val="22"/>
        </w:rPr>
        <w:t>P</w:t>
      </w:r>
      <w:r w:rsidRPr="0027654D">
        <w:rPr>
          <w:rFonts w:ascii="Arial" w:eastAsia="Cambria" w:hAnsi="Arial" w:cs="Arial"/>
          <w:b/>
          <w:spacing w:val="-36"/>
          <w:sz w:val="22"/>
          <w:szCs w:val="22"/>
        </w:rPr>
        <w:t xml:space="preserve"> </w:t>
      </w:r>
      <w:r w:rsidRPr="0027654D">
        <w:rPr>
          <w:rFonts w:ascii="Arial" w:eastAsia="Cambria" w:hAnsi="Arial" w:cs="Arial"/>
          <w:b/>
          <w:sz w:val="22"/>
          <w:szCs w:val="22"/>
        </w:rPr>
        <w:t>E</w:t>
      </w:r>
      <w:r w:rsidRPr="0027654D">
        <w:rPr>
          <w:rFonts w:ascii="Arial" w:eastAsia="Cambria" w:hAnsi="Arial" w:cs="Arial"/>
          <w:b/>
          <w:spacing w:val="-36"/>
          <w:sz w:val="22"/>
          <w:szCs w:val="22"/>
        </w:rPr>
        <w:t xml:space="preserve"> </w:t>
      </w:r>
      <w:r w:rsidRPr="0027654D">
        <w:rPr>
          <w:rFonts w:ascii="Arial" w:eastAsia="Cambria" w:hAnsi="Arial" w:cs="Arial"/>
          <w:b/>
          <w:spacing w:val="12"/>
          <w:sz w:val="22"/>
          <w:szCs w:val="22"/>
        </w:rPr>
        <w:t>L</w:t>
      </w:r>
      <w:r w:rsidRPr="0027654D">
        <w:rPr>
          <w:rFonts w:ascii="Arial" w:eastAsia="Cambria" w:hAnsi="Arial" w:cs="Arial"/>
          <w:b/>
          <w:sz w:val="22"/>
          <w:szCs w:val="22"/>
        </w:rPr>
        <w:t>A</w:t>
      </w:r>
      <w:r w:rsidRPr="0027654D">
        <w:rPr>
          <w:rFonts w:ascii="Arial" w:eastAsia="Cambria" w:hAnsi="Arial" w:cs="Arial"/>
          <w:b/>
          <w:spacing w:val="-37"/>
          <w:sz w:val="22"/>
          <w:szCs w:val="22"/>
        </w:rPr>
        <w:t xml:space="preserve"> </w:t>
      </w:r>
      <w:r w:rsidRPr="0027654D">
        <w:rPr>
          <w:rFonts w:ascii="Arial" w:eastAsia="Cambria" w:hAnsi="Arial" w:cs="Arial"/>
          <w:b/>
          <w:sz w:val="22"/>
          <w:szCs w:val="22"/>
        </w:rPr>
        <w:t>Y</w:t>
      </w:r>
      <w:r w:rsidRPr="0027654D">
        <w:rPr>
          <w:rFonts w:ascii="Arial" w:eastAsia="Cambria" w:hAnsi="Arial" w:cs="Arial"/>
          <w:b/>
          <w:spacing w:val="-38"/>
          <w:sz w:val="22"/>
          <w:szCs w:val="22"/>
        </w:rPr>
        <w:t xml:space="preserve"> </w:t>
      </w:r>
      <w:r w:rsidRPr="0027654D">
        <w:rPr>
          <w:rFonts w:ascii="Arial" w:eastAsia="Cambria" w:hAnsi="Arial" w:cs="Arial"/>
          <w:b/>
          <w:sz w:val="22"/>
          <w:szCs w:val="22"/>
        </w:rPr>
        <w:t>A</w:t>
      </w:r>
      <w:r w:rsidRPr="0027654D">
        <w:rPr>
          <w:rFonts w:ascii="Arial" w:eastAsia="Cambria" w:hAnsi="Arial" w:cs="Arial"/>
          <w:b/>
          <w:spacing w:val="-37"/>
          <w:sz w:val="22"/>
          <w:szCs w:val="22"/>
        </w:rPr>
        <w:t xml:space="preserve"> </w:t>
      </w:r>
      <w:r w:rsidRPr="0027654D">
        <w:rPr>
          <w:rFonts w:ascii="Arial" w:eastAsia="Cambria" w:hAnsi="Arial" w:cs="Arial"/>
          <w:b/>
          <w:sz w:val="22"/>
          <w:szCs w:val="22"/>
        </w:rPr>
        <w:t>N</w:t>
      </w:r>
      <w:r w:rsidRPr="0027654D">
        <w:rPr>
          <w:rFonts w:ascii="Arial" w:eastAsia="Cambria" w:hAnsi="Arial" w:cs="Arial"/>
          <w:b/>
          <w:spacing w:val="-36"/>
          <w:sz w:val="22"/>
          <w:szCs w:val="22"/>
        </w:rPr>
        <w:t xml:space="preserve"> </w:t>
      </w:r>
      <w:r w:rsidRPr="0027654D">
        <w:rPr>
          <w:rFonts w:ascii="Arial" w:eastAsia="Cambria" w:hAnsi="Arial" w:cs="Arial"/>
          <w:b/>
          <w:sz w:val="22"/>
          <w:szCs w:val="22"/>
        </w:rPr>
        <w:t>A</w:t>
      </w:r>
      <w:r w:rsidRPr="0027654D">
        <w:rPr>
          <w:rFonts w:ascii="Arial" w:eastAsia="Cambria" w:hAnsi="Arial" w:cs="Arial"/>
          <w:b/>
          <w:spacing w:val="-37"/>
          <w:sz w:val="22"/>
          <w:szCs w:val="22"/>
        </w:rPr>
        <w:t xml:space="preserve"> </w:t>
      </w:r>
      <w:r w:rsidRPr="0027654D">
        <w:rPr>
          <w:rFonts w:ascii="Arial" w:eastAsia="Cambria" w:hAnsi="Arial" w:cs="Arial"/>
          <w:b/>
          <w:sz w:val="22"/>
          <w:szCs w:val="22"/>
        </w:rPr>
        <w:t>N</w:t>
      </w:r>
      <w:r w:rsidRPr="0027654D">
        <w:rPr>
          <w:rFonts w:ascii="Arial" w:eastAsia="Cambria" w:hAnsi="Arial" w:cs="Arial"/>
          <w:b/>
          <w:spacing w:val="28"/>
          <w:sz w:val="22"/>
          <w:szCs w:val="22"/>
        </w:rPr>
        <w:t xml:space="preserve"> </w:t>
      </w:r>
      <w:r w:rsidRPr="0027654D">
        <w:rPr>
          <w:rFonts w:ascii="Arial" w:eastAsia="Cambria" w:hAnsi="Arial" w:cs="Arial"/>
          <w:b/>
          <w:spacing w:val="13"/>
          <w:sz w:val="22"/>
          <w:szCs w:val="22"/>
        </w:rPr>
        <w:t>P</w:t>
      </w:r>
      <w:r w:rsidRPr="0027654D">
        <w:rPr>
          <w:rFonts w:ascii="Arial" w:eastAsia="Cambria" w:hAnsi="Arial" w:cs="Arial"/>
          <w:b/>
          <w:sz w:val="22"/>
          <w:szCs w:val="22"/>
        </w:rPr>
        <w:t>U</w:t>
      </w:r>
      <w:r w:rsidRPr="0027654D">
        <w:rPr>
          <w:rFonts w:ascii="Arial" w:eastAsia="Cambria" w:hAnsi="Arial" w:cs="Arial"/>
          <w:b/>
          <w:spacing w:val="-35"/>
          <w:sz w:val="22"/>
          <w:szCs w:val="22"/>
        </w:rPr>
        <w:t xml:space="preserve"> </w:t>
      </w:r>
      <w:r w:rsidRPr="0027654D">
        <w:rPr>
          <w:rFonts w:ascii="Arial" w:eastAsia="Cambria" w:hAnsi="Arial" w:cs="Arial"/>
          <w:b/>
          <w:sz w:val="22"/>
          <w:szCs w:val="22"/>
        </w:rPr>
        <w:t>B</w:t>
      </w:r>
      <w:r w:rsidRPr="0027654D">
        <w:rPr>
          <w:rFonts w:ascii="Arial" w:eastAsia="Cambria" w:hAnsi="Arial" w:cs="Arial"/>
          <w:b/>
          <w:spacing w:val="-32"/>
          <w:sz w:val="22"/>
          <w:szCs w:val="22"/>
        </w:rPr>
        <w:t xml:space="preserve"> </w:t>
      </w:r>
      <w:r w:rsidRPr="0027654D">
        <w:rPr>
          <w:rFonts w:ascii="Arial" w:eastAsia="Cambria" w:hAnsi="Arial" w:cs="Arial"/>
          <w:b/>
          <w:sz w:val="22"/>
          <w:szCs w:val="22"/>
        </w:rPr>
        <w:t>L</w:t>
      </w:r>
      <w:r w:rsidRPr="0027654D">
        <w:rPr>
          <w:rFonts w:ascii="Arial" w:eastAsia="Cambria" w:hAnsi="Arial" w:cs="Arial"/>
          <w:b/>
          <w:spacing w:val="-37"/>
          <w:sz w:val="22"/>
          <w:szCs w:val="22"/>
        </w:rPr>
        <w:t xml:space="preserve"> </w:t>
      </w:r>
      <w:r w:rsidRPr="0027654D">
        <w:rPr>
          <w:rFonts w:ascii="Arial" w:eastAsia="Cambria" w:hAnsi="Arial" w:cs="Arial"/>
          <w:b/>
          <w:spacing w:val="12"/>
          <w:sz w:val="22"/>
          <w:szCs w:val="22"/>
        </w:rPr>
        <w:t>I</w:t>
      </w:r>
      <w:r w:rsidRPr="0027654D">
        <w:rPr>
          <w:rFonts w:ascii="Arial" w:eastAsia="Cambria" w:hAnsi="Arial" w:cs="Arial"/>
          <w:b/>
          <w:sz w:val="22"/>
          <w:szCs w:val="22"/>
        </w:rPr>
        <w:t>K</w:t>
      </w:r>
    </w:p>
    <w:p w:rsidR="005B2B49" w:rsidRPr="008F2018" w:rsidRDefault="005B2B49" w:rsidP="005B2B49">
      <w:pPr>
        <w:pStyle w:val="ListParagraph"/>
        <w:spacing w:before="3" w:line="480" w:lineRule="auto"/>
        <w:ind w:left="1985"/>
        <w:rPr>
          <w:rFonts w:ascii="Arial" w:eastAsia="Cambria" w:hAnsi="Arial" w:cs="Arial"/>
          <w:b/>
          <w:sz w:val="22"/>
          <w:szCs w:val="22"/>
        </w:rPr>
      </w:pPr>
    </w:p>
    <w:p w:rsidR="00C34B75" w:rsidRPr="00D64D72" w:rsidRDefault="00B34EE8" w:rsidP="00D64D72">
      <w:pPr>
        <w:pStyle w:val="ListParagraph"/>
        <w:numPr>
          <w:ilvl w:val="0"/>
          <w:numId w:val="19"/>
        </w:numPr>
        <w:spacing w:line="480" w:lineRule="auto"/>
        <w:ind w:left="426" w:right="6777" w:hanging="426"/>
        <w:jc w:val="both"/>
        <w:rPr>
          <w:rFonts w:ascii="Arial" w:eastAsia="Cambria" w:hAnsi="Arial" w:cs="Arial"/>
          <w:sz w:val="22"/>
          <w:szCs w:val="22"/>
        </w:rPr>
      </w:pPr>
      <w:r w:rsidRPr="00D64D72">
        <w:rPr>
          <w:rFonts w:ascii="Arial" w:eastAsia="Cambria" w:hAnsi="Arial" w:cs="Arial"/>
          <w:b/>
          <w:sz w:val="22"/>
          <w:szCs w:val="22"/>
        </w:rPr>
        <w:t>P</w:t>
      </w:r>
      <w:r w:rsidRPr="00D64D72">
        <w:rPr>
          <w:rFonts w:ascii="Arial" w:eastAsia="Cambria" w:hAnsi="Arial" w:cs="Arial"/>
          <w:b/>
          <w:spacing w:val="-36"/>
          <w:sz w:val="22"/>
          <w:szCs w:val="22"/>
        </w:rPr>
        <w:t xml:space="preserve"> </w:t>
      </w:r>
      <w:r w:rsidRPr="00D64D72">
        <w:rPr>
          <w:rFonts w:ascii="Arial" w:eastAsia="Cambria" w:hAnsi="Arial" w:cs="Arial"/>
          <w:b/>
          <w:sz w:val="22"/>
          <w:szCs w:val="22"/>
        </w:rPr>
        <w:t>O</w:t>
      </w:r>
      <w:r w:rsidRPr="00D64D72">
        <w:rPr>
          <w:rFonts w:ascii="Arial" w:eastAsia="Cambria" w:hAnsi="Arial" w:cs="Arial"/>
          <w:b/>
          <w:spacing w:val="-36"/>
          <w:sz w:val="22"/>
          <w:szCs w:val="22"/>
        </w:rPr>
        <w:t xml:space="preserve"> </w:t>
      </w:r>
      <w:r w:rsidRPr="00D64D72">
        <w:rPr>
          <w:rFonts w:ascii="Arial" w:eastAsia="Cambria" w:hAnsi="Arial" w:cs="Arial"/>
          <w:b/>
          <w:spacing w:val="13"/>
          <w:sz w:val="22"/>
          <w:szCs w:val="22"/>
        </w:rPr>
        <w:t>P</w:t>
      </w:r>
      <w:r w:rsidRPr="00D64D72">
        <w:rPr>
          <w:rFonts w:ascii="Arial" w:eastAsia="Cambria" w:hAnsi="Arial" w:cs="Arial"/>
          <w:b/>
          <w:sz w:val="22"/>
          <w:szCs w:val="22"/>
        </w:rPr>
        <w:t>U</w:t>
      </w:r>
      <w:r w:rsidRPr="00D64D72">
        <w:rPr>
          <w:rFonts w:ascii="Arial" w:eastAsia="Cambria" w:hAnsi="Arial" w:cs="Arial"/>
          <w:b/>
          <w:spacing w:val="-35"/>
          <w:sz w:val="22"/>
          <w:szCs w:val="22"/>
        </w:rPr>
        <w:t xml:space="preserve"> </w:t>
      </w:r>
      <w:r w:rsidRPr="00D64D72">
        <w:rPr>
          <w:rFonts w:ascii="Arial" w:eastAsia="Cambria" w:hAnsi="Arial" w:cs="Arial"/>
          <w:b/>
          <w:sz w:val="22"/>
          <w:szCs w:val="22"/>
        </w:rPr>
        <w:t>L</w:t>
      </w:r>
      <w:r w:rsidRPr="00D64D72">
        <w:rPr>
          <w:rFonts w:ascii="Arial" w:eastAsia="Cambria" w:hAnsi="Arial" w:cs="Arial"/>
          <w:b/>
          <w:spacing w:val="-37"/>
          <w:sz w:val="22"/>
          <w:szCs w:val="22"/>
        </w:rPr>
        <w:t xml:space="preserve"> </w:t>
      </w:r>
      <w:r w:rsidRPr="00D64D72">
        <w:rPr>
          <w:rFonts w:ascii="Arial" w:eastAsia="Cambria" w:hAnsi="Arial" w:cs="Arial"/>
          <w:b/>
          <w:spacing w:val="11"/>
          <w:sz w:val="22"/>
          <w:szCs w:val="22"/>
        </w:rPr>
        <w:t>A</w:t>
      </w:r>
      <w:r w:rsidRPr="00D64D72">
        <w:rPr>
          <w:rFonts w:ascii="Arial" w:eastAsia="Cambria" w:hAnsi="Arial" w:cs="Arial"/>
          <w:b/>
          <w:sz w:val="22"/>
          <w:szCs w:val="22"/>
        </w:rPr>
        <w:t>S</w:t>
      </w:r>
      <w:r w:rsidRPr="00D64D72">
        <w:rPr>
          <w:rFonts w:ascii="Arial" w:eastAsia="Cambria" w:hAnsi="Arial" w:cs="Arial"/>
          <w:b/>
          <w:spacing w:val="-36"/>
          <w:sz w:val="22"/>
          <w:szCs w:val="22"/>
        </w:rPr>
        <w:t xml:space="preserve"> </w:t>
      </w:r>
      <w:r w:rsidRPr="00D64D72">
        <w:rPr>
          <w:rFonts w:ascii="Arial" w:eastAsia="Cambria" w:hAnsi="Arial" w:cs="Arial"/>
          <w:b/>
          <w:sz w:val="22"/>
          <w:szCs w:val="22"/>
        </w:rPr>
        <w:t>I</w:t>
      </w:r>
    </w:p>
    <w:p w:rsidR="00D64D72" w:rsidRDefault="00B34EE8" w:rsidP="00BA6A90">
      <w:pPr>
        <w:tabs>
          <w:tab w:val="left" w:pos="8931"/>
        </w:tabs>
        <w:spacing w:line="480" w:lineRule="auto"/>
        <w:ind w:right="-74" w:firstLine="851"/>
        <w:jc w:val="both"/>
        <w:rPr>
          <w:rFonts w:ascii="Arial" w:eastAsia="Cambria" w:hAnsi="Arial" w:cs="Arial"/>
          <w:spacing w:val="2"/>
          <w:sz w:val="22"/>
          <w:szCs w:val="22"/>
        </w:rPr>
      </w:pPr>
      <w:r w:rsidRPr="006801D8">
        <w:rPr>
          <w:rFonts w:ascii="Arial" w:eastAsia="Cambria" w:hAnsi="Arial" w:cs="Arial"/>
          <w:sz w:val="22"/>
          <w:szCs w:val="22"/>
        </w:rPr>
        <w:t>Po</w:t>
      </w:r>
      <w:r w:rsidRPr="006801D8">
        <w:rPr>
          <w:rFonts w:ascii="Arial" w:eastAsia="Cambria" w:hAnsi="Arial" w:cs="Arial"/>
          <w:spacing w:val="-1"/>
          <w:sz w:val="22"/>
          <w:szCs w:val="22"/>
        </w:rPr>
        <w:t>p</w:t>
      </w:r>
      <w:r w:rsidRPr="006801D8">
        <w:rPr>
          <w:rFonts w:ascii="Arial" w:eastAsia="Cambria" w:hAnsi="Arial" w:cs="Arial"/>
          <w:sz w:val="22"/>
          <w:szCs w:val="22"/>
        </w:rPr>
        <w:t>u</w:t>
      </w:r>
      <w:r w:rsidRPr="006801D8">
        <w:rPr>
          <w:rFonts w:ascii="Arial" w:eastAsia="Cambria" w:hAnsi="Arial" w:cs="Arial"/>
          <w:spacing w:val="-2"/>
          <w:sz w:val="22"/>
          <w:szCs w:val="22"/>
        </w:rPr>
        <w:t>l</w:t>
      </w:r>
      <w:r w:rsidRPr="006801D8">
        <w:rPr>
          <w:rFonts w:ascii="Arial" w:eastAsia="Cambria" w:hAnsi="Arial" w:cs="Arial"/>
          <w:spacing w:val="-1"/>
          <w:sz w:val="22"/>
          <w:szCs w:val="22"/>
        </w:rPr>
        <w:t>a</w:t>
      </w:r>
      <w:r w:rsidRPr="006801D8">
        <w:rPr>
          <w:rFonts w:ascii="Arial" w:eastAsia="Cambria" w:hAnsi="Arial" w:cs="Arial"/>
          <w:spacing w:val="1"/>
          <w:sz w:val="22"/>
          <w:szCs w:val="22"/>
        </w:rPr>
        <w:t>s</w:t>
      </w:r>
      <w:r w:rsidRPr="006801D8">
        <w:rPr>
          <w:rFonts w:ascii="Arial" w:eastAsia="Cambria" w:hAnsi="Arial" w:cs="Arial"/>
          <w:sz w:val="22"/>
          <w:szCs w:val="22"/>
        </w:rPr>
        <w:t>i</w:t>
      </w:r>
      <w:r w:rsidRPr="006801D8">
        <w:rPr>
          <w:rFonts w:ascii="Arial" w:eastAsia="Cambria" w:hAnsi="Arial" w:cs="Arial"/>
          <w:spacing w:val="2"/>
          <w:sz w:val="22"/>
          <w:szCs w:val="22"/>
        </w:rPr>
        <w:t xml:space="preserve"> </w:t>
      </w:r>
      <w:r w:rsidRPr="006801D8">
        <w:rPr>
          <w:rFonts w:ascii="Arial" w:eastAsia="Cambria" w:hAnsi="Arial" w:cs="Arial"/>
          <w:spacing w:val="-1"/>
          <w:sz w:val="22"/>
          <w:szCs w:val="22"/>
        </w:rPr>
        <w:t>da</w:t>
      </w:r>
      <w:r w:rsidRPr="006801D8">
        <w:rPr>
          <w:rFonts w:ascii="Arial" w:eastAsia="Cambria" w:hAnsi="Arial" w:cs="Arial"/>
          <w:sz w:val="22"/>
          <w:szCs w:val="22"/>
        </w:rPr>
        <w:t>ri</w:t>
      </w:r>
      <w:r w:rsidRPr="006801D8">
        <w:rPr>
          <w:rFonts w:ascii="Arial" w:eastAsia="Cambria" w:hAnsi="Arial" w:cs="Arial"/>
          <w:spacing w:val="3"/>
          <w:sz w:val="22"/>
          <w:szCs w:val="22"/>
        </w:rPr>
        <w:t xml:space="preserve"> </w:t>
      </w:r>
      <w:r w:rsidRPr="006801D8">
        <w:rPr>
          <w:rFonts w:ascii="Arial" w:eastAsia="Cambria" w:hAnsi="Arial" w:cs="Arial"/>
          <w:spacing w:val="1"/>
          <w:sz w:val="22"/>
          <w:szCs w:val="22"/>
        </w:rPr>
        <w:t>s</w:t>
      </w:r>
      <w:r w:rsidRPr="006801D8">
        <w:rPr>
          <w:rFonts w:ascii="Arial" w:eastAsia="Cambria" w:hAnsi="Arial" w:cs="Arial"/>
          <w:sz w:val="22"/>
          <w:szCs w:val="22"/>
        </w:rPr>
        <w:t>ur</w:t>
      </w:r>
      <w:r w:rsidRPr="006801D8">
        <w:rPr>
          <w:rFonts w:ascii="Arial" w:eastAsia="Cambria" w:hAnsi="Arial" w:cs="Arial"/>
          <w:spacing w:val="-1"/>
          <w:sz w:val="22"/>
          <w:szCs w:val="22"/>
        </w:rPr>
        <w:t>ve</w:t>
      </w:r>
      <w:r w:rsidR="00A0790F">
        <w:rPr>
          <w:rFonts w:ascii="Arial" w:eastAsia="Cambria" w:hAnsi="Arial" w:cs="Arial"/>
          <w:sz w:val="22"/>
          <w:szCs w:val="22"/>
        </w:rPr>
        <w:t>i</w:t>
      </w:r>
      <w:r w:rsidRPr="006801D8">
        <w:rPr>
          <w:rFonts w:ascii="Arial" w:eastAsia="Cambria" w:hAnsi="Arial" w:cs="Arial"/>
          <w:sz w:val="22"/>
          <w:szCs w:val="22"/>
        </w:rPr>
        <w:t xml:space="preserve">  </w:t>
      </w:r>
      <w:r w:rsidRPr="006801D8">
        <w:rPr>
          <w:rFonts w:ascii="Arial" w:eastAsia="Cambria" w:hAnsi="Arial" w:cs="Arial"/>
          <w:spacing w:val="42"/>
          <w:sz w:val="22"/>
          <w:szCs w:val="22"/>
        </w:rPr>
        <w:t xml:space="preserve"> </w:t>
      </w:r>
      <w:r w:rsidRPr="006801D8">
        <w:rPr>
          <w:rFonts w:ascii="Arial" w:eastAsia="Cambria" w:hAnsi="Arial" w:cs="Arial"/>
          <w:spacing w:val="1"/>
          <w:sz w:val="22"/>
          <w:szCs w:val="22"/>
        </w:rPr>
        <w:t>i</w:t>
      </w:r>
      <w:r w:rsidRPr="006801D8">
        <w:rPr>
          <w:rFonts w:ascii="Arial" w:eastAsia="Cambria" w:hAnsi="Arial" w:cs="Arial"/>
          <w:spacing w:val="-2"/>
          <w:sz w:val="22"/>
          <w:szCs w:val="22"/>
        </w:rPr>
        <w:t>n</w:t>
      </w:r>
      <w:r w:rsidRPr="006801D8">
        <w:rPr>
          <w:rFonts w:ascii="Arial" w:eastAsia="Cambria" w:hAnsi="Arial" w:cs="Arial"/>
          <w:sz w:val="22"/>
          <w:szCs w:val="22"/>
        </w:rPr>
        <w:t>i</w:t>
      </w:r>
      <w:r w:rsidRPr="006801D8">
        <w:rPr>
          <w:rFonts w:ascii="Arial" w:eastAsia="Cambria" w:hAnsi="Arial" w:cs="Arial"/>
          <w:spacing w:val="3"/>
          <w:sz w:val="22"/>
          <w:szCs w:val="22"/>
        </w:rPr>
        <w:t xml:space="preserve"> </w:t>
      </w:r>
      <w:r w:rsidRPr="006801D8">
        <w:rPr>
          <w:rFonts w:ascii="Arial" w:eastAsia="Cambria" w:hAnsi="Arial" w:cs="Arial"/>
          <w:spacing w:val="-1"/>
          <w:sz w:val="22"/>
          <w:szCs w:val="22"/>
        </w:rPr>
        <w:t>adal</w:t>
      </w:r>
      <w:r w:rsidRPr="006801D8">
        <w:rPr>
          <w:rFonts w:ascii="Arial" w:eastAsia="Cambria" w:hAnsi="Arial" w:cs="Arial"/>
          <w:spacing w:val="3"/>
          <w:sz w:val="22"/>
          <w:szCs w:val="22"/>
        </w:rPr>
        <w:t>a</w:t>
      </w:r>
      <w:r w:rsidRPr="006801D8">
        <w:rPr>
          <w:rFonts w:ascii="Arial" w:eastAsia="Cambria" w:hAnsi="Arial" w:cs="Arial"/>
          <w:sz w:val="22"/>
          <w:szCs w:val="22"/>
        </w:rPr>
        <w:t>h</w:t>
      </w:r>
      <w:r w:rsidRPr="006801D8">
        <w:rPr>
          <w:rFonts w:ascii="Arial" w:eastAsia="Cambria" w:hAnsi="Arial" w:cs="Arial"/>
          <w:spacing w:val="1"/>
          <w:sz w:val="22"/>
          <w:szCs w:val="22"/>
        </w:rPr>
        <w:t xml:space="preserve"> </w:t>
      </w:r>
      <w:r w:rsidR="00A0790F">
        <w:rPr>
          <w:rFonts w:ascii="Arial" w:eastAsia="Cambria" w:hAnsi="Arial" w:cs="Arial"/>
          <w:spacing w:val="2"/>
          <w:sz w:val="22"/>
          <w:szCs w:val="22"/>
        </w:rPr>
        <w:t xml:space="preserve">peserta pelatihan </w:t>
      </w:r>
      <w:r w:rsidR="00D35601">
        <w:rPr>
          <w:rFonts w:ascii="Arial" w:eastAsia="Cambria" w:hAnsi="Arial" w:cs="Arial"/>
          <w:spacing w:val="2"/>
          <w:sz w:val="22"/>
          <w:szCs w:val="22"/>
        </w:rPr>
        <w:t xml:space="preserve">yang telah melaksanakan kegiatan pelatihan </w:t>
      </w:r>
      <w:r w:rsidR="004F1F91">
        <w:rPr>
          <w:rFonts w:ascii="Arial" w:eastAsia="Cambria" w:hAnsi="Arial" w:cs="Arial"/>
          <w:spacing w:val="2"/>
          <w:sz w:val="22"/>
          <w:szCs w:val="22"/>
        </w:rPr>
        <w:t xml:space="preserve">diikuti oleh seluruh peserta yang </w:t>
      </w:r>
      <w:r w:rsidR="00D35601">
        <w:rPr>
          <w:rFonts w:ascii="Arial" w:eastAsia="Cambria" w:hAnsi="Arial" w:cs="Arial"/>
          <w:spacing w:val="2"/>
          <w:sz w:val="22"/>
          <w:szCs w:val="22"/>
        </w:rPr>
        <w:t xml:space="preserve">di Kampus Balai </w:t>
      </w:r>
      <w:r w:rsidR="00240299">
        <w:rPr>
          <w:rFonts w:ascii="Arial" w:eastAsia="Cambria" w:hAnsi="Arial" w:cs="Arial"/>
          <w:spacing w:val="2"/>
          <w:sz w:val="22"/>
          <w:szCs w:val="22"/>
        </w:rPr>
        <w:t>Pelatihan</w:t>
      </w:r>
      <w:r w:rsidR="00786DCF">
        <w:rPr>
          <w:rFonts w:ascii="Arial" w:eastAsia="Cambria" w:hAnsi="Arial" w:cs="Arial"/>
          <w:spacing w:val="2"/>
          <w:sz w:val="22"/>
          <w:szCs w:val="22"/>
        </w:rPr>
        <w:t xml:space="preserve"> dan Penyuluhan </w:t>
      </w:r>
      <w:r w:rsidR="00240299">
        <w:rPr>
          <w:rFonts w:ascii="Arial" w:eastAsia="Cambria" w:hAnsi="Arial" w:cs="Arial"/>
          <w:spacing w:val="2"/>
          <w:sz w:val="22"/>
          <w:szCs w:val="22"/>
        </w:rPr>
        <w:t xml:space="preserve"> Perikanan Ambon serta masyarakat yang memanfaatkan fasilitas dan pelayanan dari </w:t>
      </w:r>
      <w:r w:rsidR="008205A5">
        <w:rPr>
          <w:rFonts w:ascii="Arial" w:eastAsia="Cambria" w:hAnsi="Arial" w:cs="Arial"/>
          <w:spacing w:val="2"/>
          <w:sz w:val="22"/>
          <w:szCs w:val="22"/>
        </w:rPr>
        <w:t xml:space="preserve">BPPP Ambon. </w:t>
      </w:r>
    </w:p>
    <w:p w:rsidR="00BA6A90" w:rsidRDefault="00786DCF" w:rsidP="00BA6A90">
      <w:pPr>
        <w:tabs>
          <w:tab w:val="left" w:pos="9072"/>
        </w:tabs>
        <w:spacing w:line="480" w:lineRule="auto"/>
        <w:ind w:right="-74" w:firstLine="851"/>
        <w:jc w:val="both"/>
        <w:rPr>
          <w:rFonts w:ascii="Arial" w:eastAsia="Cambria" w:hAnsi="Arial" w:cs="Arial"/>
          <w:spacing w:val="2"/>
          <w:sz w:val="22"/>
          <w:szCs w:val="22"/>
        </w:rPr>
      </w:pPr>
      <w:r>
        <w:rPr>
          <w:rFonts w:ascii="Arial" w:eastAsia="Cambria" w:hAnsi="Arial" w:cs="Arial"/>
          <w:spacing w:val="2"/>
          <w:sz w:val="22"/>
          <w:szCs w:val="22"/>
        </w:rPr>
        <w:t xml:space="preserve">Adapun data nama pelatihan dan nama kegiatan </w:t>
      </w:r>
      <w:r w:rsidR="003A4883">
        <w:rPr>
          <w:rFonts w:ascii="Arial" w:eastAsia="Cambria" w:hAnsi="Arial" w:cs="Arial"/>
          <w:spacing w:val="2"/>
          <w:sz w:val="22"/>
          <w:szCs w:val="22"/>
        </w:rPr>
        <w:t>instansi/</w:t>
      </w:r>
      <w:r>
        <w:rPr>
          <w:rFonts w:ascii="Arial" w:eastAsia="Cambria" w:hAnsi="Arial" w:cs="Arial"/>
          <w:spacing w:val="2"/>
          <w:sz w:val="22"/>
          <w:szCs w:val="22"/>
        </w:rPr>
        <w:t>masyarakat yang memanfaatkan fasilitas/pelayanan BPPP Ambon</w:t>
      </w:r>
      <w:r w:rsidR="008F2018">
        <w:rPr>
          <w:rFonts w:ascii="Arial" w:eastAsia="Cambria" w:hAnsi="Arial" w:cs="Arial"/>
          <w:spacing w:val="2"/>
          <w:sz w:val="22"/>
          <w:szCs w:val="22"/>
        </w:rPr>
        <w:t xml:space="preserve"> dapat dilihat pada Tabel 2. </w:t>
      </w:r>
    </w:p>
    <w:p w:rsidR="008F2018" w:rsidRDefault="008F2018" w:rsidP="008F2018">
      <w:pPr>
        <w:tabs>
          <w:tab w:val="left" w:pos="9072"/>
        </w:tabs>
        <w:ind w:right="-74"/>
        <w:jc w:val="both"/>
        <w:rPr>
          <w:rFonts w:ascii="Arial" w:eastAsia="Cambria" w:hAnsi="Arial" w:cs="Arial"/>
          <w:b/>
          <w:spacing w:val="2"/>
          <w:sz w:val="22"/>
          <w:szCs w:val="22"/>
        </w:rPr>
      </w:pPr>
      <w:r w:rsidRPr="008F2018">
        <w:rPr>
          <w:rFonts w:ascii="Arial" w:eastAsia="Cambria" w:hAnsi="Arial" w:cs="Arial"/>
          <w:b/>
          <w:spacing w:val="2"/>
          <w:sz w:val="22"/>
          <w:szCs w:val="22"/>
        </w:rPr>
        <w:t xml:space="preserve">Tabel 2. Nama Kegiatan Instansi/Masyarakat </w:t>
      </w:r>
    </w:p>
    <w:p w:rsidR="008F2018" w:rsidRPr="008F2018" w:rsidRDefault="008F2018" w:rsidP="008F2018">
      <w:pPr>
        <w:tabs>
          <w:tab w:val="left" w:pos="9072"/>
        </w:tabs>
        <w:ind w:right="-74"/>
        <w:jc w:val="both"/>
        <w:rPr>
          <w:rFonts w:ascii="Arial" w:eastAsia="Cambria" w:hAnsi="Arial" w:cs="Arial"/>
          <w:b/>
          <w:spacing w:val="2"/>
          <w:sz w:val="22"/>
          <w:szCs w:val="22"/>
        </w:rPr>
      </w:pPr>
    </w:p>
    <w:tbl>
      <w:tblPr>
        <w:tblStyle w:val="TableGrid"/>
        <w:tblW w:w="8931" w:type="dxa"/>
        <w:tblInd w:w="108" w:type="dxa"/>
        <w:tblLook w:val="04A0"/>
      </w:tblPr>
      <w:tblGrid>
        <w:gridCol w:w="566"/>
        <w:gridCol w:w="2695"/>
        <w:gridCol w:w="2835"/>
        <w:gridCol w:w="1842"/>
        <w:gridCol w:w="993"/>
      </w:tblGrid>
      <w:tr w:rsidR="00A163BE" w:rsidTr="00E106C4">
        <w:tc>
          <w:tcPr>
            <w:tcW w:w="566" w:type="dxa"/>
          </w:tcPr>
          <w:p w:rsidR="00A163BE" w:rsidRPr="00E106C4" w:rsidRDefault="00A163BE" w:rsidP="00D71FFF">
            <w:pPr>
              <w:tabs>
                <w:tab w:val="left" w:pos="9072"/>
              </w:tabs>
              <w:spacing w:line="480" w:lineRule="auto"/>
              <w:ind w:right="-74"/>
              <w:jc w:val="center"/>
              <w:rPr>
                <w:rFonts w:ascii="Arial" w:eastAsia="Cambria" w:hAnsi="Arial" w:cs="Arial"/>
                <w:spacing w:val="2"/>
              </w:rPr>
            </w:pPr>
            <w:r w:rsidRPr="00E106C4">
              <w:rPr>
                <w:rFonts w:ascii="Arial" w:eastAsia="Cambria" w:hAnsi="Arial" w:cs="Arial"/>
                <w:spacing w:val="2"/>
              </w:rPr>
              <w:t>No.</w:t>
            </w:r>
          </w:p>
        </w:tc>
        <w:tc>
          <w:tcPr>
            <w:tcW w:w="2695" w:type="dxa"/>
          </w:tcPr>
          <w:p w:rsidR="00A163BE" w:rsidRPr="00E106C4" w:rsidRDefault="00A163BE" w:rsidP="00D71FFF">
            <w:pPr>
              <w:tabs>
                <w:tab w:val="left" w:pos="9072"/>
              </w:tabs>
              <w:ind w:right="-74"/>
              <w:jc w:val="center"/>
              <w:rPr>
                <w:rFonts w:ascii="Arial" w:eastAsia="Cambria" w:hAnsi="Arial" w:cs="Arial"/>
                <w:spacing w:val="2"/>
              </w:rPr>
            </w:pPr>
            <w:r w:rsidRPr="00E106C4">
              <w:rPr>
                <w:rFonts w:ascii="Arial" w:eastAsia="Cambria" w:hAnsi="Arial" w:cs="Arial"/>
                <w:spacing w:val="2"/>
              </w:rPr>
              <w:t>Instansi</w:t>
            </w:r>
          </w:p>
        </w:tc>
        <w:tc>
          <w:tcPr>
            <w:tcW w:w="2835" w:type="dxa"/>
          </w:tcPr>
          <w:p w:rsidR="00A163BE" w:rsidRPr="00E106C4" w:rsidRDefault="00A163BE" w:rsidP="00D71FFF">
            <w:pPr>
              <w:tabs>
                <w:tab w:val="left" w:pos="9072"/>
              </w:tabs>
              <w:ind w:right="-74"/>
              <w:jc w:val="center"/>
              <w:rPr>
                <w:rFonts w:ascii="Arial" w:eastAsia="Cambria" w:hAnsi="Arial" w:cs="Arial"/>
                <w:spacing w:val="2"/>
              </w:rPr>
            </w:pPr>
            <w:r w:rsidRPr="00E106C4">
              <w:rPr>
                <w:rFonts w:ascii="Arial" w:eastAsia="Cambria" w:hAnsi="Arial" w:cs="Arial"/>
                <w:spacing w:val="2"/>
              </w:rPr>
              <w:t>Nama Pelatihan/Kegiatan</w:t>
            </w:r>
          </w:p>
        </w:tc>
        <w:tc>
          <w:tcPr>
            <w:tcW w:w="1842" w:type="dxa"/>
          </w:tcPr>
          <w:p w:rsidR="00A163BE" w:rsidRPr="00E106C4" w:rsidRDefault="00A163BE" w:rsidP="00D71FFF">
            <w:pPr>
              <w:tabs>
                <w:tab w:val="left" w:pos="9072"/>
              </w:tabs>
              <w:spacing w:line="480" w:lineRule="auto"/>
              <w:ind w:right="-74"/>
              <w:jc w:val="center"/>
              <w:rPr>
                <w:rFonts w:ascii="Arial" w:eastAsia="Cambria" w:hAnsi="Arial" w:cs="Arial"/>
                <w:spacing w:val="2"/>
              </w:rPr>
            </w:pPr>
            <w:r w:rsidRPr="00E106C4">
              <w:rPr>
                <w:rFonts w:ascii="Arial" w:eastAsia="Cambria" w:hAnsi="Arial" w:cs="Arial"/>
                <w:spacing w:val="2"/>
              </w:rPr>
              <w:t>Tanggal</w:t>
            </w:r>
          </w:p>
        </w:tc>
        <w:tc>
          <w:tcPr>
            <w:tcW w:w="993" w:type="dxa"/>
          </w:tcPr>
          <w:p w:rsidR="00A163BE" w:rsidRPr="00E106C4" w:rsidRDefault="00A163BE" w:rsidP="00D71FFF">
            <w:pPr>
              <w:tabs>
                <w:tab w:val="left" w:pos="9072"/>
              </w:tabs>
              <w:ind w:right="-74"/>
              <w:jc w:val="center"/>
              <w:rPr>
                <w:rFonts w:ascii="Arial" w:eastAsia="Cambria" w:hAnsi="Arial" w:cs="Arial"/>
                <w:spacing w:val="2"/>
              </w:rPr>
            </w:pPr>
            <w:r w:rsidRPr="00E106C4">
              <w:rPr>
                <w:rFonts w:ascii="Arial" w:eastAsia="Cambria" w:hAnsi="Arial" w:cs="Arial"/>
                <w:spacing w:val="2"/>
              </w:rPr>
              <w:t>Jumlah Peserta</w:t>
            </w:r>
          </w:p>
          <w:p w:rsidR="00A163BE" w:rsidRPr="00E106C4" w:rsidRDefault="00A163BE" w:rsidP="00D71FFF">
            <w:pPr>
              <w:tabs>
                <w:tab w:val="left" w:pos="9072"/>
              </w:tabs>
              <w:ind w:right="-74"/>
              <w:jc w:val="center"/>
              <w:rPr>
                <w:rFonts w:ascii="Arial" w:eastAsia="Cambria" w:hAnsi="Arial" w:cs="Arial"/>
                <w:spacing w:val="2"/>
              </w:rPr>
            </w:pPr>
            <w:r w:rsidRPr="00E106C4">
              <w:rPr>
                <w:rFonts w:ascii="Arial" w:eastAsia="Cambria" w:hAnsi="Arial" w:cs="Arial"/>
                <w:spacing w:val="2"/>
              </w:rPr>
              <w:t>(orang)</w:t>
            </w:r>
          </w:p>
        </w:tc>
      </w:tr>
      <w:tr w:rsidR="00A163BE" w:rsidTr="00E106C4">
        <w:tc>
          <w:tcPr>
            <w:tcW w:w="566" w:type="dxa"/>
          </w:tcPr>
          <w:p w:rsidR="00A163BE" w:rsidRPr="00E106C4" w:rsidRDefault="00A163BE" w:rsidP="00E106C4">
            <w:pPr>
              <w:tabs>
                <w:tab w:val="left" w:pos="9072"/>
              </w:tabs>
              <w:spacing w:line="480" w:lineRule="auto"/>
              <w:ind w:right="-74"/>
              <w:rPr>
                <w:rFonts w:ascii="Arial" w:eastAsia="Cambria" w:hAnsi="Arial" w:cs="Arial"/>
                <w:spacing w:val="2"/>
              </w:rPr>
            </w:pPr>
            <w:r w:rsidRPr="00E106C4">
              <w:rPr>
                <w:rFonts w:ascii="Arial" w:eastAsia="Cambria" w:hAnsi="Arial" w:cs="Arial"/>
                <w:spacing w:val="2"/>
              </w:rPr>
              <w:t>1.</w:t>
            </w:r>
          </w:p>
        </w:tc>
        <w:tc>
          <w:tcPr>
            <w:tcW w:w="2695" w:type="dxa"/>
          </w:tcPr>
          <w:p w:rsidR="00A163BE" w:rsidRPr="00E106C4" w:rsidRDefault="00702569" w:rsidP="00E106C4">
            <w:pPr>
              <w:tabs>
                <w:tab w:val="left" w:pos="9072"/>
              </w:tabs>
              <w:spacing w:line="480" w:lineRule="auto"/>
              <w:ind w:right="-74"/>
              <w:rPr>
                <w:rFonts w:ascii="Arial" w:eastAsia="Cambria" w:hAnsi="Arial" w:cs="Arial"/>
                <w:spacing w:val="2"/>
              </w:rPr>
            </w:pPr>
            <w:r w:rsidRPr="00E106C4">
              <w:rPr>
                <w:rFonts w:ascii="Arial" w:eastAsia="Cambria" w:hAnsi="Arial" w:cs="Arial"/>
                <w:spacing w:val="2"/>
              </w:rPr>
              <w:t>Makassar GMNI Ambon</w:t>
            </w:r>
          </w:p>
        </w:tc>
        <w:tc>
          <w:tcPr>
            <w:tcW w:w="2835" w:type="dxa"/>
          </w:tcPr>
          <w:p w:rsidR="00A163BE" w:rsidRPr="00E106C4" w:rsidRDefault="00702569" w:rsidP="00E106C4">
            <w:pPr>
              <w:tabs>
                <w:tab w:val="left" w:pos="9072"/>
              </w:tabs>
              <w:ind w:right="-74"/>
              <w:rPr>
                <w:rFonts w:ascii="Arial" w:eastAsia="Cambria" w:hAnsi="Arial" w:cs="Arial"/>
                <w:spacing w:val="2"/>
              </w:rPr>
            </w:pPr>
            <w:r w:rsidRPr="00E106C4">
              <w:rPr>
                <w:rFonts w:ascii="Arial" w:eastAsia="Cambria" w:hAnsi="Arial" w:cs="Arial"/>
                <w:spacing w:val="2"/>
              </w:rPr>
              <w:t>Pelatihan bagi Kaderisasi Tingkat Dasar (TKD) GMNI Ambon</w:t>
            </w:r>
          </w:p>
        </w:tc>
        <w:tc>
          <w:tcPr>
            <w:tcW w:w="1842" w:type="dxa"/>
          </w:tcPr>
          <w:p w:rsidR="00A163BE" w:rsidRPr="00E106C4" w:rsidRDefault="00702569" w:rsidP="009A771B">
            <w:pPr>
              <w:tabs>
                <w:tab w:val="left" w:pos="9072"/>
              </w:tabs>
              <w:ind w:right="-74"/>
              <w:rPr>
                <w:rFonts w:ascii="Arial" w:eastAsia="Cambria" w:hAnsi="Arial" w:cs="Arial"/>
                <w:spacing w:val="2"/>
              </w:rPr>
            </w:pPr>
            <w:r w:rsidRPr="00E106C4">
              <w:rPr>
                <w:rFonts w:ascii="Arial" w:eastAsia="Cambria" w:hAnsi="Arial" w:cs="Arial"/>
                <w:spacing w:val="2"/>
              </w:rPr>
              <w:t>28 s.d 30 Januari 2017</w:t>
            </w:r>
          </w:p>
        </w:tc>
        <w:tc>
          <w:tcPr>
            <w:tcW w:w="993" w:type="dxa"/>
          </w:tcPr>
          <w:p w:rsidR="00A163BE" w:rsidRPr="00E106C4" w:rsidRDefault="00172A38" w:rsidP="00E106C4">
            <w:pPr>
              <w:tabs>
                <w:tab w:val="left" w:pos="9072"/>
              </w:tabs>
              <w:spacing w:line="480" w:lineRule="auto"/>
              <w:ind w:right="-74"/>
              <w:rPr>
                <w:rFonts w:ascii="Arial" w:eastAsia="Cambria" w:hAnsi="Arial" w:cs="Arial"/>
                <w:spacing w:val="2"/>
              </w:rPr>
            </w:pPr>
            <w:r>
              <w:rPr>
                <w:rFonts w:ascii="Arial" w:eastAsia="Cambria" w:hAnsi="Arial" w:cs="Arial"/>
                <w:spacing w:val="2"/>
              </w:rPr>
              <w:t>9</w:t>
            </w:r>
          </w:p>
        </w:tc>
      </w:tr>
      <w:tr w:rsidR="00A163BE" w:rsidTr="00E106C4">
        <w:tc>
          <w:tcPr>
            <w:tcW w:w="566" w:type="dxa"/>
          </w:tcPr>
          <w:p w:rsidR="00A163BE" w:rsidRPr="00E106C4" w:rsidRDefault="00702569" w:rsidP="00E106C4">
            <w:pPr>
              <w:tabs>
                <w:tab w:val="left" w:pos="9072"/>
              </w:tabs>
              <w:ind w:right="-74"/>
              <w:rPr>
                <w:rFonts w:ascii="Arial" w:eastAsia="Cambria" w:hAnsi="Arial" w:cs="Arial"/>
                <w:spacing w:val="2"/>
              </w:rPr>
            </w:pPr>
            <w:r w:rsidRPr="00E106C4">
              <w:rPr>
                <w:rFonts w:ascii="Arial" w:eastAsia="Cambria" w:hAnsi="Arial" w:cs="Arial"/>
                <w:spacing w:val="2"/>
              </w:rPr>
              <w:t>2.</w:t>
            </w:r>
          </w:p>
        </w:tc>
        <w:tc>
          <w:tcPr>
            <w:tcW w:w="2695" w:type="dxa"/>
          </w:tcPr>
          <w:p w:rsidR="00A163BE" w:rsidRPr="00E106C4" w:rsidRDefault="00702569" w:rsidP="00E106C4">
            <w:pPr>
              <w:tabs>
                <w:tab w:val="left" w:pos="9072"/>
              </w:tabs>
              <w:ind w:right="-74"/>
              <w:rPr>
                <w:rFonts w:ascii="Arial" w:eastAsia="Cambria" w:hAnsi="Arial" w:cs="Arial"/>
                <w:spacing w:val="2"/>
              </w:rPr>
            </w:pPr>
            <w:r w:rsidRPr="00E106C4">
              <w:rPr>
                <w:rFonts w:ascii="Arial" w:eastAsia="Cambria" w:hAnsi="Arial" w:cs="Arial"/>
                <w:spacing w:val="2"/>
              </w:rPr>
              <w:t>Puslatluh KP</w:t>
            </w:r>
          </w:p>
        </w:tc>
        <w:tc>
          <w:tcPr>
            <w:tcW w:w="2835" w:type="dxa"/>
          </w:tcPr>
          <w:p w:rsidR="00A163BE" w:rsidRPr="00E106C4" w:rsidRDefault="00A163BE" w:rsidP="00E106C4">
            <w:pPr>
              <w:tabs>
                <w:tab w:val="left" w:pos="9072"/>
              </w:tabs>
              <w:ind w:right="-74"/>
              <w:rPr>
                <w:rFonts w:ascii="Arial" w:eastAsia="Cambria" w:hAnsi="Arial" w:cs="Arial"/>
                <w:spacing w:val="2"/>
              </w:rPr>
            </w:pPr>
            <w:r w:rsidRPr="00E106C4">
              <w:rPr>
                <w:rFonts w:ascii="Arial" w:eastAsia="Cambria" w:hAnsi="Arial" w:cs="Arial"/>
                <w:spacing w:val="2"/>
              </w:rPr>
              <w:t>Pelatihan Enumerator (pengolah data)</w:t>
            </w:r>
          </w:p>
        </w:tc>
        <w:tc>
          <w:tcPr>
            <w:tcW w:w="1842" w:type="dxa"/>
          </w:tcPr>
          <w:p w:rsidR="00A163BE" w:rsidRPr="00E106C4" w:rsidRDefault="00A163BE" w:rsidP="00E106C4">
            <w:pPr>
              <w:tabs>
                <w:tab w:val="left" w:pos="9072"/>
              </w:tabs>
              <w:ind w:right="-74"/>
              <w:rPr>
                <w:rFonts w:ascii="Arial" w:eastAsia="Cambria" w:hAnsi="Arial" w:cs="Arial"/>
                <w:spacing w:val="2"/>
              </w:rPr>
            </w:pPr>
            <w:r w:rsidRPr="00E106C4">
              <w:rPr>
                <w:rFonts w:ascii="Arial" w:eastAsia="Cambria" w:hAnsi="Arial" w:cs="Arial"/>
                <w:spacing w:val="2"/>
              </w:rPr>
              <w:t>16 s.d 19 Februari 2017</w:t>
            </w:r>
          </w:p>
        </w:tc>
        <w:tc>
          <w:tcPr>
            <w:tcW w:w="993" w:type="dxa"/>
          </w:tcPr>
          <w:p w:rsidR="00A163BE" w:rsidRPr="00E106C4" w:rsidRDefault="00A163BE" w:rsidP="00E106C4">
            <w:pPr>
              <w:tabs>
                <w:tab w:val="left" w:pos="9072"/>
              </w:tabs>
              <w:spacing w:line="480" w:lineRule="auto"/>
              <w:ind w:right="-74"/>
              <w:rPr>
                <w:rFonts w:ascii="Arial" w:eastAsia="Cambria" w:hAnsi="Arial" w:cs="Arial"/>
                <w:spacing w:val="2"/>
              </w:rPr>
            </w:pPr>
            <w:r w:rsidRPr="00E106C4">
              <w:rPr>
                <w:rFonts w:ascii="Arial" w:eastAsia="Cambria" w:hAnsi="Arial" w:cs="Arial"/>
                <w:spacing w:val="2"/>
              </w:rPr>
              <w:t xml:space="preserve">90 </w:t>
            </w:r>
          </w:p>
        </w:tc>
      </w:tr>
      <w:tr w:rsidR="00702569" w:rsidTr="00E106C4">
        <w:tc>
          <w:tcPr>
            <w:tcW w:w="566" w:type="dxa"/>
          </w:tcPr>
          <w:p w:rsidR="00702569" w:rsidRPr="00E106C4" w:rsidRDefault="00124E4F" w:rsidP="00E106C4">
            <w:pPr>
              <w:tabs>
                <w:tab w:val="left" w:pos="9072"/>
              </w:tabs>
              <w:ind w:right="-74"/>
              <w:rPr>
                <w:rFonts w:ascii="Arial" w:eastAsia="Cambria" w:hAnsi="Arial" w:cs="Arial"/>
                <w:spacing w:val="2"/>
              </w:rPr>
            </w:pPr>
            <w:r>
              <w:rPr>
                <w:rFonts w:ascii="Arial" w:eastAsia="Cambria" w:hAnsi="Arial" w:cs="Arial"/>
                <w:spacing w:val="2"/>
              </w:rPr>
              <w:t>3</w:t>
            </w:r>
            <w:r w:rsidR="00E106C4" w:rsidRPr="00E106C4">
              <w:rPr>
                <w:rFonts w:ascii="Arial" w:eastAsia="Cambria" w:hAnsi="Arial" w:cs="Arial"/>
                <w:spacing w:val="2"/>
              </w:rPr>
              <w:t>.</w:t>
            </w:r>
          </w:p>
        </w:tc>
        <w:tc>
          <w:tcPr>
            <w:tcW w:w="2695" w:type="dxa"/>
          </w:tcPr>
          <w:p w:rsidR="00702569" w:rsidRPr="00E106C4" w:rsidRDefault="00702569" w:rsidP="00E106C4">
            <w:pPr>
              <w:tabs>
                <w:tab w:val="left" w:pos="9072"/>
              </w:tabs>
              <w:ind w:right="-74"/>
              <w:rPr>
                <w:rFonts w:ascii="Arial" w:eastAsia="Cambria" w:hAnsi="Arial" w:cs="Arial"/>
                <w:spacing w:val="2"/>
              </w:rPr>
            </w:pPr>
            <w:r w:rsidRPr="00E106C4">
              <w:rPr>
                <w:rFonts w:ascii="Arial" w:eastAsia="Cambria" w:hAnsi="Arial" w:cs="Arial"/>
                <w:spacing w:val="2"/>
              </w:rPr>
              <w:t>SMK Negeri 8 Ambon</w:t>
            </w:r>
          </w:p>
        </w:tc>
        <w:tc>
          <w:tcPr>
            <w:tcW w:w="2835" w:type="dxa"/>
          </w:tcPr>
          <w:p w:rsidR="00702569" w:rsidRPr="00E106C4" w:rsidRDefault="00702569" w:rsidP="00E106C4">
            <w:pPr>
              <w:tabs>
                <w:tab w:val="left" w:pos="9072"/>
              </w:tabs>
              <w:ind w:right="-74"/>
              <w:rPr>
                <w:rFonts w:ascii="Arial" w:eastAsia="Cambria" w:hAnsi="Arial" w:cs="Arial"/>
                <w:spacing w:val="2"/>
              </w:rPr>
            </w:pPr>
            <w:r w:rsidRPr="00E106C4">
              <w:rPr>
                <w:rFonts w:ascii="Arial" w:eastAsia="Cambria" w:hAnsi="Arial" w:cs="Arial"/>
                <w:spacing w:val="2"/>
              </w:rPr>
              <w:t>Pelaksanaan Ujian Kompetensi Kejuruan (UKK) SMK Negeri 8</w:t>
            </w:r>
          </w:p>
        </w:tc>
        <w:tc>
          <w:tcPr>
            <w:tcW w:w="1842" w:type="dxa"/>
          </w:tcPr>
          <w:p w:rsidR="00702569" w:rsidRPr="00E106C4" w:rsidRDefault="00702569" w:rsidP="00E106C4">
            <w:pPr>
              <w:tabs>
                <w:tab w:val="left" w:pos="9072"/>
              </w:tabs>
              <w:ind w:right="-74"/>
              <w:rPr>
                <w:rFonts w:ascii="Arial" w:eastAsia="Cambria" w:hAnsi="Arial" w:cs="Arial"/>
                <w:spacing w:val="2"/>
              </w:rPr>
            </w:pPr>
            <w:r w:rsidRPr="00E106C4">
              <w:rPr>
                <w:rFonts w:ascii="Arial" w:eastAsia="Cambria" w:hAnsi="Arial" w:cs="Arial"/>
                <w:spacing w:val="2"/>
              </w:rPr>
              <w:t>28 s.d 01 Maret 2017</w:t>
            </w:r>
          </w:p>
        </w:tc>
        <w:tc>
          <w:tcPr>
            <w:tcW w:w="993" w:type="dxa"/>
          </w:tcPr>
          <w:p w:rsidR="00702569" w:rsidRPr="00E106C4" w:rsidRDefault="00172A38" w:rsidP="00E106C4">
            <w:pPr>
              <w:tabs>
                <w:tab w:val="left" w:pos="9072"/>
              </w:tabs>
              <w:spacing w:line="480" w:lineRule="auto"/>
              <w:ind w:right="-74"/>
              <w:rPr>
                <w:rFonts w:ascii="Arial" w:eastAsia="Cambria" w:hAnsi="Arial" w:cs="Arial"/>
                <w:spacing w:val="2"/>
              </w:rPr>
            </w:pPr>
            <w:r>
              <w:rPr>
                <w:rFonts w:ascii="Arial" w:eastAsia="Cambria" w:hAnsi="Arial" w:cs="Arial"/>
                <w:spacing w:val="2"/>
              </w:rPr>
              <w:t>26</w:t>
            </w:r>
          </w:p>
        </w:tc>
      </w:tr>
      <w:tr w:rsidR="00702569" w:rsidTr="00E106C4">
        <w:tc>
          <w:tcPr>
            <w:tcW w:w="566" w:type="dxa"/>
          </w:tcPr>
          <w:p w:rsidR="00702569" w:rsidRPr="00E106C4" w:rsidRDefault="00124E4F" w:rsidP="00E106C4">
            <w:pPr>
              <w:tabs>
                <w:tab w:val="left" w:pos="9072"/>
              </w:tabs>
              <w:ind w:right="-74"/>
              <w:rPr>
                <w:rFonts w:ascii="Arial" w:eastAsia="Cambria" w:hAnsi="Arial" w:cs="Arial"/>
                <w:spacing w:val="2"/>
              </w:rPr>
            </w:pPr>
            <w:r>
              <w:rPr>
                <w:rFonts w:ascii="Arial" w:eastAsia="Cambria" w:hAnsi="Arial" w:cs="Arial"/>
                <w:spacing w:val="2"/>
              </w:rPr>
              <w:t>4</w:t>
            </w:r>
            <w:r w:rsidR="00E106C4" w:rsidRPr="00E106C4">
              <w:rPr>
                <w:rFonts w:ascii="Arial" w:eastAsia="Cambria" w:hAnsi="Arial" w:cs="Arial"/>
                <w:spacing w:val="2"/>
              </w:rPr>
              <w:t>.</w:t>
            </w:r>
          </w:p>
        </w:tc>
        <w:tc>
          <w:tcPr>
            <w:tcW w:w="2695" w:type="dxa"/>
          </w:tcPr>
          <w:p w:rsidR="00702569" w:rsidRPr="00E106C4" w:rsidRDefault="00702569" w:rsidP="00E106C4">
            <w:pPr>
              <w:tabs>
                <w:tab w:val="left" w:pos="9072"/>
              </w:tabs>
              <w:ind w:right="-74"/>
              <w:rPr>
                <w:rFonts w:ascii="Arial" w:eastAsia="Cambria" w:hAnsi="Arial" w:cs="Arial"/>
                <w:spacing w:val="2"/>
              </w:rPr>
            </w:pPr>
            <w:r w:rsidRPr="00E106C4">
              <w:rPr>
                <w:rFonts w:ascii="Arial" w:eastAsia="Cambria" w:hAnsi="Arial" w:cs="Arial"/>
                <w:spacing w:val="2"/>
              </w:rPr>
              <w:t>GPPS Jemaat Bukit Zaitun Ambon</w:t>
            </w:r>
          </w:p>
        </w:tc>
        <w:tc>
          <w:tcPr>
            <w:tcW w:w="2835" w:type="dxa"/>
          </w:tcPr>
          <w:p w:rsidR="00702569" w:rsidRPr="00E106C4" w:rsidRDefault="00702569" w:rsidP="00E106C4">
            <w:pPr>
              <w:tabs>
                <w:tab w:val="left" w:pos="9072"/>
              </w:tabs>
              <w:ind w:right="-74"/>
              <w:rPr>
                <w:rFonts w:ascii="Arial" w:eastAsia="Cambria" w:hAnsi="Arial" w:cs="Arial"/>
                <w:spacing w:val="2"/>
              </w:rPr>
            </w:pPr>
            <w:r w:rsidRPr="00E106C4">
              <w:rPr>
                <w:rFonts w:ascii="Arial" w:eastAsia="Cambria" w:hAnsi="Arial" w:cs="Arial"/>
                <w:spacing w:val="2"/>
              </w:rPr>
              <w:t>Kegiatan Rakerda Maluku GPPS Tahun 2017</w:t>
            </w:r>
          </w:p>
        </w:tc>
        <w:tc>
          <w:tcPr>
            <w:tcW w:w="1842" w:type="dxa"/>
          </w:tcPr>
          <w:p w:rsidR="00702569" w:rsidRPr="00E106C4" w:rsidRDefault="003B501B" w:rsidP="00E106C4">
            <w:pPr>
              <w:tabs>
                <w:tab w:val="left" w:pos="9072"/>
              </w:tabs>
              <w:ind w:right="-74"/>
              <w:rPr>
                <w:rFonts w:ascii="Arial" w:eastAsia="Cambria" w:hAnsi="Arial" w:cs="Arial"/>
                <w:spacing w:val="2"/>
              </w:rPr>
            </w:pPr>
            <w:r w:rsidRPr="00E106C4">
              <w:rPr>
                <w:rFonts w:ascii="Arial" w:eastAsia="Cambria" w:hAnsi="Arial" w:cs="Arial"/>
                <w:spacing w:val="2"/>
              </w:rPr>
              <w:t>01 s.d 03 Maret 2017</w:t>
            </w:r>
          </w:p>
        </w:tc>
        <w:tc>
          <w:tcPr>
            <w:tcW w:w="993" w:type="dxa"/>
          </w:tcPr>
          <w:p w:rsidR="00702569" w:rsidRPr="00E106C4" w:rsidRDefault="00172A38" w:rsidP="00E106C4">
            <w:pPr>
              <w:tabs>
                <w:tab w:val="left" w:pos="9072"/>
              </w:tabs>
              <w:spacing w:line="480" w:lineRule="auto"/>
              <w:ind w:right="-74"/>
              <w:rPr>
                <w:rFonts w:ascii="Arial" w:eastAsia="Cambria" w:hAnsi="Arial" w:cs="Arial"/>
                <w:spacing w:val="2"/>
              </w:rPr>
            </w:pPr>
            <w:r>
              <w:rPr>
                <w:rFonts w:ascii="Arial" w:eastAsia="Cambria" w:hAnsi="Arial" w:cs="Arial"/>
                <w:spacing w:val="2"/>
              </w:rPr>
              <w:t>14</w:t>
            </w:r>
          </w:p>
        </w:tc>
      </w:tr>
      <w:tr w:rsidR="003B501B" w:rsidTr="00E106C4">
        <w:tc>
          <w:tcPr>
            <w:tcW w:w="566" w:type="dxa"/>
          </w:tcPr>
          <w:p w:rsidR="003B501B" w:rsidRPr="00E106C4" w:rsidRDefault="00124E4F" w:rsidP="00E106C4">
            <w:pPr>
              <w:tabs>
                <w:tab w:val="left" w:pos="9072"/>
              </w:tabs>
              <w:ind w:right="-74"/>
              <w:rPr>
                <w:rFonts w:ascii="Arial" w:eastAsia="Cambria" w:hAnsi="Arial" w:cs="Arial"/>
                <w:spacing w:val="2"/>
              </w:rPr>
            </w:pPr>
            <w:r>
              <w:rPr>
                <w:rFonts w:ascii="Arial" w:eastAsia="Cambria" w:hAnsi="Arial" w:cs="Arial"/>
                <w:spacing w:val="2"/>
              </w:rPr>
              <w:t>5</w:t>
            </w:r>
            <w:r w:rsidR="00E106C4" w:rsidRPr="00E106C4">
              <w:rPr>
                <w:rFonts w:ascii="Arial" w:eastAsia="Cambria" w:hAnsi="Arial" w:cs="Arial"/>
                <w:spacing w:val="2"/>
              </w:rPr>
              <w:t>.</w:t>
            </w:r>
          </w:p>
        </w:tc>
        <w:tc>
          <w:tcPr>
            <w:tcW w:w="2695" w:type="dxa"/>
          </w:tcPr>
          <w:p w:rsidR="003B501B" w:rsidRPr="00E106C4" w:rsidRDefault="00E106C4" w:rsidP="00E106C4">
            <w:pPr>
              <w:tabs>
                <w:tab w:val="left" w:pos="9072"/>
              </w:tabs>
              <w:ind w:right="-74"/>
              <w:rPr>
                <w:rFonts w:ascii="Arial" w:eastAsia="Cambria" w:hAnsi="Arial" w:cs="Arial"/>
                <w:spacing w:val="2"/>
              </w:rPr>
            </w:pPr>
            <w:r w:rsidRPr="00E106C4">
              <w:rPr>
                <w:rFonts w:ascii="Arial" w:eastAsia="Cambria" w:hAnsi="Arial" w:cs="Arial"/>
                <w:spacing w:val="2"/>
              </w:rPr>
              <w:t>Mahasiswa Leksalulu</w:t>
            </w:r>
          </w:p>
        </w:tc>
        <w:tc>
          <w:tcPr>
            <w:tcW w:w="2835" w:type="dxa"/>
          </w:tcPr>
          <w:p w:rsidR="00E106C4" w:rsidRPr="00E106C4" w:rsidRDefault="00E106C4" w:rsidP="00E106C4">
            <w:pPr>
              <w:tabs>
                <w:tab w:val="left" w:pos="9072"/>
              </w:tabs>
              <w:ind w:right="-74"/>
              <w:rPr>
                <w:rFonts w:ascii="Arial" w:eastAsia="Cambria" w:hAnsi="Arial" w:cs="Arial"/>
                <w:spacing w:val="2"/>
              </w:rPr>
            </w:pPr>
            <w:r w:rsidRPr="00E106C4">
              <w:rPr>
                <w:rFonts w:ascii="Arial" w:eastAsia="Cambria" w:hAnsi="Arial" w:cs="Arial"/>
                <w:spacing w:val="2"/>
              </w:rPr>
              <w:t>Kegiatan Musyawarah ke II IKMALEKIDA Ambon</w:t>
            </w:r>
          </w:p>
        </w:tc>
        <w:tc>
          <w:tcPr>
            <w:tcW w:w="1842" w:type="dxa"/>
          </w:tcPr>
          <w:p w:rsidR="003B501B" w:rsidRPr="00E106C4" w:rsidRDefault="00E106C4" w:rsidP="00E106C4">
            <w:pPr>
              <w:tabs>
                <w:tab w:val="left" w:pos="9072"/>
              </w:tabs>
              <w:ind w:right="-74"/>
              <w:rPr>
                <w:rFonts w:ascii="Arial" w:eastAsia="Cambria" w:hAnsi="Arial" w:cs="Arial"/>
                <w:spacing w:val="2"/>
              </w:rPr>
            </w:pPr>
            <w:r w:rsidRPr="00E106C4">
              <w:rPr>
                <w:rFonts w:ascii="Arial" w:eastAsia="Cambria" w:hAnsi="Arial" w:cs="Arial"/>
                <w:spacing w:val="2"/>
              </w:rPr>
              <w:t>01 Maret 2017</w:t>
            </w:r>
          </w:p>
        </w:tc>
        <w:tc>
          <w:tcPr>
            <w:tcW w:w="993" w:type="dxa"/>
          </w:tcPr>
          <w:p w:rsidR="003B501B" w:rsidRPr="00E106C4" w:rsidRDefault="003B501B" w:rsidP="00E106C4">
            <w:pPr>
              <w:tabs>
                <w:tab w:val="left" w:pos="9072"/>
              </w:tabs>
              <w:spacing w:line="480" w:lineRule="auto"/>
              <w:ind w:right="-74"/>
              <w:rPr>
                <w:rFonts w:ascii="Arial" w:eastAsia="Cambria" w:hAnsi="Arial" w:cs="Arial"/>
                <w:spacing w:val="2"/>
              </w:rPr>
            </w:pPr>
          </w:p>
        </w:tc>
      </w:tr>
      <w:tr w:rsidR="00A163BE" w:rsidTr="00E106C4">
        <w:tc>
          <w:tcPr>
            <w:tcW w:w="566" w:type="dxa"/>
          </w:tcPr>
          <w:p w:rsidR="00A163BE" w:rsidRPr="00E106C4" w:rsidRDefault="00124E4F" w:rsidP="00E106C4">
            <w:pPr>
              <w:tabs>
                <w:tab w:val="left" w:pos="9072"/>
              </w:tabs>
              <w:spacing w:line="480" w:lineRule="auto"/>
              <w:ind w:right="-74"/>
              <w:rPr>
                <w:rFonts w:ascii="Arial" w:eastAsia="Cambria" w:hAnsi="Arial" w:cs="Arial"/>
                <w:spacing w:val="2"/>
              </w:rPr>
            </w:pPr>
            <w:r>
              <w:rPr>
                <w:rFonts w:ascii="Arial" w:eastAsia="Cambria" w:hAnsi="Arial" w:cs="Arial"/>
                <w:spacing w:val="2"/>
              </w:rPr>
              <w:t>6</w:t>
            </w:r>
            <w:r w:rsidR="00E106C4" w:rsidRPr="00E106C4">
              <w:rPr>
                <w:rFonts w:ascii="Arial" w:eastAsia="Cambria" w:hAnsi="Arial" w:cs="Arial"/>
                <w:spacing w:val="2"/>
              </w:rPr>
              <w:t>.</w:t>
            </w:r>
          </w:p>
        </w:tc>
        <w:tc>
          <w:tcPr>
            <w:tcW w:w="2695" w:type="dxa"/>
          </w:tcPr>
          <w:p w:rsidR="00A163BE" w:rsidRPr="00E106C4" w:rsidRDefault="00E106C4" w:rsidP="00E106C4">
            <w:pPr>
              <w:tabs>
                <w:tab w:val="left" w:pos="9072"/>
              </w:tabs>
              <w:ind w:right="-74"/>
              <w:rPr>
                <w:rFonts w:ascii="Arial" w:eastAsia="Cambria" w:hAnsi="Arial" w:cs="Arial"/>
                <w:spacing w:val="2"/>
              </w:rPr>
            </w:pPr>
            <w:r w:rsidRPr="00E106C4">
              <w:rPr>
                <w:rFonts w:ascii="Arial" w:eastAsia="Cambria" w:hAnsi="Arial" w:cs="Arial"/>
                <w:spacing w:val="2"/>
              </w:rPr>
              <w:t>BPPP Ambon</w:t>
            </w:r>
          </w:p>
        </w:tc>
        <w:tc>
          <w:tcPr>
            <w:tcW w:w="2835" w:type="dxa"/>
          </w:tcPr>
          <w:p w:rsidR="00A163BE" w:rsidRPr="00E106C4" w:rsidRDefault="00A163BE" w:rsidP="00E106C4">
            <w:pPr>
              <w:tabs>
                <w:tab w:val="left" w:pos="9072"/>
              </w:tabs>
              <w:ind w:right="-74"/>
              <w:rPr>
                <w:rFonts w:ascii="Arial" w:eastAsia="Cambria" w:hAnsi="Arial" w:cs="Arial"/>
                <w:spacing w:val="2"/>
              </w:rPr>
            </w:pPr>
            <w:r w:rsidRPr="00E106C4">
              <w:rPr>
                <w:rFonts w:ascii="Arial" w:eastAsia="Cambria" w:hAnsi="Arial" w:cs="Arial"/>
                <w:spacing w:val="2"/>
              </w:rPr>
              <w:t>Pelatihan Pembuatan dan Pengoperasian Alat Tangkap Bubu</w:t>
            </w:r>
          </w:p>
        </w:tc>
        <w:tc>
          <w:tcPr>
            <w:tcW w:w="1842" w:type="dxa"/>
          </w:tcPr>
          <w:p w:rsidR="00A163BE" w:rsidRPr="00E106C4" w:rsidRDefault="00A163BE" w:rsidP="00B620D8">
            <w:pPr>
              <w:tabs>
                <w:tab w:val="left" w:pos="9072"/>
              </w:tabs>
              <w:ind w:right="-74"/>
              <w:rPr>
                <w:rFonts w:ascii="Arial" w:eastAsia="Cambria" w:hAnsi="Arial" w:cs="Arial"/>
                <w:spacing w:val="2"/>
              </w:rPr>
            </w:pPr>
            <w:r w:rsidRPr="00E106C4">
              <w:rPr>
                <w:rFonts w:ascii="Arial" w:eastAsia="Cambria" w:hAnsi="Arial" w:cs="Arial"/>
                <w:spacing w:val="2"/>
              </w:rPr>
              <w:t>15 s.d 20 Maret 2017</w:t>
            </w:r>
          </w:p>
        </w:tc>
        <w:tc>
          <w:tcPr>
            <w:tcW w:w="993" w:type="dxa"/>
          </w:tcPr>
          <w:p w:rsidR="00A163BE" w:rsidRPr="00E106C4" w:rsidRDefault="00A163BE" w:rsidP="00E106C4">
            <w:pPr>
              <w:tabs>
                <w:tab w:val="left" w:pos="9072"/>
              </w:tabs>
              <w:spacing w:line="480" w:lineRule="auto"/>
              <w:ind w:right="-74"/>
              <w:rPr>
                <w:rFonts w:ascii="Arial" w:eastAsia="Cambria" w:hAnsi="Arial" w:cs="Arial"/>
                <w:spacing w:val="2"/>
              </w:rPr>
            </w:pPr>
            <w:r w:rsidRPr="00E106C4">
              <w:rPr>
                <w:rFonts w:ascii="Arial" w:eastAsia="Cambria" w:hAnsi="Arial" w:cs="Arial"/>
                <w:spacing w:val="2"/>
              </w:rPr>
              <w:t xml:space="preserve">30 </w:t>
            </w:r>
          </w:p>
        </w:tc>
      </w:tr>
      <w:tr w:rsidR="009A771B" w:rsidTr="00E106C4">
        <w:tc>
          <w:tcPr>
            <w:tcW w:w="566" w:type="dxa"/>
          </w:tcPr>
          <w:p w:rsidR="009A771B" w:rsidRPr="00E106C4" w:rsidRDefault="00124E4F" w:rsidP="008F2018">
            <w:pPr>
              <w:tabs>
                <w:tab w:val="left" w:pos="9072"/>
              </w:tabs>
              <w:ind w:right="-74"/>
              <w:rPr>
                <w:rFonts w:ascii="Arial" w:eastAsia="Cambria" w:hAnsi="Arial" w:cs="Arial"/>
                <w:spacing w:val="2"/>
              </w:rPr>
            </w:pPr>
            <w:r>
              <w:rPr>
                <w:rFonts w:ascii="Arial" w:eastAsia="Cambria" w:hAnsi="Arial" w:cs="Arial"/>
                <w:spacing w:val="2"/>
              </w:rPr>
              <w:t>7</w:t>
            </w:r>
            <w:r w:rsidR="009A771B">
              <w:rPr>
                <w:rFonts w:ascii="Arial" w:eastAsia="Cambria" w:hAnsi="Arial" w:cs="Arial"/>
                <w:spacing w:val="2"/>
              </w:rPr>
              <w:t>.</w:t>
            </w:r>
          </w:p>
        </w:tc>
        <w:tc>
          <w:tcPr>
            <w:tcW w:w="2695" w:type="dxa"/>
          </w:tcPr>
          <w:p w:rsidR="009A771B" w:rsidRPr="00E106C4" w:rsidRDefault="009A771B" w:rsidP="008F2018">
            <w:pPr>
              <w:tabs>
                <w:tab w:val="left" w:pos="9072"/>
              </w:tabs>
              <w:ind w:right="-74"/>
              <w:rPr>
                <w:rFonts w:ascii="Arial" w:eastAsia="Cambria" w:hAnsi="Arial" w:cs="Arial"/>
                <w:spacing w:val="2"/>
              </w:rPr>
            </w:pPr>
            <w:r>
              <w:rPr>
                <w:rFonts w:ascii="Arial" w:eastAsia="Cambria" w:hAnsi="Arial" w:cs="Arial"/>
                <w:spacing w:val="2"/>
              </w:rPr>
              <w:t>Yayasan Sagu Salempang Provinsi Maluku</w:t>
            </w:r>
          </w:p>
        </w:tc>
        <w:tc>
          <w:tcPr>
            <w:tcW w:w="2835" w:type="dxa"/>
          </w:tcPr>
          <w:p w:rsidR="009A771B" w:rsidRPr="00E106C4" w:rsidRDefault="009A771B" w:rsidP="008F2018">
            <w:pPr>
              <w:tabs>
                <w:tab w:val="left" w:pos="9072"/>
              </w:tabs>
              <w:ind w:right="-74"/>
              <w:rPr>
                <w:rFonts w:ascii="Arial" w:eastAsia="Cambria" w:hAnsi="Arial" w:cs="Arial"/>
                <w:spacing w:val="2"/>
              </w:rPr>
            </w:pPr>
            <w:r>
              <w:rPr>
                <w:rFonts w:ascii="Arial" w:eastAsia="Cambria" w:hAnsi="Arial" w:cs="Arial"/>
                <w:spacing w:val="2"/>
              </w:rPr>
              <w:t>Seminar Kegiatan Terhadap Anak</w:t>
            </w:r>
          </w:p>
        </w:tc>
        <w:tc>
          <w:tcPr>
            <w:tcW w:w="1842" w:type="dxa"/>
          </w:tcPr>
          <w:p w:rsidR="009A771B" w:rsidRPr="00E106C4" w:rsidRDefault="009A771B" w:rsidP="008F2018">
            <w:pPr>
              <w:tabs>
                <w:tab w:val="left" w:pos="9072"/>
              </w:tabs>
              <w:ind w:right="-74"/>
              <w:rPr>
                <w:rFonts w:ascii="Arial" w:eastAsia="Cambria" w:hAnsi="Arial" w:cs="Arial"/>
                <w:spacing w:val="2"/>
              </w:rPr>
            </w:pPr>
            <w:r>
              <w:rPr>
                <w:rFonts w:ascii="Arial" w:eastAsia="Cambria" w:hAnsi="Arial" w:cs="Arial"/>
                <w:spacing w:val="2"/>
              </w:rPr>
              <w:t>30 s.d 31 Maret 2017</w:t>
            </w:r>
          </w:p>
        </w:tc>
        <w:tc>
          <w:tcPr>
            <w:tcW w:w="993" w:type="dxa"/>
          </w:tcPr>
          <w:p w:rsidR="009A771B" w:rsidRPr="00E106C4" w:rsidRDefault="00172A38" w:rsidP="008F2018">
            <w:pPr>
              <w:tabs>
                <w:tab w:val="left" w:pos="9072"/>
              </w:tabs>
              <w:spacing w:line="480" w:lineRule="auto"/>
              <w:ind w:right="-74"/>
              <w:rPr>
                <w:rFonts w:ascii="Arial" w:eastAsia="Cambria" w:hAnsi="Arial" w:cs="Arial"/>
                <w:spacing w:val="2"/>
              </w:rPr>
            </w:pPr>
            <w:r>
              <w:rPr>
                <w:rFonts w:ascii="Arial" w:eastAsia="Cambria" w:hAnsi="Arial" w:cs="Arial"/>
                <w:spacing w:val="2"/>
              </w:rPr>
              <w:t>50</w:t>
            </w:r>
          </w:p>
        </w:tc>
      </w:tr>
      <w:tr w:rsidR="009A771B" w:rsidTr="00E106C4">
        <w:tc>
          <w:tcPr>
            <w:tcW w:w="566" w:type="dxa"/>
          </w:tcPr>
          <w:p w:rsidR="009A771B" w:rsidRPr="00E106C4" w:rsidRDefault="00124E4F" w:rsidP="00E106C4">
            <w:pPr>
              <w:tabs>
                <w:tab w:val="left" w:pos="9072"/>
              </w:tabs>
              <w:spacing w:line="480" w:lineRule="auto"/>
              <w:ind w:right="-74"/>
              <w:rPr>
                <w:rFonts w:ascii="Arial" w:eastAsia="Cambria" w:hAnsi="Arial" w:cs="Arial"/>
                <w:spacing w:val="2"/>
              </w:rPr>
            </w:pPr>
            <w:r>
              <w:rPr>
                <w:rFonts w:ascii="Arial" w:eastAsia="Cambria" w:hAnsi="Arial" w:cs="Arial"/>
                <w:spacing w:val="2"/>
              </w:rPr>
              <w:t>8</w:t>
            </w:r>
            <w:r w:rsidR="009A771B" w:rsidRPr="00E106C4">
              <w:rPr>
                <w:rFonts w:ascii="Arial" w:eastAsia="Cambria" w:hAnsi="Arial" w:cs="Arial"/>
                <w:spacing w:val="2"/>
              </w:rPr>
              <w:t>.</w:t>
            </w:r>
          </w:p>
        </w:tc>
        <w:tc>
          <w:tcPr>
            <w:tcW w:w="2695" w:type="dxa"/>
          </w:tcPr>
          <w:p w:rsidR="009A771B" w:rsidRPr="00E106C4" w:rsidRDefault="009A771B" w:rsidP="00E106C4">
            <w:pPr>
              <w:tabs>
                <w:tab w:val="left" w:pos="9072"/>
              </w:tabs>
              <w:ind w:right="-74"/>
              <w:rPr>
                <w:rFonts w:ascii="Arial" w:eastAsia="Cambria" w:hAnsi="Arial" w:cs="Arial"/>
                <w:spacing w:val="2"/>
              </w:rPr>
            </w:pPr>
            <w:r w:rsidRPr="00E106C4">
              <w:rPr>
                <w:rFonts w:ascii="Arial" w:eastAsia="Cambria" w:hAnsi="Arial" w:cs="Arial"/>
                <w:spacing w:val="2"/>
              </w:rPr>
              <w:t>BPPP Ambon</w:t>
            </w:r>
          </w:p>
        </w:tc>
        <w:tc>
          <w:tcPr>
            <w:tcW w:w="2835" w:type="dxa"/>
          </w:tcPr>
          <w:p w:rsidR="009A771B" w:rsidRPr="00E106C4" w:rsidRDefault="009A771B" w:rsidP="00E106C4">
            <w:pPr>
              <w:tabs>
                <w:tab w:val="left" w:pos="9072"/>
              </w:tabs>
              <w:ind w:right="-74"/>
              <w:rPr>
                <w:rFonts w:ascii="Arial" w:eastAsia="Cambria" w:hAnsi="Arial" w:cs="Arial"/>
                <w:spacing w:val="2"/>
              </w:rPr>
            </w:pPr>
            <w:r w:rsidRPr="00E106C4">
              <w:rPr>
                <w:rFonts w:ascii="Arial" w:eastAsia="Cambria" w:hAnsi="Arial" w:cs="Arial"/>
                <w:spacing w:val="2"/>
              </w:rPr>
              <w:t>Pelatihan Budidaya Ikan Kerapu dan Ikan Baronang (kerjasam DKP Kab. Halmahera Barat)</w:t>
            </w:r>
          </w:p>
        </w:tc>
        <w:tc>
          <w:tcPr>
            <w:tcW w:w="1842" w:type="dxa"/>
          </w:tcPr>
          <w:p w:rsidR="009A771B" w:rsidRPr="00E106C4" w:rsidRDefault="009A771B" w:rsidP="00B620D8">
            <w:pPr>
              <w:tabs>
                <w:tab w:val="left" w:pos="9072"/>
              </w:tabs>
              <w:ind w:right="-74"/>
              <w:rPr>
                <w:rFonts w:ascii="Arial" w:eastAsia="Cambria" w:hAnsi="Arial" w:cs="Arial"/>
                <w:spacing w:val="2"/>
              </w:rPr>
            </w:pPr>
            <w:r w:rsidRPr="00E106C4">
              <w:rPr>
                <w:rFonts w:ascii="Arial" w:eastAsia="Cambria" w:hAnsi="Arial" w:cs="Arial"/>
                <w:spacing w:val="2"/>
              </w:rPr>
              <w:t>04 s. d 07 April 2017</w:t>
            </w:r>
          </w:p>
        </w:tc>
        <w:tc>
          <w:tcPr>
            <w:tcW w:w="993" w:type="dxa"/>
          </w:tcPr>
          <w:p w:rsidR="009A771B" w:rsidRPr="00E106C4" w:rsidRDefault="009A771B" w:rsidP="00E106C4">
            <w:pPr>
              <w:tabs>
                <w:tab w:val="left" w:pos="9072"/>
              </w:tabs>
              <w:spacing w:line="480" w:lineRule="auto"/>
              <w:ind w:right="-74"/>
              <w:rPr>
                <w:rFonts w:ascii="Arial" w:eastAsia="Cambria" w:hAnsi="Arial" w:cs="Arial"/>
                <w:spacing w:val="2"/>
              </w:rPr>
            </w:pPr>
            <w:r w:rsidRPr="00E106C4">
              <w:rPr>
                <w:rFonts w:ascii="Arial" w:eastAsia="Cambria" w:hAnsi="Arial" w:cs="Arial"/>
                <w:spacing w:val="2"/>
              </w:rPr>
              <w:t xml:space="preserve">10 </w:t>
            </w:r>
          </w:p>
        </w:tc>
      </w:tr>
      <w:tr w:rsidR="009A771B" w:rsidTr="00E106C4">
        <w:tc>
          <w:tcPr>
            <w:tcW w:w="566" w:type="dxa"/>
          </w:tcPr>
          <w:p w:rsidR="009A771B" w:rsidRPr="00E106C4" w:rsidRDefault="00124E4F" w:rsidP="008F2018">
            <w:pPr>
              <w:tabs>
                <w:tab w:val="left" w:pos="9072"/>
              </w:tabs>
              <w:spacing w:line="480" w:lineRule="auto"/>
              <w:ind w:right="-74"/>
              <w:rPr>
                <w:rFonts w:ascii="Arial" w:eastAsia="Cambria" w:hAnsi="Arial" w:cs="Arial"/>
                <w:spacing w:val="2"/>
              </w:rPr>
            </w:pPr>
            <w:r>
              <w:rPr>
                <w:rFonts w:ascii="Arial" w:eastAsia="Cambria" w:hAnsi="Arial" w:cs="Arial"/>
                <w:spacing w:val="2"/>
              </w:rPr>
              <w:t>9</w:t>
            </w:r>
            <w:r w:rsidR="009A771B">
              <w:rPr>
                <w:rFonts w:ascii="Arial" w:eastAsia="Cambria" w:hAnsi="Arial" w:cs="Arial"/>
                <w:spacing w:val="2"/>
              </w:rPr>
              <w:t>.</w:t>
            </w:r>
          </w:p>
        </w:tc>
        <w:tc>
          <w:tcPr>
            <w:tcW w:w="2695" w:type="dxa"/>
          </w:tcPr>
          <w:p w:rsidR="009A771B" w:rsidRPr="00E106C4" w:rsidRDefault="009A771B" w:rsidP="008F2018">
            <w:pPr>
              <w:tabs>
                <w:tab w:val="left" w:pos="9072"/>
              </w:tabs>
              <w:spacing w:line="480" w:lineRule="auto"/>
              <w:ind w:right="-74"/>
              <w:rPr>
                <w:rFonts w:ascii="Arial" w:eastAsia="Cambria" w:hAnsi="Arial" w:cs="Arial"/>
                <w:spacing w:val="2"/>
              </w:rPr>
            </w:pPr>
            <w:r>
              <w:rPr>
                <w:rFonts w:ascii="Arial" w:eastAsia="Cambria" w:hAnsi="Arial" w:cs="Arial"/>
                <w:spacing w:val="2"/>
              </w:rPr>
              <w:t xml:space="preserve">Mercy Corps Indonesia </w:t>
            </w:r>
          </w:p>
        </w:tc>
        <w:tc>
          <w:tcPr>
            <w:tcW w:w="2835" w:type="dxa"/>
          </w:tcPr>
          <w:p w:rsidR="009A771B" w:rsidRPr="00E106C4" w:rsidRDefault="009A771B" w:rsidP="008F2018">
            <w:pPr>
              <w:tabs>
                <w:tab w:val="left" w:pos="9072"/>
              </w:tabs>
              <w:ind w:right="-74"/>
              <w:rPr>
                <w:rFonts w:ascii="Arial" w:eastAsia="Cambria" w:hAnsi="Arial" w:cs="Arial"/>
                <w:spacing w:val="2"/>
              </w:rPr>
            </w:pPr>
            <w:r>
              <w:rPr>
                <w:rFonts w:ascii="Arial" w:eastAsia="Cambria" w:hAnsi="Arial" w:cs="Arial"/>
                <w:spacing w:val="2"/>
              </w:rPr>
              <w:t>Pelatihan Pemantauan Monitoring dan Evaluasi Hasi</w:t>
            </w:r>
            <w:r w:rsidR="004E3F54">
              <w:rPr>
                <w:rFonts w:ascii="Arial" w:eastAsia="Cambria" w:hAnsi="Arial" w:cs="Arial"/>
                <w:spacing w:val="2"/>
              </w:rPr>
              <w:t>l Rehabilitasi dan Rekonstruksi</w:t>
            </w:r>
          </w:p>
        </w:tc>
        <w:tc>
          <w:tcPr>
            <w:tcW w:w="1842" w:type="dxa"/>
          </w:tcPr>
          <w:p w:rsidR="009A771B" w:rsidRPr="00E106C4" w:rsidRDefault="009A771B" w:rsidP="008F2018">
            <w:pPr>
              <w:tabs>
                <w:tab w:val="left" w:pos="9072"/>
              </w:tabs>
              <w:ind w:right="-74"/>
              <w:rPr>
                <w:rFonts w:ascii="Arial" w:eastAsia="Cambria" w:hAnsi="Arial" w:cs="Arial"/>
                <w:spacing w:val="2"/>
              </w:rPr>
            </w:pPr>
            <w:r>
              <w:rPr>
                <w:rFonts w:ascii="Arial" w:eastAsia="Cambria" w:hAnsi="Arial" w:cs="Arial"/>
                <w:spacing w:val="2"/>
              </w:rPr>
              <w:t>04 s.d 07 April 2017</w:t>
            </w:r>
          </w:p>
        </w:tc>
        <w:tc>
          <w:tcPr>
            <w:tcW w:w="993" w:type="dxa"/>
          </w:tcPr>
          <w:p w:rsidR="009A771B" w:rsidRPr="00E106C4" w:rsidRDefault="00172A38" w:rsidP="00E106C4">
            <w:pPr>
              <w:tabs>
                <w:tab w:val="left" w:pos="9072"/>
              </w:tabs>
              <w:spacing w:line="480" w:lineRule="auto"/>
              <w:ind w:right="-74"/>
              <w:rPr>
                <w:rFonts w:ascii="Arial" w:eastAsia="Cambria" w:hAnsi="Arial" w:cs="Arial"/>
                <w:spacing w:val="2"/>
              </w:rPr>
            </w:pPr>
            <w:r>
              <w:rPr>
                <w:rFonts w:ascii="Arial" w:eastAsia="Cambria" w:hAnsi="Arial" w:cs="Arial"/>
                <w:spacing w:val="2"/>
              </w:rPr>
              <w:t>19</w:t>
            </w:r>
          </w:p>
        </w:tc>
      </w:tr>
      <w:tr w:rsidR="00124E4F" w:rsidTr="00E106C4">
        <w:tc>
          <w:tcPr>
            <w:tcW w:w="566" w:type="dxa"/>
          </w:tcPr>
          <w:p w:rsidR="00124E4F" w:rsidRDefault="00124E4F" w:rsidP="008F2018">
            <w:pPr>
              <w:tabs>
                <w:tab w:val="left" w:pos="9072"/>
              </w:tabs>
              <w:spacing w:line="480" w:lineRule="auto"/>
              <w:ind w:right="-74"/>
              <w:rPr>
                <w:rFonts w:ascii="Arial" w:eastAsia="Cambria" w:hAnsi="Arial" w:cs="Arial"/>
                <w:spacing w:val="2"/>
              </w:rPr>
            </w:pPr>
            <w:r>
              <w:rPr>
                <w:rFonts w:ascii="Arial" w:eastAsia="Cambria" w:hAnsi="Arial" w:cs="Arial"/>
                <w:spacing w:val="2"/>
              </w:rPr>
              <w:t>10.</w:t>
            </w:r>
          </w:p>
        </w:tc>
        <w:tc>
          <w:tcPr>
            <w:tcW w:w="2695" w:type="dxa"/>
          </w:tcPr>
          <w:p w:rsidR="00124E4F" w:rsidRDefault="00124E4F" w:rsidP="008F2018">
            <w:pPr>
              <w:tabs>
                <w:tab w:val="left" w:pos="9072"/>
              </w:tabs>
              <w:spacing w:line="480" w:lineRule="auto"/>
              <w:ind w:right="-74"/>
              <w:rPr>
                <w:rFonts w:ascii="Arial" w:eastAsia="Cambria" w:hAnsi="Arial" w:cs="Arial"/>
                <w:spacing w:val="2"/>
              </w:rPr>
            </w:pPr>
            <w:r>
              <w:rPr>
                <w:rFonts w:ascii="Arial" w:eastAsia="Cambria" w:hAnsi="Arial" w:cs="Arial"/>
                <w:spacing w:val="2"/>
              </w:rPr>
              <w:t>Perwana Indonesia</w:t>
            </w:r>
          </w:p>
        </w:tc>
        <w:tc>
          <w:tcPr>
            <w:tcW w:w="2835" w:type="dxa"/>
          </w:tcPr>
          <w:p w:rsidR="00124E4F" w:rsidRDefault="00124E4F" w:rsidP="008F2018">
            <w:pPr>
              <w:tabs>
                <w:tab w:val="left" w:pos="9072"/>
              </w:tabs>
              <w:ind w:right="-74"/>
              <w:rPr>
                <w:rFonts w:ascii="Arial" w:eastAsia="Cambria" w:hAnsi="Arial" w:cs="Arial"/>
                <w:spacing w:val="2"/>
              </w:rPr>
            </w:pPr>
            <w:r>
              <w:rPr>
                <w:rFonts w:ascii="Arial" w:eastAsia="Cambria" w:hAnsi="Arial" w:cs="Arial"/>
                <w:spacing w:val="2"/>
              </w:rPr>
              <w:t>Kegiatan Bakti Sosial di Pulau Ambon</w:t>
            </w:r>
          </w:p>
        </w:tc>
        <w:tc>
          <w:tcPr>
            <w:tcW w:w="1842" w:type="dxa"/>
          </w:tcPr>
          <w:p w:rsidR="00124E4F" w:rsidRDefault="00124E4F" w:rsidP="008F2018">
            <w:pPr>
              <w:tabs>
                <w:tab w:val="left" w:pos="9072"/>
              </w:tabs>
              <w:ind w:right="-74"/>
              <w:rPr>
                <w:rFonts w:ascii="Arial" w:eastAsia="Cambria" w:hAnsi="Arial" w:cs="Arial"/>
                <w:spacing w:val="2"/>
              </w:rPr>
            </w:pPr>
            <w:r>
              <w:rPr>
                <w:rFonts w:ascii="Arial" w:eastAsia="Cambria" w:hAnsi="Arial" w:cs="Arial"/>
                <w:spacing w:val="2"/>
              </w:rPr>
              <w:t>23 April 2017</w:t>
            </w:r>
          </w:p>
        </w:tc>
        <w:tc>
          <w:tcPr>
            <w:tcW w:w="993" w:type="dxa"/>
          </w:tcPr>
          <w:p w:rsidR="00124E4F" w:rsidRDefault="00124E4F" w:rsidP="00E106C4">
            <w:pPr>
              <w:tabs>
                <w:tab w:val="left" w:pos="9072"/>
              </w:tabs>
              <w:spacing w:line="480" w:lineRule="auto"/>
              <w:ind w:right="-74"/>
              <w:rPr>
                <w:rFonts w:ascii="Arial" w:eastAsia="Cambria" w:hAnsi="Arial" w:cs="Arial"/>
                <w:spacing w:val="2"/>
              </w:rPr>
            </w:pPr>
            <w:r>
              <w:rPr>
                <w:rFonts w:ascii="Arial" w:eastAsia="Cambria" w:hAnsi="Arial" w:cs="Arial"/>
                <w:spacing w:val="2"/>
              </w:rPr>
              <w:t>15</w:t>
            </w:r>
          </w:p>
        </w:tc>
      </w:tr>
      <w:tr w:rsidR="009A771B" w:rsidRPr="00E106C4" w:rsidTr="009A771B">
        <w:tc>
          <w:tcPr>
            <w:tcW w:w="566" w:type="dxa"/>
            <w:tcBorders>
              <w:bottom w:val="single" w:sz="4" w:space="0" w:color="000000" w:themeColor="text1"/>
            </w:tcBorders>
          </w:tcPr>
          <w:p w:rsidR="009A771B" w:rsidRPr="00E106C4" w:rsidRDefault="00124E4F" w:rsidP="00E106C4">
            <w:pPr>
              <w:tabs>
                <w:tab w:val="left" w:pos="9072"/>
              </w:tabs>
              <w:ind w:right="-74"/>
              <w:rPr>
                <w:rFonts w:ascii="Arial" w:eastAsia="Cambria" w:hAnsi="Arial" w:cs="Arial"/>
                <w:spacing w:val="2"/>
              </w:rPr>
            </w:pPr>
            <w:r>
              <w:rPr>
                <w:rFonts w:ascii="Arial" w:eastAsia="Cambria" w:hAnsi="Arial" w:cs="Arial"/>
                <w:spacing w:val="2"/>
              </w:rPr>
              <w:t>11</w:t>
            </w:r>
            <w:r w:rsidR="009A771B" w:rsidRPr="00E106C4">
              <w:rPr>
                <w:rFonts w:ascii="Arial" w:eastAsia="Cambria" w:hAnsi="Arial" w:cs="Arial"/>
                <w:spacing w:val="2"/>
              </w:rPr>
              <w:t>.</w:t>
            </w:r>
          </w:p>
        </w:tc>
        <w:tc>
          <w:tcPr>
            <w:tcW w:w="2695" w:type="dxa"/>
            <w:tcBorders>
              <w:bottom w:val="single" w:sz="4" w:space="0" w:color="000000" w:themeColor="text1"/>
            </w:tcBorders>
          </w:tcPr>
          <w:p w:rsidR="009A771B" w:rsidRPr="00E106C4" w:rsidRDefault="009A771B" w:rsidP="00E106C4">
            <w:pPr>
              <w:tabs>
                <w:tab w:val="left" w:pos="9072"/>
              </w:tabs>
              <w:ind w:right="-74"/>
              <w:rPr>
                <w:rFonts w:ascii="Arial" w:eastAsia="Cambria" w:hAnsi="Arial" w:cs="Arial"/>
                <w:spacing w:val="2"/>
              </w:rPr>
            </w:pPr>
            <w:r w:rsidRPr="00E106C4">
              <w:rPr>
                <w:rFonts w:ascii="Arial" w:eastAsia="Cambria" w:hAnsi="Arial" w:cs="Arial"/>
                <w:spacing w:val="2"/>
              </w:rPr>
              <w:t>Badan Pengembangan Bahasa RI</w:t>
            </w:r>
          </w:p>
        </w:tc>
        <w:tc>
          <w:tcPr>
            <w:tcW w:w="2835" w:type="dxa"/>
            <w:tcBorders>
              <w:bottom w:val="single" w:sz="4" w:space="0" w:color="000000" w:themeColor="text1"/>
            </w:tcBorders>
          </w:tcPr>
          <w:p w:rsidR="009A771B" w:rsidRPr="00E106C4" w:rsidRDefault="009A771B" w:rsidP="00E106C4">
            <w:pPr>
              <w:tabs>
                <w:tab w:val="left" w:pos="9072"/>
              </w:tabs>
              <w:ind w:right="-74"/>
              <w:rPr>
                <w:rFonts w:ascii="Arial" w:eastAsia="Cambria" w:hAnsi="Arial" w:cs="Arial"/>
                <w:spacing w:val="2"/>
              </w:rPr>
            </w:pPr>
            <w:r w:rsidRPr="00E106C4">
              <w:rPr>
                <w:rFonts w:ascii="Arial" w:eastAsia="Cambria" w:hAnsi="Arial" w:cs="Arial"/>
                <w:spacing w:val="2"/>
              </w:rPr>
              <w:t>Fasilitasi Kemahiran Berbahasa bagi Bahasa Indonesia</w:t>
            </w:r>
          </w:p>
        </w:tc>
        <w:tc>
          <w:tcPr>
            <w:tcW w:w="1842" w:type="dxa"/>
            <w:tcBorders>
              <w:bottom w:val="single" w:sz="4" w:space="0" w:color="000000" w:themeColor="text1"/>
            </w:tcBorders>
          </w:tcPr>
          <w:p w:rsidR="009A771B" w:rsidRPr="00E106C4" w:rsidRDefault="009A771B" w:rsidP="00B620D8">
            <w:pPr>
              <w:tabs>
                <w:tab w:val="left" w:pos="9072"/>
              </w:tabs>
              <w:ind w:right="-74"/>
              <w:jc w:val="both"/>
              <w:rPr>
                <w:rFonts w:ascii="Arial" w:eastAsia="Cambria" w:hAnsi="Arial" w:cs="Arial"/>
                <w:spacing w:val="2"/>
              </w:rPr>
            </w:pPr>
            <w:r>
              <w:rPr>
                <w:rFonts w:ascii="Arial" w:eastAsia="Cambria" w:hAnsi="Arial" w:cs="Arial"/>
                <w:spacing w:val="2"/>
              </w:rPr>
              <w:t>15 s/d 17 Mei 2017</w:t>
            </w:r>
          </w:p>
        </w:tc>
        <w:tc>
          <w:tcPr>
            <w:tcW w:w="993" w:type="dxa"/>
            <w:tcBorders>
              <w:bottom w:val="single" w:sz="4" w:space="0" w:color="000000" w:themeColor="text1"/>
            </w:tcBorders>
          </w:tcPr>
          <w:p w:rsidR="009A771B" w:rsidRPr="00E106C4" w:rsidRDefault="00172A38" w:rsidP="008F2018">
            <w:pPr>
              <w:tabs>
                <w:tab w:val="left" w:pos="9072"/>
              </w:tabs>
              <w:spacing w:line="480" w:lineRule="auto"/>
              <w:ind w:right="-74"/>
              <w:jc w:val="both"/>
              <w:rPr>
                <w:rFonts w:ascii="Arial" w:eastAsia="Cambria" w:hAnsi="Arial" w:cs="Arial"/>
                <w:spacing w:val="2"/>
              </w:rPr>
            </w:pPr>
            <w:r>
              <w:rPr>
                <w:rFonts w:ascii="Arial" w:eastAsia="Cambria" w:hAnsi="Arial" w:cs="Arial"/>
                <w:spacing w:val="2"/>
              </w:rPr>
              <w:t>20</w:t>
            </w:r>
          </w:p>
        </w:tc>
      </w:tr>
      <w:tr w:rsidR="009A771B" w:rsidTr="00172A38">
        <w:tc>
          <w:tcPr>
            <w:tcW w:w="566" w:type="dxa"/>
          </w:tcPr>
          <w:p w:rsidR="009A771B" w:rsidRPr="00B620D8" w:rsidRDefault="00124E4F" w:rsidP="00B620D8">
            <w:pPr>
              <w:tabs>
                <w:tab w:val="left" w:pos="9072"/>
              </w:tabs>
              <w:ind w:right="-74"/>
              <w:rPr>
                <w:rFonts w:ascii="Arial" w:eastAsia="Cambria" w:hAnsi="Arial" w:cs="Arial"/>
                <w:spacing w:val="2"/>
              </w:rPr>
            </w:pPr>
            <w:r>
              <w:rPr>
                <w:rFonts w:ascii="Arial" w:eastAsia="Cambria" w:hAnsi="Arial" w:cs="Arial"/>
                <w:spacing w:val="2"/>
              </w:rPr>
              <w:t>12</w:t>
            </w:r>
            <w:r w:rsidR="009A771B" w:rsidRPr="00B620D8">
              <w:rPr>
                <w:rFonts w:ascii="Arial" w:eastAsia="Cambria" w:hAnsi="Arial" w:cs="Arial"/>
                <w:spacing w:val="2"/>
              </w:rPr>
              <w:t>.</w:t>
            </w:r>
          </w:p>
        </w:tc>
        <w:tc>
          <w:tcPr>
            <w:tcW w:w="2695" w:type="dxa"/>
          </w:tcPr>
          <w:p w:rsidR="009A771B" w:rsidRPr="00B620D8" w:rsidRDefault="009A771B" w:rsidP="00B620D8">
            <w:pPr>
              <w:tabs>
                <w:tab w:val="left" w:pos="9072"/>
              </w:tabs>
              <w:ind w:right="-74"/>
              <w:rPr>
                <w:rFonts w:ascii="Arial" w:eastAsia="Cambria" w:hAnsi="Arial" w:cs="Arial"/>
                <w:spacing w:val="2"/>
              </w:rPr>
            </w:pPr>
            <w:r w:rsidRPr="00B620D8">
              <w:rPr>
                <w:rFonts w:ascii="Arial" w:eastAsia="Cambria" w:hAnsi="Arial" w:cs="Arial"/>
                <w:spacing w:val="2"/>
              </w:rPr>
              <w:t>Kantor Bahasa Promal</w:t>
            </w:r>
          </w:p>
        </w:tc>
        <w:tc>
          <w:tcPr>
            <w:tcW w:w="2835" w:type="dxa"/>
          </w:tcPr>
          <w:p w:rsidR="009A771B" w:rsidRPr="00B620D8" w:rsidRDefault="009A771B" w:rsidP="00B620D8">
            <w:pPr>
              <w:tabs>
                <w:tab w:val="left" w:pos="9072"/>
              </w:tabs>
              <w:ind w:right="-74"/>
              <w:rPr>
                <w:rFonts w:ascii="Arial" w:eastAsia="Cambria" w:hAnsi="Arial" w:cs="Arial"/>
                <w:spacing w:val="2"/>
              </w:rPr>
            </w:pPr>
            <w:r w:rsidRPr="00B620D8">
              <w:rPr>
                <w:rFonts w:ascii="Arial" w:eastAsia="Cambria" w:hAnsi="Arial" w:cs="Arial"/>
                <w:spacing w:val="2"/>
              </w:rPr>
              <w:t>Pelatihan Musikalisasi Puisi bagi Guru Pendamping Tingkat SMA/sederajat sep</w:t>
            </w:r>
            <w:r>
              <w:rPr>
                <w:rFonts w:ascii="Arial" w:eastAsia="Cambria" w:hAnsi="Arial" w:cs="Arial"/>
                <w:spacing w:val="2"/>
              </w:rPr>
              <w:t>rovinsi Maluku.</w:t>
            </w:r>
          </w:p>
        </w:tc>
        <w:tc>
          <w:tcPr>
            <w:tcW w:w="1842" w:type="dxa"/>
          </w:tcPr>
          <w:p w:rsidR="009A771B" w:rsidRPr="00B620D8" w:rsidRDefault="009A771B" w:rsidP="003314B5">
            <w:pPr>
              <w:tabs>
                <w:tab w:val="left" w:pos="9072"/>
              </w:tabs>
              <w:ind w:right="-74"/>
              <w:jc w:val="both"/>
              <w:rPr>
                <w:rFonts w:ascii="Arial" w:eastAsia="Cambria" w:hAnsi="Arial" w:cs="Arial"/>
                <w:spacing w:val="2"/>
              </w:rPr>
            </w:pPr>
            <w:r w:rsidRPr="00B620D8">
              <w:rPr>
                <w:rFonts w:ascii="Arial" w:eastAsia="Cambria" w:hAnsi="Arial" w:cs="Arial"/>
                <w:spacing w:val="2"/>
              </w:rPr>
              <w:t>02 s.d 03 Mei 2017</w:t>
            </w:r>
          </w:p>
        </w:tc>
        <w:tc>
          <w:tcPr>
            <w:tcW w:w="993" w:type="dxa"/>
          </w:tcPr>
          <w:p w:rsidR="009A771B" w:rsidRDefault="00172A38" w:rsidP="008F2018">
            <w:pPr>
              <w:tabs>
                <w:tab w:val="left" w:pos="9072"/>
              </w:tabs>
              <w:spacing w:line="480" w:lineRule="auto"/>
              <w:ind w:right="-74"/>
              <w:jc w:val="both"/>
              <w:rPr>
                <w:rFonts w:ascii="Arial" w:eastAsia="Cambria" w:hAnsi="Arial" w:cs="Arial"/>
                <w:spacing w:val="2"/>
                <w:sz w:val="22"/>
                <w:szCs w:val="22"/>
              </w:rPr>
            </w:pPr>
            <w:r>
              <w:rPr>
                <w:rFonts w:ascii="Arial" w:eastAsia="Cambria" w:hAnsi="Arial" w:cs="Arial"/>
                <w:spacing w:val="2"/>
                <w:sz w:val="22"/>
                <w:szCs w:val="22"/>
              </w:rPr>
              <w:t>60</w:t>
            </w:r>
          </w:p>
        </w:tc>
      </w:tr>
      <w:tr w:rsidR="00172A38" w:rsidTr="009A771B">
        <w:tc>
          <w:tcPr>
            <w:tcW w:w="566" w:type="dxa"/>
            <w:tcBorders>
              <w:bottom w:val="single" w:sz="4" w:space="0" w:color="auto"/>
            </w:tcBorders>
          </w:tcPr>
          <w:p w:rsidR="00172A38" w:rsidRDefault="00124E4F" w:rsidP="00B620D8">
            <w:pPr>
              <w:tabs>
                <w:tab w:val="left" w:pos="9072"/>
              </w:tabs>
              <w:ind w:right="-74"/>
              <w:rPr>
                <w:rFonts w:ascii="Arial" w:eastAsia="Cambria" w:hAnsi="Arial" w:cs="Arial"/>
                <w:spacing w:val="2"/>
              </w:rPr>
            </w:pPr>
            <w:r>
              <w:rPr>
                <w:rFonts w:ascii="Arial" w:eastAsia="Cambria" w:hAnsi="Arial" w:cs="Arial"/>
                <w:spacing w:val="2"/>
              </w:rPr>
              <w:lastRenderedPageBreak/>
              <w:t>13</w:t>
            </w:r>
            <w:r w:rsidR="00172A38">
              <w:rPr>
                <w:rFonts w:ascii="Arial" w:eastAsia="Cambria" w:hAnsi="Arial" w:cs="Arial"/>
                <w:spacing w:val="2"/>
              </w:rPr>
              <w:t>.</w:t>
            </w:r>
          </w:p>
        </w:tc>
        <w:tc>
          <w:tcPr>
            <w:tcW w:w="2695" w:type="dxa"/>
            <w:tcBorders>
              <w:bottom w:val="single" w:sz="4" w:space="0" w:color="auto"/>
            </w:tcBorders>
          </w:tcPr>
          <w:p w:rsidR="00172A38" w:rsidRPr="00B620D8" w:rsidRDefault="00172A38" w:rsidP="00B620D8">
            <w:pPr>
              <w:tabs>
                <w:tab w:val="left" w:pos="9072"/>
              </w:tabs>
              <w:ind w:right="-74"/>
              <w:rPr>
                <w:rFonts w:ascii="Arial" w:eastAsia="Cambria" w:hAnsi="Arial" w:cs="Arial"/>
                <w:spacing w:val="2"/>
              </w:rPr>
            </w:pPr>
            <w:r>
              <w:rPr>
                <w:rFonts w:ascii="Arial" w:eastAsia="Cambria" w:hAnsi="Arial" w:cs="Arial"/>
                <w:spacing w:val="2"/>
              </w:rPr>
              <w:t>Kementerian Luar Negeri</w:t>
            </w:r>
          </w:p>
        </w:tc>
        <w:tc>
          <w:tcPr>
            <w:tcW w:w="2835" w:type="dxa"/>
            <w:tcBorders>
              <w:bottom w:val="single" w:sz="4" w:space="0" w:color="auto"/>
            </w:tcBorders>
          </w:tcPr>
          <w:p w:rsidR="00172A38" w:rsidRPr="00B620D8" w:rsidRDefault="00172A38" w:rsidP="00B620D8">
            <w:pPr>
              <w:tabs>
                <w:tab w:val="left" w:pos="9072"/>
              </w:tabs>
              <w:ind w:right="-74"/>
              <w:rPr>
                <w:rFonts w:ascii="Arial" w:eastAsia="Cambria" w:hAnsi="Arial" w:cs="Arial"/>
                <w:spacing w:val="2"/>
              </w:rPr>
            </w:pPr>
            <w:r>
              <w:rPr>
                <w:rFonts w:ascii="Arial" w:eastAsia="Cambria" w:hAnsi="Arial" w:cs="Arial"/>
                <w:spacing w:val="2"/>
              </w:rPr>
              <w:t>International Training on Fisheries for African and Middle East Countries</w:t>
            </w:r>
          </w:p>
        </w:tc>
        <w:tc>
          <w:tcPr>
            <w:tcW w:w="1842" w:type="dxa"/>
            <w:tcBorders>
              <w:bottom w:val="single" w:sz="4" w:space="0" w:color="auto"/>
            </w:tcBorders>
          </w:tcPr>
          <w:p w:rsidR="00172A38" w:rsidRPr="00B620D8" w:rsidRDefault="00172A38" w:rsidP="003314B5">
            <w:pPr>
              <w:tabs>
                <w:tab w:val="left" w:pos="9072"/>
              </w:tabs>
              <w:ind w:right="-74"/>
              <w:jc w:val="both"/>
              <w:rPr>
                <w:rFonts w:ascii="Arial" w:eastAsia="Cambria" w:hAnsi="Arial" w:cs="Arial"/>
                <w:spacing w:val="2"/>
              </w:rPr>
            </w:pPr>
            <w:r>
              <w:rPr>
                <w:rFonts w:ascii="Arial" w:eastAsia="Cambria" w:hAnsi="Arial" w:cs="Arial"/>
                <w:spacing w:val="2"/>
              </w:rPr>
              <w:t>16 s.d 24 Juli 2017</w:t>
            </w:r>
          </w:p>
        </w:tc>
        <w:tc>
          <w:tcPr>
            <w:tcW w:w="993" w:type="dxa"/>
            <w:tcBorders>
              <w:bottom w:val="single" w:sz="4" w:space="0" w:color="auto"/>
            </w:tcBorders>
          </w:tcPr>
          <w:p w:rsidR="00172A38" w:rsidRDefault="00172A38" w:rsidP="008F2018">
            <w:pPr>
              <w:tabs>
                <w:tab w:val="left" w:pos="9072"/>
              </w:tabs>
              <w:spacing w:line="480" w:lineRule="auto"/>
              <w:ind w:right="-74"/>
              <w:jc w:val="both"/>
              <w:rPr>
                <w:rFonts w:ascii="Arial" w:eastAsia="Cambria" w:hAnsi="Arial" w:cs="Arial"/>
                <w:spacing w:val="2"/>
                <w:sz w:val="22"/>
                <w:szCs w:val="22"/>
              </w:rPr>
            </w:pPr>
            <w:r>
              <w:rPr>
                <w:rFonts w:ascii="Arial" w:eastAsia="Cambria" w:hAnsi="Arial" w:cs="Arial"/>
                <w:spacing w:val="2"/>
                <w:sz w:val="22"/>
                <w:szCs w:val="22"/>
              </w:rPr>
              <w:t>14</w:t>
            </w:r>
          </w:p>
        </w:tc>
      </w:tr>
    </w:tbl>
    <w:p w:rsidR="00022E0B" w:rsidRPr="00D64D72" w:rsidRDefault="00022E0B" w:rsidP="005B2B49">
      <w:pPr>
        <w:spacing w:line="480" w:lineRule="auto"/>
        <w:ind w:right="69"/>
        <w:jc w:val="both"/>
        <w:rPr>
          <w:rFonts w:ascii="Arial" w:eastAsia="Cambria" w:hAnsi="Arial" w:cs="Arial"/>
          <w:sz w:val="22"/>
          <w:szCs w:val="22"/>
        </w:rPr>
      </w:pPr>
    </w:p>
    <w:p w:rsidR="00C34B75" w:rsidRPr="00D64D72" w:rsidRDefault="00B34EE8" w:rsidP="00D64D72">
      <w:pPr>
        <w:pStyle w:val="ListParagraph"/>
        <w:numPr>
          <w:ilvl w:val="0"/>
          <w:numId w:val="19"/>
        </w:numPr>
        <w:spacing w:line="480" w:lineRule="auto"/>
        <w:ind w:left="426" w:right="6113" w:hanging="426"/>
        <w:jc w:val="both"/>
        <w:rPr>
          <w:rFonts w:ascii="Arial" w:eastAsia="Cambria" w:hAnsi="Arial" w:cs="Arial"/>
          <w:sz w:val="22"/>
          <w:szCs w:val="22"/>
        </w:rPr>
      </w:pPr>
      <w:r w:rsidRPr="00D64D72">
        <w:rPr>
          <w:rFonts w:ascii="Arial" w:eastAsia="Cambria" w:hAnsi="Arial" w:cs="Arial"/>
          <w:b/>
          <w:sz w:val="22"/>
          <w:szCs w:val="22"/>
        </w:rPr>
        <w:t>A</w:t>
      </w:r>
      <w:r w:rsidRPr="00D64D72">
        <w:rPr>
          <w:rFonts w:ascii="Arial" w:eastAsia="Cambria" w:hAnsi="Arial" w:cs="Arial"/>
          <w:b/>
          <w:spacing w:val="-37"/>
          <w:sz w:val="22"/>
          <w:szCs w:val="22"/>
        </w:rPr>
        <w:t xml:space="preserve"> </w:t>
      </w:r>
      <w:r w:rsidRPr="00D64D72">
        <w:rPr>
          <w:rFonts w:ascii="Arial" w:eastAsia="Cambria" w:hAnsi="Arial" w:cs="Arial"/>
          <w:b/>
          <w:sz w:val="22"/>
          <w:szCs w:val="22"/>
        </w:rPr>
        <w:t>N</w:t>
      </w:r>
      <w:r w:rsidRPr="00D64D72">
        <w:rPr>
          <w:rFonts w:ascii="Arial" w:eastAsia="Cambria" w:hAnsi="Arial" w:cs="Arial"/>
          <w:b/>
          <w:spacing w:val="-36"/>
          <w:sz w:val="22"/>
          <w:szCs w:val="22"/>
        </w:rPr>
        <w:t xml:space="preserve"> </w:t>
      </w:r>
      <w:r w:rsidRPr="00D64D72">
        <w:rPr>
          <w:rFonts w:ascii="Arial" w:eastAsia="Cambria" w:hAnsi="Arial" w:cs="Arial"/>
          <w:b/>
          <w:sz w:val="22"/>
          <w:szCs w:val="22"/>
        </w:rPr>
        <w:t>A</w:t>
      </w:r>
      <w:r w:rsidRPr="00D64D72">
        <w:rPr>
          <w:rFonts w:ascii="Arial" w:eastAsia="Cambria" w:hAnsi="Arial" w:cs="Arial"/>
          <w:b/>
          <w:spacing w:val="-37"/>
          <w:sz w:val="22"/>
          <w:szCs w:val="22"/>
        </w:rPr>
        <w:t xml:space="preserve"> </w:t>
      </w:r>
      <w:r w:rsidRPr="00D64D72">
        <w:rPr>
          <w:rFonts w:ascii="Arial" w:eastAsia="Cambria" w:hAnsi="Arial" w:cs="Arial"/>
          <w:b/>
          <w:sz w:val="22"/>
          <w:szCs w:val="22"/>
        </w:rPr>
        <w:t>L</w:t>
      </w:r>
      <w:r w:rsidRPr="00D64D72">
        <w:rPr>
          <w:rFonts w:ascii="Arial" w:eastAsia="Cambria" w:hAnsi="Arial" w:cs="Arial"/>
          <w:b/>
          <w:spacing w:val="-37"/>
          <w:sz w:val="22"/>
          <w:szCs w:val="22"/>
        </w:rPr>
        <w:t xml:space="preserve"> </w:t>
      </w:r>
      <w:r w:rsidRPr="00D64D72">
        <w:rPr>
          <w:rFonts w:ascii="Arial" w:eastAsia="Cambria" w:hAnsi="Arial" w:cs="Arial"/>
          <w:b/>
          <w:spacing w:val="12"/>
          <w:sz w:val="22"/>
          <w:szCs w:val="22"/>
        </w:rPr>
        <w:t>I</w:t>
      </w:r>
      <w:r w:rsidRPr="00D64D72">
        <w:rPr>
          <w:rFonts w:ascii="Arial" w:eastAsia="Cambria" w:hAnsi="Arial" w:cs="Arial"/>
          <w:b/>
          <w:sz w:val="22"/>
          <w:szCs w:val="22"/>
        </w:rPr>
        <w:t>S</w:t>
      </w:r>
      <w:r w:rsidRPr="00D64D72">
        <w:rPr>
          <w:rFonts w:ascii="Arial" w:eastAsia="Cambria" w:hAnsi="Arial" w:cs="Arial"/>
          <w:b/>
          <w:spacing w:val="-36"/>
          <w:sz w:val="22"/>
          <w:szCs w:val="22"/>
        </w:rPr>
        <w:t xml:space="preserve"> </w:t>
      </w:r>
      <w:r w:rsidRPr="00D64D72">
        <w:rPr>
          <w:rFonts w:ascii="Arial" w:eastAsia="Cambria" w:hAnsi="Arial" w:cs="Arial"/>
          <w:b/>
          <w:sz w:val="22"/>
          <w:szCs w:val="22"/>
        </w:rPr>
        <w:t>I</w:t>
      </w:r>
      <w:r w:rsidRPr="00D64D72">
        <w:rPr>
          <w:rFonts w:ascii="Arial" w:eastAsia="Cambria" w:hAnsi="Arial" w:cs="Arial"/>
          <w:b/>
          <w:spacing w:val="-37"/>
          <w:sz w:val="22"/>
          <w:szCs w:val="22"/>
        </w:rPr>
        <w:t xml:space="preserve"> </w:t>
      </w:r>
      <w:r w:rsidRPr="00D64D72">
        <w:rPr>
          <w:rFonts w:ascii="Arial" w:eastAsia="Cambria" w:hAnsi="Arial" w:cs="Arial"/>
          <w:b/>
          <w:sz w:val="22"/>
          <w:szCs w:val="22"/>
        </w:rPr>
        <w:t>S</w:t>
      </w:r>
      <w:r w:rsidRPr="00D64D72">
        <w:rPr>
          <w:rFonts w:ascii="Arial" w:eastAsia="Cambria" w:hAnsi="Arial" w:cs="Arial"/>
          <w:b/>
          <w:spacing w:val="32"/>
          <w:sz w:val="22"/>
          <w:szCs w:val="22"/>
        </w:rPr>
        <w:t xml:space="preserve"> </w:t>
      </w:r>
      <w:r w:rsidRPr="00D64D72">
        <w:rPr>
          <w:rFonts w:ascii="Arial" w:eastAsia="Cambria" w:hAnsi="Arial" w:cs="Arial"/>
          <w:b/>
          <w:spacing w:val="11"/>
          <w:sz w:val="22"/>
          <w:szCs w:val="22"/>
        </w:rPr>
        <w:t>D</w:t>
      </w:r>
      <w:r w:rsidRPr="00D64D72">
        <w:rPr>
          <w:rFonts w:ascii="Arial" w:eastAsia="Cambria" w:hAnsi="Arial" w:cs="Arial"/>
          <w:b/>
          <w:sz w:val="22"/>
          <w:szCs w:val="22"/>
        </w:rPr>
        <w:t>A</w:t>
      </w:r>
      <w:r w:rsidRPr="00D64D72">
        <w:rPr>
          <w:rFonts w:ascii="Arial" w:eastAsia="Cambria" w:hAnsi="Arial" w:cs="Arial"/>
          <w:b/>
          <w:spacing w:val="-37"/>
          <w:sz w:val="22"/>
          <w:szCs w:val="22"/>
        </w:rPr>
        <w:t xml:space="preserve"> </w:t>
      </w:r>
      <w:r w:rsidRPr="00D64D72">
        <w:rPr>
          <w:rFonts w:ascii="Arial" w:eastAsia="Cambria" w:hAnsi="Arial" w:cs="Arial"/>
          <w:b/>
          <w:sz w:val="22"/>
          <w:szCs w:val="22"/>
        </w:rPr>
        <w:t>T</w:t>
      </w:r>
      <w:r w:rsidRPr="00D64D72">
        <w:rPr>
          <w:rFonts w:ascii="Arial" w:eastAsia="Cambria" w:hAnsi="Arial" w:cs="Arial"/>
          <w:b/>
          <w:spacing w:val="-38"/>
          <w:sz w:val="22"/>
          <w:szCs w:val="22"/>
        </w:rPr>
        <w:t xml:space="preserve"> </w:t>
      </w:r>
      <w:r w:rsidRPr="00D64D72">
        <w:rPr>
          <w:rFonts w:ascii="Arial" w:eastAsia="Cambria" w:hAnsi="Arial" w:cs="Arial"/>
          <w:b/>
          <w:sz w:val="22"/>
          <w:szCs w:val="22"/>
        </w:rPr>
        <w:t>A</w:t>
      </w:r>
    </w:p>
    <w:p w:rsidR="006D0EDD" w:rsidRDefault="00B34EE8" w:rsidP="005A2531">
      <w:pPr>
        <w:tabs>
          <w:tab w:val="left" w:pos="8931"/>
        </w:tabs>
        <w:spacing w:before="99" w:line="480" w:lineRule="auto"/>
        <w:ind w:right="69" w:firstLine="709"/>
        <w:jc w:val="both"/>
        <w:rPr>
          <w:rFonts w:ascii="Arial" w:eastAsia="Cambria" w:hAnsi="Arial" w:cs="Arial"/>
          <w:sz w:val="22"/>
          <w:szCs w:val="22"/>
        </w:rPr>
      </w:pPr>
      <w:r w:rsidRPr="006801D8">
        <w:rPr>
          <w:rFonts w:ascii="Arial" w:eastAsia="Cambria" w:hAnsi="Arial" w:cs="Arial"/>
          <w:spacing w:val="1"/>
          <w:sz w:val="22"/>
          <w:szCs w:val="22"/>
        </w:rPr>
        <w:t>D</w:t>
      </w:r>
      <w:r w:rsidRPr="006801D8">
        <w:rPr>
          <w:rFonts w:ascii="Arial" w:eastAsia="Cambria" w:hAnsi="Arial" w:cs="Arial"/>
          <w:spacing w:val="-1"/>
          <w:sz w:val="22"/>
          <w:szCs w:val="22"/>
        </w:rPr>
        <w:t>at</w:t>
      </w:r>
      <w:r w:rsidRPr="006801D8">
        <w:rPr>
          <w:rFonts w:ascii="Arial" w:eastAsia="Cambria" w:hAnsi="Arial" w:cs="Arial"/>
          <w:sz w:val="22"/>
          <w:szCs w:val="22"/>
        </w:rPr>
        <w:t xml:space="preserve">a </w:t>
      </w:r>
      <w:r w:rsidRPr="006801D8">
        <w:rPr>
          <w:rFonts w:ascii="Arial" w:eastAsia="Cambria" w:hAnsi="Arial" w:cs="Arial"/>
          <w:spacing w:val="-1"/>
          <w:sz w:val="22"/>
          <w:szCs w:val="22"/>
        </w:rPr>
        <w:t>ya</w:t>
      </w:r>
      <w:r w:rsidRPr="006801D8">
        <w:rPr>
          <w:rFonts w:ascii="Arial" w:eastAsia="Cambria" w:hAnsi="Arial" w:cs="Arial"/>
          <w:spacing w:val="-2"/>
          <w:sz w:val="22"/>
          <w:szCs w:val="22"/>
        </w:rPr>
        <w:t>n</w:t>
      </w:r>
      <w:r w:rsidRPr="006801D8">
        <w:rPr>
          <w:rFonts w:ascii="Arial" w:eastAsia="Cambria" w:hAnsi="Arial" w:cs="Arial"/>
          <w:sz w:val="22"/>
          <w:szCs w:val="22"/>
        </w:rPr>
        <w:t>g</w:t>
      </w:r>
      <w:r w:rsidRPr="006801D8">
        <w:rPr>
          <w:rFonts w:ascii="Arial" w:eastAsia="Cambria" w:hAnsi="Arial" w:cs="Arial"/>
          <w:spacing w:val="2"/>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1"/>
          <w:sz w:val="22"/>
          <w:szCs w:val="22"/>
        </w:rPr>
        <w:t>i</w:t>
      </w:r>
      <w:r w:rsidRPr="006801D8">
        <w:rPr>
          <w:rFonts w:ascii="Arial" w:eastAsia="Cambria" w:hAnsi="Arial" w:cs="Arial"/>
          <w:spacing w:val="-1"/>
          <w:sz w:val="22"/>
          <w:szCs w:val="22"/>
        </w:rPr>
        <w:t>pe</w:t>
      </w:r>
      <w:r w:rsidRPr="006801D8">
        <w:rPr>
          <w:rFonts w:ascii="Arial" w:eastAsia="Cambria" w:hAnsi="Arial" w:cs="Arial"/>
          <w:sz w:val="22"/>
          <w:szCs w:val="22"/>
        </w:rPr>
        <w:t>r</w:t>
      </w:r>
      <w:r w:rsidRPr="006801D8">
        <w:rPr>
          <w:rFonts w:ascii="Arial" w:eastAsia="Cambria" w:hAnsi="Arial" w:cs="Arial"/>
          <w:spacing w:val="1"/>
          <w:sz w:val="22"/>
          <w:szCs w:val="22"/>
        </w:rPr>
        <w:t>o</w:t>
      </w:r>
      <w:r w:rsidRPr="006801D8">
        <w:rPr>
          <w:rFonts w:ascii="Arial" w:eastAsia="Cambria" w:hAnsi="Arial" w:cs="Arial"/>
          <w:spacing w:val="-1"/>
          <w:sz w:val="22"/>
          <w:szCs w:val="22"/>
        </w:rPr>
        <w:t>le</w:t>
      </w:r>
      <w:r w:rsidRPr="006801D8">
        <w:rPr>
          <w:rFonts w:ascii="Arial" w:eastAsia="Cambria" w:hAnsi="Arial" w:cs="Arial"/>
          <w:sz w:val="22"/>
          <w:szCs w:val="22"/>
        </w:rPr>
        <w:t>h</w:t>
      </w:r>
      <w:r w:rsidRPr="006801D8">
        <w:rPr>
          <w:rFonts w:ascii="Arial" w:eastAsia="Cambria" w:hAnsi="Arial" w:cs="Arial"/>
          <w:spacing w:val="1"/>
          <w:sz w:val="22"/>
          <w:szCs w:val="22"/>
        </w:rPr>
        <w:t xml:space="preserve"> </w:t>
      </w:r>
      <w:r w:rsidRPr="006801D8">
        <w:rPr>
          <w:rFonts w:ascii="Arial" w:eastAsia="Cambria" w:hAnsi="Arial" w:cs="Arial"/>
          <w:spacing w:val="-1"/>
          <w:sz w:val="22"/>
          <w:szCs w:val="22"/>
        </w:rPr>
        <w:t>da</w:t>
      </w:r>
      <w:r w:rsidRPr="006801D8">
        <w:rPr>
          <w:rFonts w:ascii="Arial" w:eastAsia="Cambria" w:hAnsi="Arial" w:cs="Arial"/>
          <w:sz w:val="22"/>
          <w:szCs w:val="22"/>
        </w:rPr>
        <w:t>ri</w:t>
      </w:r>
      <w:r w:rsidRPr="006801D8">
        <w:rPr>
          <w:rFonts w:ascii="Arial" w:eastAsia="Cambria" w:hAnsi="Arial" w:cs="Arial"/>
          <w:spacing w:val="6"/>
          <w:sz w:val="22"/>
          <w:szCs w:val="22"/>
        </w:rPr>
        <w:t xml:space="preserve"> </w:t>
      </w:r>
      <w:r w:rsidR="00182F98">
        <w:rPr>
          <w:rFonts w:ascii="Arial" w:eastAsia="Cambria" w:hAnsi="Arial" w:cs="Arial"/>
          <w:spacing w:val="-1"/>
          <w:sz w:val="22"/>
          <w:szCs w:val="22"/>
        </w:rPr>
        <w:t xml:space="preserve">public </w:t>
      </w:r>
      <w:r w:rsidRPr="006801D8">
        <w:rPr>
          <w:rFonts w:ascii="Arial" w:eastAsia="Cambria" w:hAnsi="Arial" w:cs="Arial"/>
          <w:spacing w:val="1"/>
          <w:sz w:val="22"/>
          <w:szCs w:val="22"/>
        </w:rPr>
        <w:t>s</w:t>
      </w:r>
      <w:r w:rsidRPr="006801D8">
        <w:rPr>
          <w:rFonts w:ascii="Arial" w:eastAsia="Cambria" w:hAnsi="Arial" w:cs="Arial"/>
          <w:spacing w:val="3"/>
          <w:sz w:val="22"/>
          <w:szCs w:val="22"/>
        </w:rPr>
        <w:t>e</w:t>
      </w:r>
      <w:r w:rsidRPr="006801D8">
        <w:rPr>
          <w:rFonts w:ascii="Arial" w:eastAsia="Cambria" w:hAnsi="Arial" w:cs="Arial"/>
          <w:spacing w:val="-1"/>
          <w:sz w:val="22"/>
          <w:szCs w:val="22"/>
        </w:rPr>
        <w:t>la</w:t>
      </w:r>
      <w:r w:rsidRPr="006801D8">
        <w:rPr>
          <w:rFonts w:ascii="Arial" w:eastAsia="Cambria" w:hAnsi="Arial" w:cs="Arial"/>
          <w:spacing w:val="-2"/>
          <w:sz w:val="22"/>
          <w:szCs w:val="22"/>
        </w:rPr>
        <w:t>n</w:t>
      </w:r>
      <w:r w:rsidRPr="006801D8">
        <w:rPr>
          <w:rFonts w:ascii="Arial" w:eastAsia="Cambria" w:hAnsi="Arial" w:cs="Arial"/>
          <w:sz w:val="22"/>
          <w:szCs w:val="22"/>
        </w:rPr>
        <w:t>j</w:t>
      </w:r>
      <w:r w:rsidRPr="006801D8">
        <w:rPr>
          <w:rFonts w:ascii="Arial" w:eastAsia="Cambria" w:hAnsi="Arial" w:cs="Arial"/>
          <w:spacing w:val="3"/>
          <w:sz w:val="22"/>
          <w:szCs w:val="22"/>
        </w:rPr>
        <w:t>u</w:t>
      </w:r>
      <w:r w:rsidRPr="006801D8">
        <w:rPr>
          <w:rFonts w:ascii="Arial" w:eastAsia="Cambria" w:hAnsi="Arial" w:cs="Arial"/>
          <w:spacing w:val="-1"/>
          <w:sz w:val="22"/>
          <w:szCs w:val="22"/>
        </w:rPr>
        <w:t>t</w:t>
      </w:r>
      <w:r w:rsidRPr="006801D8">
        <w:rPr>
          <w:rFonts w:ascii="Arial" w:eastAsia="Cambria" w:hAnsi="Arial" w:cs="Arial"/>
          <w:spacing w:val="-2"/>
          <w:sz w:val="22"/>
          <w:szCs w:val="22"/>
        </w:rPr>
        <w:t>n</w:t>
      </w:r>
      <w:r w:rsidRPr="006801D8">
        <w:rPr>
          <w:rFonts w:ascii="Arial" w:eastAsia="Cambria" w:hAnsi="Arial" w:cs="Arial"/>
          <w:spacing w:val="-1"/>
          <w:sz w:val="22"/>
          <w:szCs w:val="22"/>
        </w:rPr>
        <w:t>y</w:t>
      </w:r>
      <w:r w:rsidRPr="006801D8">
        <w:rPr>
          <w:rFonts w:ascii="Arial" w:eastAsia="Cambria" w:hAnsi="Arial" w:cs="Arial"/>
          <w:sz w:val="22"/>
          <w:szCs w:val="22"/>
        </w:rPr>
        <w:t xml:space="preserve">a </w:t>
      </w:r>
      <w:r w:rsidRPr="006801D8">
        <w:rPr>
          <w:rFonts w:ascii="Arial" w:eastAsia="Cambria" w:hAnsi="Arial" w:cs="Arial"/>
          <w:spacing w:val="-1"/>
          <w:sz w:val="22"/>
          <w:szCs w:val="22"/>
        </w:rPr>
        <w:t>d</w:t>
      </w:r>
      <w:r w:rsidRPr="006801D8">
        <w:rPr>
          <w:rFonts w:ascii="Arial" w:eastAsia="Cambria" w:hAnsi="Arial" w:cs="Arial"/>
          <w:spacing w:val="1"/>
          <w:sz w:val="22"/>
          <w:szCs w:val="22"/>
        </w:rPr>
        <w:t>i</w:t>
      </w:r>
      <w:r w:rsidRPr="006801D8">
        <w:rPr>
          <w:rFonts w:ascii="Arial" w:eastAsia="Cambria" w:hAnsi="Arial" w:cs="Arial"/>
          <w:spacing w:val="-1"/>
          <w:sz w:val="22"/>
          <w:szCs w:val="22"/>
        </w:rPr>
        <w:t>ta</w:t>
      </w:r>
      <w:r w:rsidRPr="006801D8">
        <w:rPr>
          <w:rFonts w:ascii="Arial" w:eastAsia="Cambria" w:hAnsi="Arial" w:cs="Arial"/>
          <w:sz w:val="22"/>
          <w:szCs w:val="22"/>
        </w:rPr>
        <w:t>b</w:t>
      </w:r>
      <w:r w:rsidRPr="006801D8">
        <w:rPr>
          <w:rFonts w:ascii="Arial" w:eastAsia="Cambria" w:hAnsi="Arial" w:cs="Arial"/>
          <w:spacing w:val="3"/>
          <w:sz w:val="22"/>
          <w:szCs w:val="22"/>
        </w:rPr>
        <w:t>u</w:t>
      </w:r>
      <w:r w:rsidRPr="006801D8">
        <w:rPr>
          <w:rFonts w:ascii="Arial" w:eastAsia="Cambria" w:hAnsi="Arial" w:cs="Arial"/>
          <w:spacing w:val="-1"/>
          <w:sz w:val="22"/>
          <w:szCs w:val="22"/>
        </w:rPr>
        <w:t>la</w:t>
      </w:r>
      <w:r w:rsidRPr="006801D8">
        <w:rPr>
          <w:rFonts w:ascii="Arial" w:eastAsia="Cambria" w:hAnsi="Arial" w:cs="Arial"/>
          <w:spacing w:val="1"/>
          <w:sz w:val="22"/>
          <w:szCs w:val="22"/>
        </w:rPr>
        <w:t>s</w:t>
      </w:r>
      <w:r w:rsidRPr="006801D8">
        <w:rPr>
          <w:rFonts w:ascii="Arial" w:eastAsia="Cambria" w:hAnsi="Arial" w:cs="Arial"/>
          <w:sz w:val="22"/>
          <w:szCs w:val="22"/>
        </w:rPr>
        <w:t>i</w:t>
      </w:r>
      <w:r w:rsidRPr="006801D8">
        <w:rPr>
          <w:rFonts w:ascii="Arial" w:eastAsia="Cambria" w:hAnsi="Arial" w:cs="Arial"/>
          <w:spacing w:val="2"/>
          <w:sz w:val="22"/>
          <w:szCs w:val="22"/>
        </w:rPr>
        <w:t xml:space="preserve"> </w:t>
      </w:r>
      <w:r w:rsidRPr="006801D8">
        <w:rPr>
          <w:rFonts w:ascii="Arial" w:eastAsia="Cambria" w:hAnsi="Arial" w:cs="Arial"/>
          <w:sz w:val="22"/>
          <w:szCs w:val="22"/>
        </w:rPr>
        <w:t>b</w:t>
      </w:r>
      <w:r w:rsidRPr="006801D8">
        <w:rPr>
          <w:rFonts w:ascii="Arial" w:eastAsia="Cambria" w:hAnsi="Arial" w:cs="Arial"/>
          <w:spacing w:val="-1"/>
          <w:sz w:val="22"/>
          <w:szCs w:val="22"/>
        </w:rPr>
        <w:t>e</w:t>
      </w:r>
      <w:r w:rsidRPr="006801D8">
        <w:rPr>
          <w:rFonts w:ascii="Arial" w:eastAsia="Cambria" w:hAnsi="Arial" w:cs="Arial"/>
          <w:sz w:val="22"/>
          <w:szCs w:val="22"/>
        </w:rPr>
        <w:t>rd</w:t>
      </w:r>
      <w:r w:rsidRPr="006801D8">
        <w:rPr>
          <w:rFonts w:ascii="Arial" w:eastAsia="Cambria" w:hAnsi="Arial" w:cs="Arial"/>
          <w:spacing w:val="-2"/>
          <w:sz w:val="22"/>
          <w:szCs w:val="22"/>
        </w:rPr>
        <w:t>a</w:t>
      </w:r>
      <w:r w:rsidRPr="006801D8">
        <w:rPr>
          <w:rFonts w:ascii="Arial" w:eastAsia="Cambria" w:hAnsi="Arial" w:cs="Arial"/>
          <w:spacing w:val="1"/>
          <w:sz w:val="22"/>
          <w:szCs w:val="22"/>
        </w:rPr>
        <w:t>s</w:t>
      </w:r>
      <w:r w:rsidRPr="006801D8">
        <w:rPr>
          <w:rFonts w:ascii="Arial" w:eastAsia="Cambria" w:hAnsi="Arial" w:cs="Arial"/>
          <w:spacing w:val="-1"/>
          <w:sz w:val="22"/>
          <w:szCs w:val="22"/>
        </w:rPr>
        <w:t>a</w:t>
      </w:r>
      <w:r w:rsidRPr="006801D8">
        <w:rPr>
          <w:rFonts w:ascii="Arial" w:eastAsia="Cambria" w:hAnsi="Arial" w:cs="Arial"/>
          <w:sz w:val="22"/>
          <w:szCs w:val="22"/>
        </w:rPr>
        <w:t>r</w:t>
      </w:r>
      <w:r w:rsidRPr="006801D8">
        <w:rPr>
          <w:rFonts w:ascii="Arial" w:eastAsia="Cambria" w:hAnsi="Arial" w:cs="Arial"/>
          <w:spacing w:val="-1"/>
          <w:sz w:val="22"/>
          <w:szCs w:val="22"/>
        </w:rPr>
        <w:t>k</w:t>
      </w:r>
      <w:r w:rsidRPr="006801D8">
        <w:rPr>
          <w:rFonts w:ascii="Arial" w:eastAsia="Cambria" w:hAnsi="Arial" w:cs="Arial"/>
          <w:spacing w:val="3"/>
          <w:sz w:val="22"/>
          <w:szCs w:val="22"/>
        </w:rPr>
        <w:t>a</w:t>
      </w:r>
      <w:r w:rsidRPr="006801D8">
        <w:rPr>
          <w:rFonts w:ascii="Arial" w:eastAsia="Cambria" w:hAnsi="Arial" w:cs="Arial"/>
          <w:sz w:val="22"/>
          <w:szCs w:val="22"/>
        </w:rPr>
        <w:t>n</w:t>
      </w:r>
      <w:r w:rsidRPr="006801D8">
        <w:rPr>
          <w:rFonts w:ascii="Arial" w:eastAsia="Cambria" w:hAnsi="Arial" w:cs="Arial"/>
          <w:spacing w:val="4"/>
          <w:sz w:val="22"/>
          <w:szCs w:val="22"/>
        </w:rPr>
        <w:t xml:space="preserve"> </w:t>
      </w:r>
      <w:r w:rsidRPr="006801D8">
        <w:rPr>
          <w:rFonts w:ascii="Arial" w:eastAsia="Cambria" w:hAnsi="Arial" w:cs="Arial"/>
          <w:sz w:val="22"/>
          <w:szCs w:val="22"/>
        </w:rPr>
        <w:t>j</w:t>
      </w:r>
      <w:r w:rsidRPr="006801D8">
        <w:rPr>
          <w:rFonts w:ascii="Arial" w:eastAsia="Cambria" w:hAnsi="Arial" w:cs="Arial"/>
          <w:spacing w:val="-1"/>
          <w:sz w:val="22"/>
          <w:szCs w:val="22"/>
        </w:rPr>
        <w:t>a</w:t>
      </w:r>
      <w:r w:rsidRPr="006801D8">
        <w:rPr>
          <w:rFonts w:ascii="Arial" w:eastAsia="Cambria" w:hAnsi="Arial" w:cs="Arial"/>
          <w:spacing w:val="-2"/>
          <w:sz w:val="22"/>
          <w:szCs w:val="22"/>
        </w:rPr>
        <w:t>w</w:t>
      </w:r>
      <w:r w:rsidRPr="006801D8">
        <w:rPr>
          <w:rFonts w:ascii="Arial" w:eastAsia="Cambria" w:hAnsi="Arial" w:cs="Arial"/>
          <w:spacing w:val="-1"/>
          <w:sz w:val="22"/>
          <w:szCs w:val="22"/>
        </w:rPr>
        <w:t>a</w:t>
      </w:r>
      <w:r w:rsidRPr="006801D8">
        <w:rPr>
          <w:rFonts w:ascii="Arial" w:eastAsia="Cambria" w:hAnsi="Arial" w:cs="Arial"/>
          <w:sz w:val="22"/>
          <w:szCs w:val="22"/>
        </w:rPr>
        <w:t>b</w:t>
      </w:r>
      <w:r w:rsidRPr="006801D8">
        <w:rPr>
          <w:rFonts w:ascii="Arial" w:eastAsia="Cambria" w:hAnsi="Arial" w:cs="Arial"/>
          <w:spacing w:val="3"/>
          <w:sz w:val="22"/>
          <w:szCs w:val="22"/>
        </w:rPr>
        <w:t>a</w:t>
      </w:r>
      <w:r w:rsidRPr="006801D8">
        <w:rPr>
          <w:rFonts w:ascii="Arial" w:eastAsia="Cambria" w:hAnsi="Arial" w:cs="Arial"/>
          <w:spacing w:val="-1"/>
          <w:sz w:val="22"/>
          <w:szCs w:val="22"/>
        </w:rPr>
        <w:t>n</w:t>
      </w:r>
      <w:r w:rsidRPr="006801D8">
        <w:rPr>
          <w:rFonts w:ascii="Arial" w:eastAsia="Cambria" w:hAnsi="Arial" w:cs="Arial"/>
          <w:sz w:val="22"/>
          <w:szCs w:val="22"/>
        </w:rPr>
        <w:t>.</w:t>
      </w:r>
      <w:r w:rsidRPr="006801D8">
        <w:rPr>
          <w:rFonts w:ascii="Arial" w:eastAsia="Cambria" w:hAnsi="Arial" w:cs="Arial"/>
          <w:spacing w:val="4"/>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1"/>
          <w:sz w:val="22"/>
          <w:szCs w:val="22"/>
        </w:rPr>
        <w:t>at</w:t>
      </w:r>
      <w:r w:rsidRPr="006801D8">
        <w:rPr>
          <w:rFonts w:ascii="Arial" w:eastAsia="Cambria" w:hAnsi="Arial" w:cs="Arial"/>
          <w:sz w:val="22"/>
          <w:szCs w:val="22"/>
        </w:rPr>
        <w:t xml:space="preserve">a </w:t>
      </w:r>
      <w:r w:rsidRPr="006801D8">
        <w:rPr>
          <w:rFonts w:ascii="Arial" w:eastAsia="Cambria" w:hAnsi="Arial" w:cs="Arial"/>
          <w:spacing w:val="1"/>
          <w:sz w:val="22"/>
          <w:szCs w:val="22"/>
        </w:rPr>
        <w:t>i</w:t>
      </w:r>
      <w:r w:rsidRPr="006801D8">
        <w:rPr>
          <w:rFonts w:ascii="Arial" w:eastAsia="Cambria" w:hAnsi="Arial" w:cs="Arial"/>
          <w:spacing w:val="-2"/>
          <w:sz w:val="22"/>
          <w:szCs w:val="22"/>
        </w:rPr>
        <w:t>n</w:t>
      </w:r>
      <w:r w:rsidRPr="006801D8">
        <w:rPr>
          <w:rFonts w:ascii="Arial" w:eastAsia="Cambria" w:hAnsi="Arial" w:cs="Arial"/>
          <w:sz w:val="22"/>
          <w:szCs w:val="22"/>
        </w:rPr>
        <w:t>i</w:t>
      </w:r>
      <w:r w:rsidRPr="006801D8">
        <w:rPr>
          <w:rFonts w:ascii="Arial" w:eastAsia="Cambria" w:hAnsi="Arial" w:cs="Arial"/>
          <w:spacing w:val="10"/>
          <w:sz w:val="22"/>
          <w:szCs w:val="22"/>
        </w:rPr>
        <w:t xml:space="preserve"> </w:t>
      </w:r>
      <w:r w:rsidRPr="006801D8">
        <w:rPr>
          <w:rFonts w:ascii="Arial" w:eastAsia="Cambria" w:hAnsi="Arial" w:cs="Arial"/>
          <w:spacing w:val="-1"/>
          <w:sz w:val="22"/>
          <w:szCs w:val="22"/>
        </w:rPr>
        <w:t>a</w:t>
      </w:r>
      <w:r w:rsidRPr="006801D8">
        <w:rPr>
          <w:rFonts w:ascii="Arial" w:eastAsia="Cambria" w:hAnsi="Arial" w:cs="Arial"/>
          <w:spacing w:val="-2"/>
          <w:sz w:val="22"/>
          <w:szCs w:val="22"/>
        </w:rPr>
        <w:t>k</w:t>
      </w:r>
      <w:r w:rsidRPr="006801D8">
        <w:rPr>
          <w:rFonts w:ascii="Arial" w:eastAsia="Cambria" w:hAnsi="Arial" w:cs="Arial"/>
          <w:spacing w:val="-1"/>
          <w:sz w:val="22"/>
          <w:szCs w:val="22"/>
        </w:rPr>
        <w:t>a</w:t>
      </w:r>
      <w:r w:rsidRPr="006801D8">
        <w:rPr>
          <w:rFonts w:ascii="Arial" w:eastAsia="Cambria" w:hAnsi="Arial" w:cs="Arial"/>
          <w:sz w:val="22"/>
          <w:szCs w:val="22"/>
        </w:rPr>
        <w:t>n</w:t>
      </w:r>
      <w:r w:rsidRPr="006801D8">
        <w:rPr>
          <w:rFonts w:ascii="Arial" w:eastAsia="Cambria" w:hAnsi="Arial" w:cs="Arial"/>
          <w:spacing w:val="6"/>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1"/>
          <w:sz w:val="22"/>
          <w:szCs w:val="22"/>
        </w:rPr>
        <w:t>i</w:t>
      </w:r>
      <w:r w:rsidRPr="006801D8">
        <w:rPr>
          <w:rFonts w:ascii="Arial" w:eastAsia="Cambria" w:hAnsi="Arial" w:cs="Arial"/>
          <w:spacing w:val="-1"/>
          <w:sz w:val="22"/>
          <w:szCs w:val="22"/>
        </w:rPr>
        <w:t>a</w:t>
      </w:r>
      <w:r w:rsidRPr="006801D8">
        <w:rPr>
          <w:rFonts w:ascii="Arial" w:eastAsia="Cambria" w:hAnsi="Arial" w:cs="Arial"/>
          <w:spacing w:val="2"/>
          <w:sz w:val="22"/>
          <w:szCs w:val="22"/>
        </w:rPr>
        <w:t>n</w:t>
      </w:r>
      <w:r w:rsidRPr="006801D8">
        <w:rPr>
          <w:rFonts w:ascii="Arial" w:eastAsia="Cambria" w:hAnsi="Arial" w:cs="Arial"/>
          <w:spacing w:val="-1"/>
          <w:sz w:val="22"/>
          <w:szCs w:val="22"/>
        </w:rPr>
        <w:t>al</w:t>
      </w:r>
      <w:r w:rsidRPr="006801D8">
        <w:rPr>
          <w:rFonts w:ascii="Arial" w:eastAsia="Cambria" w:hAnsi="Arial" w:cs="Arial"/>
          <w:spacing w:val="1"/>
          <w:sz w:val="22"/>
          <w:szCs w:val="22"/>
        </w:rPr>
        <w:t>isi</w:t>
      </w:r>
      <w:r w:rsidRPr="006801D8">
        <w:rPr>
          <w:rFonts w:ascii="Arial" w:eastAsia="Cambria" w:hAnsi="Arial" w:cs="Arial"/>
          <w:sz w:val="22"/>
          <w:szCs w:val="22"/>
        </w:rPr>
        <w:t xml:space="preserve">s </w:t>
      </w:r>
      <w:r w:rsidRPr="006801D8">
        <w:rPr>
          <w:rFonts w:ascii="Arial" w:eastAsia="Cambria" w:hAnsi="Arial" w:cs="Arial"/>
          <w:spacing w:val="32"/>
          <w:sz w:val="22"/>
          <w:szCs w:val="22"/>
        </w:rPr>
        <w:t xml:space="preserve"> </w:t>
      </w:r>
      <w:r w:rsidRPr="006801D8">
        <w:rPr>
          <w:rFonts w:ascii="Arial" w:eastAsia="Cambria" w:hAnsi="Arial" w:cs="Arial"/>
          <w:spacing w:val="-1"/>
          <w:sz w:val="22"/>
          <w:szCs w:val="22"/>
        </w:rPr>
        <w:t>de</w:t>
      </w:r>
      <w:r w:rsidRPr="006801D8">
        <w:rPr>
          <w:rFonts w:ascii="Arial" w:eastAsia="Cambria" w:hAnsi="Arial" w:cs="Arial"/>
          <w:spacing w:val="-2"/>
          <w:sz w:val="22"/>
          <w:szCs w:val="22"/>
        </w:rPr>
        <w:t>n</w:t>
      </w:r>
      <w:r w:rsidRPr="006801D8">
        <w:rPr>
          <w:rFonts w:ascii="Arial" w:eastAsia="Cambria" w:hAnsi="Arial" w:cs="Arial"/>
          <w:spacing w:val="1"/>
          <w:sz w:val="22"/>
          <w:szCs w:val="22"/>
        </w:rPr>
        <w:t>g</w:t>
      </w:r>
      <w:r w:rsidRPr="006801D8">
        <w:rPr>
          <w:rFonts w:ascii="Arial" w:eastAsia="Cambria" w:hAnsi="Arial" w:cs="Arial"/>
          <w:spacing w:val="-1"/>
          <w:sz w:val="22"/>
          <w:szCs w:val="22"/>
        </w:rPr>
        <w:t>a</w:t>
      </w:r>
      <w:r w:rsidRPr="006801D8">
        <w:rPr>
          <w:rFonts w:ascii="Arial" w:eastAsia="Cambria" w:hAnsi="Arial" w:cs="Arial"/>
          <w:sz w:val="22"/>
          <w:szCs w:val="22"/>
        </w:rPr>
        <w:t>n</w:t>
      </w:r>
      <w:r w:rsidRPr="006801D8">
        <w:rPr>
          <w:rFonts w:ascii="Arial" w:eastAsia="Cambria" w:hAnsi="Arial" w:cs="Arial"/>
          <w:spacing w:val="10"/>
          <w:sz w:val="22"/>
          <w:szCs w:val="22"/>
        </w:rPr>
        <w:t xml:space="preserve"> </w:t>
      </w:r>
      <w:r w:rsidRPr="006801D8">
        <w:rPr>
          <w:rFonts w:ascii="Arial" w:eastAsia="Cambria" w:hAnsi="Arial" w:cs="Arial"/>
          <w:i/>
          <w:sz w:val="22"/>
          <w:szCs w:val="22"/>
        </w:rPr>
        <w:t>s</w:t>
      </w:r>
      <w:r w:rsidRPr="006801D8">
        <w:rPr>
          <w:rFonts w:ascii="Arial" w:eastAsia="Cambria" w:hAnsi="Arial" w:cs="Arial"/>
          <w:i/>
          <w:spacing w:val="1"/>
          <w:sz w:val="22"/>
          <w:szCs w:val="22"/>
        </w:rPr>
        <w:t>tat</w:t>
      </w:r>
      <w:r w:rsidRPr="006801D8">
        <w:rPr>
          <w:rFonts w:ascii="Arial" w:eastAsia="Cambria" w:hAnsi="Arial" w:cs="Arial"/>
          <w:i/>
          <w:spacing w:val="-1"/>
          <w:sz w:val="22"/>
          <w:szCs w:val="22"/>
        </w:rPr>
        <w:t>i</w:t>
      </w:r>
      <w:r w:rsidRPr="006801D8">
        <w:rPr>
          <w:rFonts w:ascii="Arial" w:eastAsia="Cambria" w:hAnsi="Arial" w:cs="Arial"/>
          <w:i/>
          <w:sz w:val="22"/>
          <w:szCs w:val="22"/>
        </w:rPr>
        <w:t>s</w:t>
      </w:r>
      <w:r w:rsidRPr="006801D8">
        <w:rPr>
          <w:rFonts w:ascii="Arial" w:eastAsia="Cambria" w:hAnsi="Arial" w:cs="Arial"/>
          <w:i/>
          <w:spacing w:val="1"/>
          <w:sz w:val="22"/>
          <w:szCs w:val="22"/>
        </w:rPr>
        <w:t>t</w:t>
      </w:r>
      <w:r w:rsidRPr="006801D8">
        <w:rPr>
          <w:rFonts w:ascii="Arial" w:eastAsia="Cambria" w:hAnsi="Arial" w:cs="Arial"/>
          <w:i/>
          <w:spacing w:val="-1"/>
          <w:sz w:val="22"/>
          <w:szCs w:val="22"/>
        </w:rPr>
        <w:t>i</w:t>
      </w:r>
      <w:r w:rsidRPr="006801D8">
        <w:rPr>
          <w:rFonts w:ascii="Arial" w:eastAsia="Cambria" w:hAnsi="Arial" w:cs="Arial"/>
          <w:i/>
          <w:sz w:val="22"/>
          <w:szCs w:val="22"/>
        </w:rPr>
        <w:t>c</w:t>
      </w:r>
      <w:r w:rsidRPr="006801D8">
        <w:rPr>
          <w:rFonts w:ascii="Arial" w:eastAsia="Cambria" w:hAnsi="Arial" w:cs="Arial"/>
          <w:i/>
          <w:spacing w:val="8"/>
          <w:sz w:val="22"/>
          <w:szCs w:val="22"/>
        </w:rPr>
        <w:t xml:space="preserve"> </w:t>
      </w:r>
      <w:r w:rsidRPr="006801D8">
        <w:rPr>
          <w:rFonts w:ascii="Arial" w:eastAsia="Cambria" w:hAnsi="Arial" w:cs="Arial"/>
          <w:i/>
          <w:spacing w:val="-2"/>
          <w:sz w:val="22"/>
          <w:szCs w:val="22"/>
        </w:rPr>
        <w:t>de</w:t>
      </w:r>
      <w:r w:rsidRPr="006801D8">
        <w:rPr>
          <w:rFonts w:ascii="Arial" w:eastAsia="Cambria" w:hAnsi="Arial" w:cs="Arial"/>
          <w:i/>
          <w:sz w:val="22"/>
          <w:szCs w:val="22"/>
        </w:rPr>
        <w:t>s</w:t>
      </w:r>
      <w:r w:rsidRPr="006801D8">
        <w:rPr>
          <w:rFonts w:ascii="Arial" w:eastAsia="Cambria" w:hAnsi="Arial" w:cs="Arial"/>
          <w:i/>
          <w:spacing w:val="1"/>
          <w:sz w:val="22"/>
          <w:szCs w:val="22"/>
        </w:rPr>
        <w:t>k</w:t>
      </w:r>
      <w:r w:rsidRPr="006801D8">
        <w:rPr>
          <w:rFonts w:ascii="Arial" w:eastAsia="Cambria" w:hAnsi="Arial" w:cs="Arial"/>
          <w:i/>
          <w:spacing w:val="-2"/>
          <w:sz w:val="22"/>
          <w:szCs w:val="22"/>
        </w:rPr>
        <w:t>r</w:t>
      </w:r>
      <w:r w:rsidRPr="006801D8">
        <w:rPr>
          <w:rFonts w:ascii="Arial" w:eastAsia="Cambria" w:hAnsi="Arial" w:cs="Arial"/>
          <w:i/>
          <w:spacing w:val="-1"/>
          <w:sz w:val="22"/>
          <w:szCs w:val="22"/>
        </w:rPr>
        <w:t>i</w:t>
      </w:r>
      <w:r w:rsidRPr="006801D8">
        <w:rPr>
          <w:rFonts w:ascii="Arial" w:eastAsia="Cambria" w:hAnsi="Arial" w:cs="Arial"/>
          <w:i/>
          <w:spacing w:val="1"/>
          <w:sz w:val="22"/>
          <w:szCs w:val="22"/>
        </w:rPr>
        <w:t>pt</w:t>
      </w:r>
      <w:r w:rsidRPr="006801D8">
        <w:rPr>
          <w:rFonts w:ascii="Arial" w:eastAsia="Cambria" w:hAnsi="Arial" w:cs="Arial"/>
          <w:i/>
          <w:spacing w:val="-1"/>
          <w:sz w:val="22"/>
          <w:szCs w:val="22"/>
        </w:rPr>
        <w:t>i</w:t>
      </w:r>
      <w:r w:rsidRPr="006801D8">
        <w:rPr>
          <w:rFonts w:ascii="Arial" w:eastAsia="Cambria" w:hAnsi="Arial" w:cs="Arial"/>
          <w:i/>
          <w:spacing w:val="4"/>
          <w:sz w:val="22"/>
          <w:szCs w:val="22"/>
        </w:rPr>
        <w:t>f</w:t>
      </w:r>
      <w:r w:rsidRPr="006801D8">
        <w:rPr>
          <w:rFonts w:ascii="Arial" w:eastAsia="Cambria" w:hAnsi="Arial" w:cs="Arial"/>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1"/>
          <w:sz w:val="22"/>
          <w:szCs w:val="22"/>
        </w:rPr>
        <w:t>at</w:t>
      </w:r>
      <w:r w:rsidRPr="006801D8">
        <w:rPr>
          <w:rFonts w:ascii="Arial" w:eastAsia="Cambria" w:hAnsi="Arial" w:cs="Arial"/>
          <w:sz w:val="22"/>
          <w:szCs w:val="22"/>
        </w:rPr>
        <w:t xml:space="preserve">a </w:t>
      </w:r>
      <w:r w:rsidRPr="006801D8">
        <w:rPr>
          <w:rFonts w:ascii="Arial" w:eastAsia="Cambria" w:hAnsi="Arial" w:cs="Arial"/>
          <w:spacing w:val="30"/>
          <w:sz w:val="22"/>
          <w:szCs w:val="22"/>
        </w:rPr>
        <w:t xml:space="preserve"> </w:t>
      </w:r>
      <w:r w:rsidRPr="006801D8">
        <w:rPr>
          <w:rFonts w:ascii="Arial" w:eastAsia="Cambria" w:hAnsi="Arial" w:cs="Arial"/>
          <w:spacing w:val="-1"/>
          <w:sz w:val="22"/>
          <w:szCs w:val="22"/>
        </w:rPr>
        <w:t>ya</w:t>
      </w:r>
      <w:r w:rsidRPr="006801D8">
        <w:rPr>
          <w:rFonts w:ascii="Arial" w:eastAsia="Cambria" w:hAnsi="Arial" w:cs="Arial"/>
          <w:spacing w:val="-2"/>
          <w:sz w:val="22"/>
          <w:szCs w:val="22"/>
        </w:rPr>
        <w:t>n</w:t>
      </w:r>
      <w:r w:rsidRPr="006801D8">
        <w:rPr>
          <w:rFonts w:ascii="Arial" w:eastAsia="Cambria" w:hAnsi="Arial" w:cs="Arial"/>
          <w:sz w:val="22"/>
          <w:szCs w:val="22"/>
        </w:rPr>
        <w:t xml:space="preserve">g </w:t>
      </w:r>
      <w:r w:rsidRPr="006801D8">
        <w:rPr>
          <w:rFonts w:ascii="Arial" w:eastAsia="Cambria" w:hAnsi="Arial" w:cs="Arial"/>
          <w:spacing w:val="32"/>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1"/>
          <w:sz w:val="22"/>
          <w:szCs w:val="22"/>
        </w:rPr>
        <w:t>ii</w:t>
      </w:r>
      <w:r w:rsidRPr="006801D8">
        <w:rPr>
          <w:rFonts w:ascii="Arial" w:eastAsia="Cambria" w:hAnsi="Arial" w:cs="Arial"/>
          <w:spacing w:val="-1"/>
          <w:sz w:val="22"/>
          <w:szCs w:val="22"/>
        </w:rPr>
        <w:t>de</w:t>
      </w:r>
      <w:r w:rsidRPr="006801D8">
        <w:rPr>
          <w:rFonts w:ascii="Arial" w:eastAsia="Cambria" w:hAnsi="Arial" w:cs="Arial"/>
          <w:spacing w:val="-2"/>
          <w:sz w:val="22"/>
          <w:szCs w:val="22"/>
        </w:rPr>
        <w:t>n</w:t>
      </w:r>
      <w:r w:rsidRPr="006801D8">
        <w:rPr>
          <w:rFonts w:ascii="Arial" w:eastAsia="Cambria" w:hAnsi="Arial" w:cs="Arial"/>
          <w:spacing w:val="-1"/>
          <w:sz w:val="22"/>
          <w:szCs w:val="22"/>
        </w:rPr>
        <w:t>t</w:t>
      </w:r>
      <w:r w:rsidRPr="006801D8">
        <w:rPr>
          <w:rFonts w:ascii="Arial" w:eastAsia="Cambria" w:hAnsi="Arial" w:cs="Arial"/>
          <w:spacing w:val="1"/>
          <w:sz w:val="22"/>
          <w:szCs w:val="22"/>
        </w:rPr>
        <w:t>i</w:t>
      </w:r>
      <w:r w:rsidRPr="006801D8">
        <w:rPr>
          <w:rFonts w:ascii="Arial" w:eastAsia="Cambria" w:hAnsi="Arial" w:cs="Arial"/>
          <w:spacing w:val="-1"/>
          <w:sz w:val="22"/>
          <w:szCs w:val="22"/>
        </w:rPr>
        <w:t>f</w:t>
      </w:r>
      <w:r w:rsidRPr="006801D8">
        <w:rPr>
          <w:rFonts w:ascii="Arial" w:eastAsia="Cambria" w:hAnsi="Arial" w:cs="Arial"/>
          <w:spacing w:val="1"/>
          <w:sz w:val="22"/>
          <w:szCs w:val="22"/>
        </w:rPr>
        <w:t>i</w:t>
      </w:r>
      <w:r w:rsidRPr="006801D8">
        <w:rPr>
          <w:rFonts w:ascii="Arial" w:eastAsia="Cambria" w:hAnsi="Arial" w:cs="Arial"/>
          <w:spacing w:val="-2"/>
          <w:sz w:val="22"/>
          <w:szCs w:val="22"/>
        </w:rPr>
        <w:t>k</w:t>
      </w:r>
      <w:r w:rsidRPr="006801D8">
        <w:rPr>
          <w:rFonts w:ascii="Arial" w:eastAsia="Cambria" w:hAnsi="Arial" w:cs="Arial"/>
          <w:spacing w:val="-1"/>
          <w:sz w:val="22"/>
          <w:szCs w:val="22"/>
        </w:rPr>
        <w:t>a</w:t>
      </w:r>
      <w:r w:rsidRPr="006801D8">
        <w:rPr>
          <w:rFonts w:ascii="Arial" w:eastAsia="Cambria" w:hAnsi="Arial" w:cs="Arial"/>
          <w:spacing w:val="1"/>
          <w:sz w:val="22"/>
          <w:szCs w:val="22"/>
        </w:rPr>
        <w:t>s</w:t>
      </w:r>
      <w:r w:rsidRPr="006801D8">
        <w:rPr>
          <w:rFonts w:ascii="Arial" w:eastAsia="Cambria" w:hAnsi="Arial" w:cs="Arial"/>
          <w:sz w:val="22"/>
          <w:szCs w:val="22"/>
        </w:rPr>
        <w:t>i</w:t>
      </w:r>
      <w:r w:rsidRPr="006801D8">
        <w:rPr>
          <w:rFonts w:ascii="Arial" w:eastAsia="Cambria" w:hAnsi="Arial" w:cs="Arial"/>
          <w:spacing w:val="9"/>
          <w:sz w:val="22"/>
          <w:szCs w:val="22"/>
        </w:rPr>
        <w:t xml:space="preserve"> </w:t>
      </w:r>
      <w:r w:rsidRPr="006801D8">
        <w:rPr>
          <w:rFonts w:ascii="Arial" w:eastAsia="Cambria" w:hAnsi="Arial" w:cs="Arial"/>
          <w:sz w:val="22"/>
          <w:szCs w:val="22"/>
        </w:rPr>
        <w:t>m</w:t>
      </w:r>
      <w:r w:rsidRPr="006801D8">
        <w:rPr>
          <w:rFonts w:ascii="Arial" w:eastAsia="Cambria" w:hAnsi="Arial" w:cs="Arial"/>
          <w:spacing w:val="-1"/>
          <w:sz w:val="22"/>
          <w:szCs w:val="22"/>
        </w:rPr>
        <w:t>el</w:t>
      </w:r>
      <w:r w:rsidRPr="006801D8">
        <w:rPr>
          <w:rFonts w:ascii="Arial" w:eastAsia="Cambria" w:hAnsi="Arial" w:cs="Arial"/>
          <w:spacing w:val="-3"/>
          <w:sz w:val="22"/>
          <w:szCs w:val="22"/>
        </w:rPr>
        <w:t>i</w:t>
      </w:r>
      <w:r w:rsidRPr="006801D8">
        <w:rPr>
          <w:rFonts w:ascii="Arial" w:eastAsia="Cambria" w:hAnsi="Arial" w:cs="Arial"/>
          <w:spacing w:val="-1"/>
          <w:sz w:val="22"/>
          <w:szCs w:val="22"/>
        </w:rPr>
        <w:t>p</w:t>
      </w:r>
      <w:r w:rsidRPr="006801D8">
        <w:rPr>
          <w:rFonts w:ascii="Arial" w:eastAsia="Cambria" w:hAnsi="Arial" w:cs="Arial"/>
          <w:sz w:val="22"/>
          <w:szCs w:val="22"/>
        </w:rPr>
        <w:t>u</w:t>
      </w:r>
      <w:r w:rsidRPr="006801D8">
        <w:rPr>
          <w:rFonts w:ascii="Arial" w:eastAsia="Cambria" w:hAnsi="Arial" w:cs="Arial"/>
          <w:spacing w:val="-2"/>
          <w:sz w:val="22"/>
          <w:szCs w:val="22"/>
        </w:rPr>
        <w:t>t</w:t>
      </w:r>
      <w:r w:rsidRPr="006801D8">
        <w:rPr>
          <w:rFonts w:ascii="Arial" w:eastAsia="Cambria" w:hAnsi="Arial" w:cs="Arial"/>
          <w:sz w:val="22"/>
          <w:szCs w:val="22"/>
        </w:rPr>
        <w:t xml:space="preserve">i </w:t>
      </w:r>
      <w:r w:rsidRPr="006801D8">
        <w:rPr>
          <w:rFonts w:ascii="Arial" w:eastAsia="Cambria" w:hAnsi="Arial" w:cs="Arial"/>
          <w:spacing w:val="-1"/>
          <w:sz w:val="22"/>
          <w:szCs w:val="22"/>
        </w:rPr>
        <w:t>a</w:t>
      </w:r>
      <w:r w:rsidRPr="006801D8">
        <w:rPr>
          <w:rFonts w:ascii="Arial" w:eastAsia="Cambria" w:hAnsi="Arial" w:cs="Arial"/>
          <w:spacing w:val="1"/>
          <w:sz w:val="22"/>
          <w:szCs w:val="22"/>
        </w:rPr>
        <w:t>s</w:t>
      </w:r>
      <w:r w:rsidRPr="006801D8">
        <w:rPr>
          <w:rFonts w:ascii="Arial" w:eastAsia="Cambria" w:hAnsi="Arial" w:cs="Arial"/>
          <w:spacing w:val="-1"/>
          <w:sz w:val="22"/>
          <w:szCs w:val="22"/>
        </w:rPr>
        <w:t>pek</w:t>
      </w:r>
      <w:r w:rsidRPr="006801D8">
        <w:rPr>
          <w:rFonts w:ascii="Arial" w:eastAsia="Cambria" w:hAnsi="Arial" w:cs="Arial"/>
          <w:sz w:val="22"/>
          <w:szCs w:val="22"/>
        </w:rPr>
        <w:t>-</w:t>
      </w:r>
      <w:r w:rsidRPr="006801D8">
        <w:rPr>
          <w:rFonts w:ascii="Arial" w:eastAsia="Cambria" w:hAnsi="Arial" w:cs="Arial"/>
          <w:spacing w:val="-1"/>
          <w:sz w:val="22"/>
          <w:szCs w:val="22"/>
        </w:rPr>
        <w:t>a</w:t>
      </w:r>
      <w:r w:rsidRPr="006801D8">
        <w:rPr>
          <w:rFonts w:ascii="Arial" w:eastAsia="Cambria" w:hAnsi="Arial" w:cs="Arial"/>
          <w:spacing w:val="5"/>
          <w:sz w:val="22"/>
          <w:szCs w:val="22"/>
        </w:rPr>
        <w:t>s</w:t>
      </w:r>
      <w:r w:rsidRPr="006801D8">
        <w:rPr>
          <w:rFonts w:ascii="Arial" w:eastAsia="Cambria" w:hAnsi="Arial" w:cs="Arial"/>
          <w:spacing w:val="-1"/>
          <w:sz w:val="22"/>
          <w:szCs w:val="22"/>
        </w:rPr>
        <w:t>pe</w:t>
      </w:r>
      <w:r w:rsidRPr="006801D8">
        <w:rPr>
          <w:rFonts w:ascii="Arial" w:eastAsia="Cambria" w:hAnsi="Arial" w:cs="Arial"/>
          <w:sz w:val="22"/>
          <w:szCs w:val="22"/>
        </w:rPr>
        <w:t xml:space="preserve">k </w:t>
      </w:r>
      <w:r w:rsidRPr="006801D8">
        <w:rPr>
          <w:rFonts w:ascii="Arial" w:eastAsia="Cambria" w:hAnsi="Arial" w:cs="Arial"/>
          <w:spacing w:val="1"/>
          <w:sz w:val="22"/>
          <w:szCs w:val="22"/>
        </w:rPr>
        <w:t>s</w:t>
      </w:r>
      <w:r w:rsidRPr="006801D8">
        <w:rPr>
          <w:rFonts w:ascii="Arial" w:eastAsia="Cambria" w:hAnsi="Arial" w:cs="Arial"/>
          <w:spacing w:val="-1"/>
          <w:sz w:val="22"/>
          <w:szCs w:val="22"/>
        </w:rPr>
        <w:t>e</w:t>
      </w:r>
      <w:r w:rsidRPr="006801D8">
        <w:rPr>
          <w:rFonts w:ascii="Arial" w:eastAsia="Cambria" w:hAnsi="Arial" w:cs="Arial"/>
          <w:spacing w:val="2"/>
          <w:sz w:val="22"/>
          <w:szCs w:val="22"/>
        </w:rPr>
        <w:t>p</w:t>
      </w:r>
      <w:r w:rsidRPr="006801D8">
        <w:rPr>
          <w:rFonts w:ascii="Arial" w:eastAsia="Cambria" w:hAnsi="Arial" w:cs="Arial"/>
          <w:spacing w:val="-1"/>
          <w:sz w:val="22"/>
          <w:szCs w:val="22"/>
        </w:rPr>
        <w:t>e</w:t>
      </w:r>
      <w:r w:rsidRPr="006801D8">
        <w:rPr>
          <w:rFonts w:ascii="Arial" w:eastAsia="Cambria" w:hAnsi="Arial" w:cs="Arial"/>
          <w:sz w:val="22"/>
          <w:szCs w:val="22"/>
        </w:rPr>
        <w:t>rti</w:t>
      </w:r>
      <w:r w:rsidRPr="006801D8">
        <w:rPr>
          <w:rFonts w:ascii="Arial" w:eastAsia="Cambria" w:hAnsi="Arial" w:cs="Arial"/>
          <w:spacing w:val="3"/>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1"/>
          <w:sz w:val="22"/>
          <w:szCs w:val="22"/>
        </w:rPr>
        <w:t>i</w:t>
      </w:r>
      <w:r w:rsidRPr="006801D8">
        <w:rPr>
          <w:rFonts w:ascii="Arial" w:eastAsia="Cambria" w:hAnsi="Arial" w:cs="Arial"/>
          <w:sz w:val="22"/>
          <w:szCs w:val="22"/>
        </w:rPr>
        <w:t>j</w:t>
      </w:r>
      <w:r w:rsidRPr="006801D8">
        <w:rPr>
          <w:rFonts w:ascii="Arial" w:eastAsia="Cambria" w:hAnsi="Arial" w:cs="Arial"/>
          <w:spacing w:val="-1"/>
          <w:sz w:val="22"/>
          <w:szCs w:val="22"/>
        </w:rPr>
        <w:t>ela</w:t>
      </w:r>
      <w:r w:rsidRPr="006801D8">
        <w:rPr>
          <w:rFonts w:ascii="Arial" w:eastAsia="Cambria" w:hAnsi="Arial" w:cs="Arial"/>
          <w:spacing w:val="1"/>
          <w:sz w:val="22"/>
          <w:szCs w:val="22"/>
        </w:rPr>
        <w:t>s</w:t>
      </w:r>
      <w:r w:rsidRPr="006801D8">
        <w:rPr>
          <w:rFonts w:ascii="Arial" w:eastAsia="Cambria" w:hAnsi="Arial" w:cs="Arial"/>
          <w:spacing w:val="2"/>
          <w:sz w:val="22"/>
          <w:szCs w:val="22"/>
        </w:rPr>
        <w:t>k</w:t>
      </w:r>
      <w:r w:rsidRPr="006801D8">
        <w:rPr>
          <w:rFonts w:ascii="Arial" w:eastAsia="Cambria" w:hAnsi="Arial" w:cs="Arial"/>
          <w:spacing w:val="-1"/>
          <w:sz w:val="22"/>
          <w:szCs w:val="22"/>
        </w:rPr>
        <w:t>a</w:t>
      </w:r>
      <w:r w:rsidRPr="006801D8">
        <w:rPr>
          <w:rFonts w:ascii="Arial" w:eastAsia="Cambria" w:hAnsi="Arial" w:cs="Arial"/>
          <w:sz w:val="22"/>
          <w:szCs w:val="22"/>
        </w:rPr>
        <w:t xml:space="preserve">n </w:t>
      </w:r>
      <w:r w:rsidRPr="006801D8">
        <w:rPr>
          <w:rFonts w:ascii="Arial" w:eastAsia="Cambria" w:hAnsi="Arial" w:cs="Arial"/>
          <w:spacing w:val="-1"/>
          <w:sz w:val="22"/>
          <w:szCs w:val="22"/>
        </w:rPr>
        <w:t>p</w:t>
      </w:r>
      <w:r w:rsidRPr="006801D8">
        <w:rPr>
          <w:rFonts w:ascii="Arial" w:eastAsia="Cambria" w:hAnsi="Arial" w:cs="Arial"/>
          <w:spacing w:val="3"/>
          <w:sz w:val="22"/>
          <w:szCs w:val="22"/>
        </w:rPr>
        <w:t>a</w:t>
      </w:r>
      <w:r w:rsidRPr="006801D8">
        <w:rPr>
          <w:rFonts w:ascii="Arial" w:eastAsia="Cambria" w:hAnsi="Arial" w:cs="Arial"/>
          <w:spacing w:val="-1"/>
          <w:sz w:val="22"/>
          <w:szCs w:val="22"/>
        </w:rPr>
        <w:t>d</w:t>
      </w:r>
      <w:r w:rsidRPr="006801D8">
        <w:rPr>
          <w:rFonts w:ascii="Arial" w:eastAsia="Cambria" w:hAnsi="Arial" w:cs="Arial"/>
          <w:sz w:val="22"/>
          <w:szCs w:val="22"/>
        </w:rPr>
        <w:t>a</w:t>
      </w:r>
      <w:r w:rsidRPr="006801D8">
        <w:rPr>
          <w:rFonts w:ascii="Arial" w:eastAsia="Cambria" w:hAnsi="Arial" w:cs="Arial"/>
          <w:spacing w:val="1"/>
          <w:sz w:val="22"/>
          <w:szCs w:val="22"/>
        </w:rPr>
        <w:t xml:space="preserve"> </w:t>
      </w:r>
      <w:r w:rsidRPr="006801D8">
        <w:rPr>
          <w:rFonts w:ascii="Arial" w:eastAsia="Cambria" w:hAnsi="Arial" w:cs="Arial"/>
          <w:spacing w:val="3"/>
          <w:sz w:val="22"/>
          <w:szCs w:val="22"/>
        </w:rPr>
        <w:t>f</w:t>
      </w:r>
      <w:r w:rsidRPr="006801D8">
        <w:rPr>
          <w:rFonts w:ascii="Arial" w:eastAsia="Cambria" w:hAnsi="Arial" w:cs="Arial"/>
          <w:sz w:val="22"/>
          <w:szCs w:val="22"/>
        </w:rPr>
        <w:t>o</w:t>
      </w:r>
      <w:r w:rsidRPr="006801D8">
        <w:rPr>
          <w:rFonts w:ascii="Arial" w:eastAsia="Cambria" w:hAnsi="Arial" w:cs="Arial"/>
          <w:spacing w:val="1"/>
          <w:sz w:val="22"/>
          <w:szCs w:val="22"/>
        </w:rPr>
        <w:t>r</w:t>
      </w:r>
      <w:r w:rsidRPr="006801D8">
        <w:rPr>
          <w:rFonts w:ascii="Arial" w:eastAsia="Cambria" w:hAnsi="Arial" w:cs="Arial"/>
          <w:sz w:val="22"/>
          <w:szCs w:val="22"/>
        </w:rPr>
        <w:t>m</w:t>
      </w:r>
      <w:r w:rsidRPr="006801D8">
        <w:rPr>
          <w:rFonts w:ascii="Arial" w:eastAsia="Cambria" w:hAnsi="Arial" w:cs="Arial"/>
          <w:spacing w:val="2"/>
          <w:sz w:val="22"/>
          <w:szCs w:val="22"/>
        </w:rPr>
        <w:t xml:space="preserve"> </w:t>
      </w:r>
      <w:r w:rsidRPr="006801D8">
        <w:rPr>
          <w:rFonts w:ascii="Arial" w:eastAsia="Cambria" w:hAnsi="Arial" w:cs="Arial"/>
          <w:spacing w:val="-2"/>
          <w:sz w:val="22"/>
          <w:szCs w:val="22"/>
        </w:rPr>
        <w:t>k</w:t>
      </w:r>
      <w:r w:rsidRPr="006801D8">
        <w:rPr>
          <w:rFonts w:ascii="Arial" w:eastAsia="Cambria" w:hAnsi="Arial" w:cs="Arial"/>
          <w:sz w:val="22"/>
          <w:szCs w:val="22"/>
        </w:rPr>
        <w:t>u</w:t>
      </w:r>
      <w:r w:rsidRPr="006801D8">
        <w:rPr>
          <w:rFonts w:ascii="Arial" w:eastAsia="Cambria" w:hAnsi="Arial" w:cs="Arial"/>
          <w:spacing w:val="-2"/>
          <w:sz w:val="22"/>
          <w:szCs w:val="22"/>
        </w:rPr>
        <w:t>e</w:t>
      </w:r>
      <w:r w:rsidRPr="006801D8">
        <w:rPr>
          <w:rFonts w:ascii="Arial" w:eastAsia="Cambria" w:hAnsi="Arial" w:cs="Arial"/>
          <w:spacing w:val="1"/>
          <w:sz w:val="22"/>
          <w:szCs w:val="22"/>
        </w:rPr>
        <w:t>si</w:t>
      </w:r>
      <w:r w:rsidRPr="006801D8">
        <w:rPr>
          <w:rFonts w:ascii="Arial" w:eastAsia="Cambria" w:hAnsi="Arial" w:cs="Arial"/>
          <w:sz w:val="22"/>
          <w:szCs w:val="22"/>
        </w:rPr>
        <w:t>o</w:t>
      </w:r>
      <w:r w:rsidRPr="006801D8">
        <w:rPr>
          <w:rFonts w:ascii="Arial" w:eastAsia="Cambria" w:hAnsi="Arial" w:cs="Arial"/>
          <w:spacing w:val="-1"/>
          <w:sz w:val="22"/>
          <w:szCs w:val="22"/>
        </w:rPr>
        <w:t>ne</w:t>
      </w:r>
      <w:r w:rsidRPr="006801D8">
        <w:rPr>
          <w:rFonts w:ascii="Arial" w:eastAsia="Cambria" w:hAnsi="Arial" w:cs="Arial"/>
          <w:sz w:val="22"/>
          <w:szCs w:val="22"/>
        </w:rPr>
        <w:t>r.</w:t>
      </w:r>
      <w:r w:rsidRPr="006801D8">
        <w:rPr>
          <w:rFonts w:ascii="Arial" w:eastAsia="Cambria" w:hAnsi="Arial" w:cs="Arial"/>
          <w:spacing w:val="9"/>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1"/>
          <w:sz w:val="22"/>
          <w:szCs w:val="22"/>
        </w:rPr>
        <w:t>at</w:t>
      </w:r>
      <w:r w:rsidRPr="006801D8">
        <w:rPr>
          <w:rFonts w:ascii="Arial" w:eastAsia="Cambria" w:hAnsi="Arial" w:cs="Arial"/>
          <w:sz w:val="22"/>
          <w:szCs w:val="22"/>
        </w:rPr>
        <w:t>a</w:t>
      </w:r>
      <w:r w:rsidRPr="006801D8">
        <w:rPr>
          <w:rFonts w:ascii="Arial" w:eastAsia="Cambria" w:hAnsi="Arial" w:cs="Arial"/>
          <w:spacing w:val="1"/>
          <w:sz w:val="22"/>
          <w:szCs w:val="22"/>
        </w:rPr>
        <w:t xml:space="preserve"> i</w:t>
      </w:r>
      <w:r w:rsidRPr="006801D8">
        <w:rPr>
          <w:rFonts w:ascii="Arial" w:eastAsia="Cambria" w:hAnsi="Arial" w:cs="Arial"/>
          <w:spacing w:val="-2"/>
          <w:sz w:val="22"/>
          <w:szCs w:val="22"/>
        </w:rPr>
        <w:t>n</w:t>
      </w:r>
      <w:r w:rsidRPr="006801D8">
        <w:rPr>
          <w:rFonts w:ascii="Arial" w:eastAsia="Cambria" w:hAnsi="Arial" w:cs="Arial"/>
          <w:sz w:val="22"/>
          <w:szCs w:val="22"/>
        </w:rPr>
        <w:t>i</w:t>
      </w:r>
      <w:r w:rsidRPr="006801D8">
        <w:rPr>
          <w:rFonts w:ascii="Arial" w:eastAsia="Cambria" w:hAnsi="Arial" w:cs="Arial"/>
          <w:spacing w:val="3"/>
          <w:sz w:val="22"/>
          <w:szCs w:val="22"/>
        </w:rPr>
        <w:t xml:space="preserve"> </w:t>
      </w:r>
      <w:r w:rsidRPr="006801D8">
        <w:rPr>
          <w:rFonts w:ascii="Arial" w:eastAsia="Cambria" w:hAnsi="Arial" w:cs="Arial"/>
          <w:spacing w:val="-1"/>
          <w:sz w:val="22"/>
          <w:szCs w:val="22"/>
        </w:rPr>
        <w:t>dapa</w:t>
      </w:r>
      <w:r w:rsidRPr="006801D8">
        <w:rPr>
          <w:rFonts w:ascii="Arial" w:eastAsia="Cambria" w:hAnsi="Arial" w:cs="Arial"/>
          <w:sz w:val="22"/>
          <w:szCs w:val="22"/>
        </w:rPr>
        <w:t>t</w:t>
      </w:r>
      <w:r w:rsidRPr="006801D8">
        <w:rPr>
          <w:rFonts w:ascii="Arial" w:eastAsia="Cambria" w:hAnsi="Arial" w:cs="Arial"/>
          <w:spacing w:val="1"/>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1"/>
          <w:sz w:val="22"/>
          <w:szCs w:val="22"/>
        </w:rPr>
        <w:t>ig</w:t>
      </w:r>
      <w:r w:rsidRPr="006801D8">
        <w:rPr>
          <w:rFonts w:ascii="Arial" w:eastAsia="Cambria" w:hAnsi="Arial" w:cs="Arial"/>
          <w:sz w:val="22"/>
          <w:szCs w:val="22"/>
        </w:rPr>
        <w:t>u</w:t>
      </w:r>
      <w:r w:rsidRPr="006801D8">
        <w:rPr>
          <w:rFonts w:ascii="Arial" w:eastAsia="Cambria" w:hAnsi="Arial" w:cs="Arial"/>
          <w:spacing w:val="1"/>
          <w:sz w:val="22"/>
          <w:szCs w:val="22"/>
        </w:rPr>
        <w:t>n</w:t>
      </w:r>
      <w:r w:rsidRPr="006801D8">
        <w:rPr>
          <w:rFonts w:ascii="Arial" w:eastAsia="Cambria" w:hAnsi="Arial" w:cs="Arial"/>
          <w:spacing w:val="3"/>
          <w:sz w:val="22"/>
          <w:szCs w:val="22"/>
        </w:rPr>
        <w:t>a</w:t>
      </w:r>
      <w:r w:rsidRPr="006801D8">
        <w:rPr>
          <w:rFonts w:ascii="Arial" w:eastAsia="Cambria" w:hAnsi="Arial" w:cs="Arial"/>
          <w:spacing w:val="-2"/>
          <w:sz w:val="22"/>
          <w:szCs w:val="22"/>
        </w:rPr>
        <w:t>k</w:t>
      </w:r>
      <w:r w:rsidRPr="006801D8">
        <w:rPr>
          <w:rFonts w:ascii="Arial" w:eastAsia="Cambria" w:hAnsi="Arial" w:cs="Arial"/>
          <w:spacing w:val="-1"/>
          <w:sz w:val="22"/>
          <w:szCs w:val="22"/>
        </w:rPr>
        <w:t>a</w:t>
      </w:r>
      <w:r w:rsidRPr="006801D8">
        <w:rPr>
          <w:rFonts w:ascii="Arial" w:eastAsia="Cambria" w:hAnsi="Arial" w:cs="Arial"/>
          <w:sz w:val="22"/>
          <w:szCs w:val="22"/>
        </w:rPr>
        <w:t>n u</w:t>
      </w:r>
      <w:r w:rsidRPr="006801D8">
        <w:rPr>
          <w:rFonts w:ascii="Arial" w:eastAsia="Cambria" w:hAnsi="Arial" w:cs="Arial"/>
          <w:spacing w:val="-2"/>
          <w:sz w:val="22"/>
          <w:szCs w:val="22"/>
        </w:rPr>
        <w:t>n</w:t>
      </w:r>
      <w:r w:rsidRPr="006801D8">
        <w:rPr>
          <w:rFonts w:ascii="Arial" w:eastAsia="Cambria" w:hAnsi="Arial" w:cs="Arial"/>
          <w:spacing w:val="-1"/>
          <w:sz w:val="22"/>
          <w:szCs w:val="22"/>
        </w:rPr>
        <w:t>t</w:t>
      </w:r>
      <w:r w:rsidRPr="006801D8">
        <w:rPr>
          <w:rFonts w:ascii="Arial" w:eastAsia="Cambria" w:hAnsi="Arial" w:cs="Arial"/>
          <w:spacing w:val="3"/>
          <w:sz w:val="22"/>
          <w:szCs w:val="22"/>
        </w:rPr>
        <w:t>u</w:t>
      </w:r>
      <w:r w:rsidRPr="006801D8">
        <w:rPr>
          <w:rFonts w:ascii="Arial" w:eastAsia="Cambria" w:hAnsi="Arial" w:cs="Arial"/>
          <w:sz w:val="22"/>
          <w:szCs w:val="22"/>
        </w:rPr>
        <w:t>k m</w:t>
      </w:r>
      <w:r w:rsidRPr="006801D8">
        <w:rPr>
          <w:rFonts w:ascii="Arial" w:eastAsia="Cambria" w:hAnsi="Arial" w:cs="Arial"/>
          <w:spacing w:val="-1"/>
          <w:sz w:val="22"/>
          <w:szCs w:val="22"/>
        </w:rPr>
        <w:t>e</w:t>
      </w:r>
      <w:r w:rsidRPr="006801D8">
        <w:rPr>
          <w:rFonts w:ascii="Arial" w:eastAsia="Cambria" w:hAnsi="Arial" w:cs="Arial"/>
          <w:sz w:val="22"/>
          <w:szCs w:val="22"/>
        </w:rPr>
        <w:t>m</w:t>
      </w:r>
      <w:r w:rsidRPr="006801D8">
        <w:rPr>
          <w:rFonts w:ascii="Arial" w:eastAsia="Cambria" w:hAnsi="Arial" w:cs="Arial"/>
          <w:spacing w:val="1"/>
          <w:sz w:val="22"/>
          <w:szCs w:val="22"/>
        </w:rPr>
        <w:t>b</w:t>
      </w:r>
      <w:r w:rsidRPr="006801D8">
        <w:rPr>
          <w:rFonts w:ascii="Arial" w:eastAsia="Cambria" w:hAnsi="Arial" w:cs="Arial"/>
          <w:spacing w:val="-1"/>
          <w:sz w:val="22"/>
          <w:szCs w:val="22"/>
        </w:rPr>
        <w:t>a</w:t>
      </w:r>
      <w:r w:rsidRPr="006801D8">
        <w:rPr>
          <w:rFonts w:ascii="Arial" w:eastAsia="Cambria" w:hAnsi="Arial" w:cs="Arial"/>
          <w:spacing w:val="2"/>
          <w:sz w:val="22"/>
          <w:szCs w:val="22"/>
        </w:rPr>
        <w:t>n</w:t>
      </w:r>
      <w:r w:rsidRPr="006801D8">
        <w:rPr>
          <w:rFonts w:ascii="Arial" w:eastAsia="Cambria" w:hAnsi="Arial" w:cs="Arial"/>
          <w:spacing w:val="-1"/>
          <w:sz w:val="22"/>
          <w:szCs w:val="22"/>
        </w:rPr>
        <w:t>t</w:t>
      </w:r>
      <w:r w:rsidRPr="006801D8">
        <w:rPr>
          <w:rFonts w:ascii="Arial" w:eastAsia="Cambria" w:hAnsi="Arial" w:cs="Arial"/>
          <w:sz w:val="22"/>
          <w:szCs w:val="22"/>
        </w:rPr>
        <w:t>u</w:t>
      </w:r>
      <w:r w:rsidRPr="006801D8">
        <w:rPr>
          <w:rFonts w:ascii="Arial" w:eastAsia="Cambria" w:hAnsi="Arial" w:cs="Arial"/>
          <w:spacing w:val="1"/>
          <w:sz w:val="22"/>
          <w:szCs w:val="22"/>
        </w:rPr>
        <w:t xml:space="preserve"> </w:t>
      </w:r>
      <w:r w:rsidRPr="006801D8">
        <w:rPr>
          <w:rFonts w:ascii="Arial" w:eastAsia="Cambria" w:hAnsi="Arial" w:cs="Arial"/>
          <w:spacing w:val="-1"/>
          <w:sz w:val="22"/>
          <w:szCs w:val="22"/>
        </w:rPr>
        <w:t>da</w:t>
      </w:r>
      <w:r w:rsidRPr="006801D8">
        <w:rPr>
          <w:rFonts w:ascii="Arial" w:eastAsia="Cambria" w:hAnsi="Arial" w:cs="Arial"/>
          <w:spacing w:val="3"/>
          <w:sz w:val="22"/>
          <w:szCs w:val="22"/>
        </w:rPr>
        <w:t>l</w:t>
      </w:r>
      <w:r w:rsidRPr="006801D8">
        <w:rPr>
          <w:rFonts w:ascii="Arial" w:eastAsia="Cambria" w:hAnsi="Arial" w:cs="Arial"/>
          <w:spacing w:val="-1"/>
          <w:sz w:val="22"/>
          <w:szCs w:val="22"/>
        </w:rPr>
        <w:t>a</w:t>
      </w:r>
      <w:r w:rsidRPr="006801D8">
        <w:rPr>
          <w:rFonts w:ascii="Arial" w:eastAsia="Cambria" w:hAnsi="Arial" w:cs="Arial"/>
          <w:sz w:val="22"/>
          <w:szCs w:val="22"/>
        </w:rPr>
        <w:t>m</w:t>
      </w:r>
      <w:r w:rsidRPr="006801D8">
        <w:rPr>
          <w:rFonts w:ascii="Arial" w:eastAsia="Cambria" w:hAnsi="Arial" w:cs="Arial"/>
          <w:spacing w:val="2"/>
          <w:sz w:val="22"/>
          <w:szCs w:val="22"/>
        </w:rPr>
        <w:t xml:space="preserve"> </w:t>
      </w:r>
      <w:r w:rsidRPr="006801D8">
        <w:rPr>
          <w:rFonts w:ascii="Arial" w:eastAsia="Cambria" w:hAnsi="Arial" w:cs="Arial"/>
          <w:sz w:val="22"/>
          <w:szCs w:val="22"/>
        </w:rPr>
        <w:t>m</w:t>
      </w:r>
      <w:r w:rsidRPr="006801D8">
        <w:rPr>
          <w:rFonts w:ascii="Arial" w:eastAsia="Cambria" w:hAnsi="Arial" w:cs="Arial"/>
          <w:spacing w:val="-1"/>
          <w:sz w:val="22"/>
          <w:szCs w:val="22"/>
        </w:rPr>
        <w:t>e</w:t>
      </w:r>
      <w:r w:rsidRPr="006801D8">
        <w:rPr>
          <w:rFonts w:ascii="Arial" w:eastAsia="Cambria" w:hAnsi="Arial" w:cs="Arial"/>
          <w:spacing w:val="-2"/>
          <w:sz w:val="22"/>
          <w:szCs w:val="22"/>
        </w:rPr>
        <w:t>n</w:t>
      </w:r>
      <w:r w:rsidRPr="006801D8">
        <w:rPr>
          <w:rFonts w:ascii="Arial" w:eastAsia="Cambria" w:hAnsi="Arial" w:cs="Arial"/>
          <w:spacing w:val="1"/>
          <w:sz w:val="22"/>
          <w:szCs w:val="22"/>
        </w:rPr>
        <w:t>g</w:t>
      </w:r>
      <w:r w:rsidRPr="006801D8">
        <w:rPr>
          <w:rFonts w:ascii="Arial" w:eastAsia="Cambria" w:hAnsi="Arial" w:cs="Arial"/>
          <w:spacing w:val="-1"/>
          <w:sz w:val="22"/>
          <w:szCs w:val="22"/>
        </w:rPr>
        <w:t>e</w:t>
      </w:r>
      <w:r w:rsidRPr="006801D8">
        <w:rPr>
          <w:rFonts w:ascii="Arial" w:eastAsia="Cambria" w:hAnsi="Arial" w:cs="Arial"/>
          <w:spacing w:val="3"/>
          <w:sz w:val="22"/>
          <w:szCs w:val="22"/>
        </w:rPr>
        <w:t>v</w:t>
      </w:r>
      <w:r w:rsidRPr="006801D8">
        <w:rPr>
          <w:rFonts w:ascii="Arial" w:eastAsia="Cambria" w:hAnsi="Arial" w:cs="Arial"/>
          <w:spacing w:val="-1"/>
          <w:sz w:val="22"/>
          <w:szCs w:val="22"/>
        </w:rPr>
        <w:t>al</w:t>
      </w:r>
      <w:r w:rsidRPr="006801D8">
        <w:rPr>
          <w:rFonts w:ascii="Arial" w:eastAsia="Cambria" w:hAnsi="Arial" w:cs="Arial"/>
          <w:sz w:val="22"/>
          <w:szCs w:val="22"/>
        </w:rPr>
        <w:t>u</w:t>
      </w:r>
      <w:r w:rsidRPr="006801D8">
        <w:rPr>
          <w:rFonts w:ascii="Arial" w:eastAsia="Cambria" w:hAnsi="Arial" w:cs="Arial"/>
          <w:spacing w:val="-2"/>
          <w:sz w:val="22"/>
          <w:szCs w:val="22"/>
        </w:rPr>
        <w:t>a</w:t>
      </w:r>
      <w:r w:rsidRPr="006801D8">
        <w:rPr>
          <w:rFonts w:ascii="Arial" w:eastAsia="Cambria" w:hAnsi="Arial" w:cs="Arial"/>
          <w:spacing w:val="1"/>
          <w:sz w:val="22"/>
          <w:szCs w:val="22"/>
        </w:rPr>
        <w:t>s</w:t>
      </w:r>
      <w:r w:rsidRPr="006801D8">
        <w:rPr>
          <w:rFonts w:ascii="Arial" w:eastAsia="Cambria" w:hAnsi="Arial" w:cs="Arial"/>
          <w:sz w:val="22"/>
          <w:szCs w:val="22"/>
        </w:rPr>
        <w:t>i</w:t>
      </w:r>
      <w:r w:rsidRPr="006801D8">
        <w:rPr>
          <w:rFonts w:ascii="Arial" w:eastAsia="Cambria" w:hAnsi="Arial" w:cs="Arial"/>
          <w:spacing w:val="7"/>
          <w:sz w:val="22"/>
          <w:szCs w:val="22"/>
        </w:rPr>
        <w:t xml:space="preserve"> </w:t>
      </w:r>
      <w:r w:rsidRPr="006801D8">
        <w:rPr>
          <w:rFonts w:ascii="Arial" w:eastAsia="Cambria" w:hAnsi="Arial" w:cs="Arial"/>
          <w:sz w:val="22"/>
          <w:szCs w:val="22"/>
        </w:rPr>
        <w:t>re</w:t>
      </w:r>
      <w:r w:rsidRPr="006801D8">
        <w:rPr>
          <w:rFonts w:ascii="Arial" w:eastAsia="Cambria" w:hAnsi="Arial" w:cs="Arial"/>
          <w:spacing w:val="-1"/>
          <w:sz w:val="22"/>
          <w:szCs w:val="22"/>
        </w:rPr>
        <w:t>lev</w:t>
      </w:r>
      <w:r w:rsidRPr="006801D8">
        <w:rPr>
          <w:rFonts w:ascii="Arial" w:eastAsia="Cambria" w:hAnsi="Arial" w:cs="Arial"/>
          <w:spacing w:val="3"/>
          <w:sz w:val="22"/>
          <w:szCs w:val="22"/>
        </w:rPr>
        <w:t>a</w:t>
      </w:r>
      <w:r w:rsidRPr="006801D8">
        <w:rPr>
          <w:rFonts w:ascii="Arial" w:eastAsia="Cambria" w:hAnsi="Arial" w:cs="Arial"/>
          <w:spacing w:val="-2"/>
          <w:sz w:val="22"/>
          <w:szCs w:val="22"/>
        </w:rPr>
        <w:t>n</w:t>
      </w:r>
      <w:r w:rsidRPr="006801D8">
        <w:rPr>
          <w:rFonts w:ascii="Arial" w:eastAsia="Cambria" w:hAnsi="Arial" w:cs="Arial"/>
          <w:spacing w:val="1"/>
          <w:sz w:val="22"/>
          <w:szCs w:val="22"/>
        </w:rPr>
        <w:t>s</w:t>
      </w:r>
      <w:r w:rsidRPr="006801D8">
        <w:rPr>
          <w:rFonts w:ascii="Arial" w:eastAsia="Cambria" w:hAnsi="Arial" w:cs="Arial"/>
          <w:sz w:val="22"/>
          <w:szCs w:val="22"/>
        </w:rPr>
        <w:t>i</w:t>
      </w:r>
      <w:r w:rsidRPr="006801D8">
        <w:rPr>
          <w:rFonts w:ascii="Arial" w:eastAsia="Cambria" w:hAnsi="Arial" w:cs="Arial"/>
          <w:spacing w:val="9"/>
          <w:sz w:val="22"/>
          <w:szCs w:val="22"/>
        </w:rPr>
        <w:t xml:space="preserve"> </w:t>
      </w:r>
      <w:r w:rsidRPr="006801D8">
        <w:rPr>
          <w:rFonts w:ascii="Arial" w:eastAsia="Cambria" w:hAnsi="Arial" w:cs="Arial"/>
          <w:spacing w:val="-1"/>
          <w:sz w:val="22"/>
          <w:szCs w:val="22"/>
        </w:rPr>
        <w:t>pel</w:t>
      </w:r>
      <w:r w:rsidRPr="006801D8">
        <w:rPr>
          <w:rFonts w:ascii="Arial" w:eastAsia="Cambria" w:hAnsi="Arial" w:cs="Arial"/>
          <w:spacing w:val="3"/>
          <w:sz w:val="22"/>
          <w:szCs w:val="22"/>
        </w:rPr>
        <w:t>a</w:t>
      </w:r>
      <w:r w:rsidRPr="006801D8">
        <w:rPr>
          <w:rFonts w:ascii="Arial" w:eastAsia="Cambria" w:hAnsi="Arial" w:cs="Arial"/>
          <w:spacing w:val="-1"/>
          <w:sz w:val="22"/>
          <w:szCs w:val="22"/>
        </w:rPr>
        <w:t>ya</w:t>
      </w:r>
      <w:r w:rsidRPr="006801D8">
        <w:rPr>
          <w:rFonts w:ascii="Arial" w:eastAsia="Cambria" w:hAnsi="Arial" w:cs="Arial"/>
          <w:spacing w:val="2"/>
          <w:sz w:val="22"/>
          <w:szCs w:val="22"/>
        </w:rPr>
        <w:t>n</w:t>
      </w:r>
      <w:r w:rsidRPr="006801D8">
        <w:rPr>
          <w:rFonts w:ascii="Arial" w:eastAsia="Cambria" w:hAnsi="Arial" w:cs="Arial"/>
          <w:spacing w:val="-1"/>
          <w:sz w:val="22"/>
          <w:szCs w:val="22"/>
        </w:rPr>
        <w:t>a</w:t>
      </w:r>
      <w:r w:rsidRPr="006801D8">
        <w:rPr>
          <w:rFonts w:ascii="Arial" w:eastAsia="Cambria" w:hAnsi="Arial" w:cs="Arial"/>
          <w:sz w:val="22"/>
          <w:szCs w:val="22"/>
        </w:rPr>
        <w:t xml:space="preserve">n </w:t>
      </w:r>
      <w:r w:rsidRPr="006801D8">
        <w:rPr>
          <w:rFonts w:ascii="Arial" w:eastAsia="Cambria" w:hAnsi="Arial" w:cs="Arial"/>
          <w:spacing w:val="3"/>
          <w:sz w:val="22"/>
          <w:szCs w:val="22"/>
        </w:rPr>
        <w:t>y</w:t>
      </w:r>
      <w:r w:rsidRPr="006801D8">
        <w:rPr>
          <w:rFonts w:ascii="Arial" w:eastAsia="Cambria" w:hAnsi="Arial" w:cs="Arial"/>
          <w:spacing w:val="-1"/>
          <w:sz w:val="22"/>
          <w:szCs w:val="22"/>
        </w:rPr>
        <w:t>a</w:t>
      </w:r>
      <w:r w:rsidRPr="006801D8">
        <w:rPr>
          <w:rFonts w:ascii="Arial" w:eastAsia="Cambria" w:hAnsi="Arial" w:cs="Arial"/>
          <w:spacing w:val="-2"/>
          <w:sz w:val="22"/>
          <w:szCs w:val="22"/>
        </w:rPr>
        <w:t>n</w:t>
      </w:r>
      <w:r w:rsidRPr="006801D8">
        <w:rPr>
          <w:rFonts w:ascii="Arial" w:eastAsia="Cambria" w:hAnsi="Arial" w:cs="Arial"/>
          <w:sz w:val="22"/>
          <w:szCs w:val="22"/>
        </w:rPr>
        <w:t>g</w:t>
      </w:r>
      <w:r w:rsidRPr="006801D8">
        <w:rPr>
          <w:rFonts w:ascii="Arial" w:eastAsia="Cambria" w:hAnsi="Arial" w:cs="Arial"/>
          <w:spacing w:val="3"/>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1"/>
          <w:sz w:val="22"/>
          <w:szCs w:val="22"/>
        </w:rPr>
        <w:t>ig</w:t>
      </w:r>
      <w:r w:rsidRPr="006801D8">
        <w:rPr>
          <w:rFonts w:ascii="Arial" w:eastAsia="Cambria" w:hAnsi="Arial" w:cs="Arial"/>
          <w:sz w:val="22"/>
          <w:szCs w:val="22"/>
        </w:rPr>
        <w:t>u</w:t>
      </w:r>
      <w:r w:rsidRPr="006801D8">
        <w:rPr>
          <w:rFonts w:ascii="Arial" w:eastAsia="Cambria" w:hAnsi="Arial" w:cs="Arial"/>
          <w:spacing w:val="-2"/>
          <w:sz w:val="22"/>
          <w:szCs w:val="22"/>
        </w:rPr>
        <w:t>n</w:t>
      </w:r>
      <w:r w:rsidRPr="006801D8">
        <w:rPr>
          <w:rFonts w:ascii="Arial" w:eastAsia="Cambria" w:hAnsi="Arial" w:cs="Arial"/>
          <w:spacing w:val="3"/>
          <w:sz w:val="22"/>
          <w:szCs w:val="22"/>
        </w:rPr>
        <w:t>a</w:t>
      </w:r>
      <w:r w:rsidRPr="006801D8">
        <w:rPr>
          <w:rFonts w:ascii="Arial" w:eastAsia="Cambria" w:hAnsi="Arial" w:cs="Arial"/>
          <w:spacing w:val="-2"/>
          <w:sz w:val="22"/>
          <w:szCs w:val="22"/>
        </w:rPr>
        <w:t>k</w:t>
      </w:r>
      <w:r w:rsidRPr="006801D8">
        <w:rPr>
          <w:rFonts w:ascii="Arial" w:eastAsia="Cambria" w:hAnsi="Arial" w:cs="Arial"/>
          <w:spacing w:val="-1"/>
          <w:sz w:val="22"/>
          <w:szCs w:val="22"/>
        </w:rPr>
        <w:t>a</w:t>
      </w:r>
      <w:r w:rsidRPr="006801D8">
        <w:rPr>
          <w:rFonts w:ascii="Arial" w:eastAsia="Cambria" w:hAnsi="Arial" w:cs="Arial"/>
          <w:sz w:val="22"/>
          <w:szCs w:val="22"/>
        </w:rPr>
        <w:t xml:space="preserve">n </w:t>
      </w:r>
      <w:r w:rsidRPr="006801D8">
        <w:rPr>
          <w:rFonts w:ascii="Arial" w:eastAsia="Cambria" w:hAnsi="Arial" w:cs="Arial"/>
          <w:spacing w:val="3"/>
          <w:sz w:val="22"/>
          <w:szCs w:val="22"/>
        </w:rPr>
        <w:t>u</w:t>
      </w:r>
      <w:r w:rsidRPr="006801D8">
        <w:rPr>
          <w:rFonts w:ascii="Arial" w:eastAsia="Cambria" w:hAnsi="Arial" w:cs="Arial"/>
          <w:spacing w:val="-2"/>
          <w:sz w:val="22"/>
          <w:szCs w:val="22"/>
        </w:rPr>
        <w:t>n</w:t>
      </w:r>
      <w:r w:rsidRPr="006801D8">
        <w:rPr>
          <w:rFonts w:ascii="Arial" w:eastAsia="Cambria" w:hAnsi="Arial" w:cs="Arial"/>
          <w:spacing w:val="-1"/>
          <w:sz w:val="22"/>
          <w:szCs w:val="22"/>
        </w:rPr>
        <w:t>t</w:t>
      </w:r>
      <w:r w:rsidRPr="006801D8">
        <w:rPr>
          <w:rFonts w:ascii="Arial" w:eastAsia="Cambria" w:hAnsi="Arial" w:cs="Arial"/>
          <w:sz w:val="22"/>
          <w:szCs w:val="22"/>
        </w:rPr>
        <w:t>uk m</w:t>
      </w:r>
      <w:r w:rsidRPr="006801D8">
        <w:rPr>
          <w:rFonts w:ascii="Arial" w:eastAsia="Cambria" w:hAnsi="Arial" w:cs="Arial"/>
          <w:spacing w:val="-1"/>
          <w:sz w:val="22"/>
          <w:szCs w:val="22"/>
        </w:rPr>
        <w:t>e</w:t>
      </w:r>
      <w:r w:rsidRPr="006801D8">
        <w:rPr>
          <w:rFonts w:ascii="Arial" w:eastAsia="Cambria" w:hAnsi="Arial" w:cs="Arial"/>
          <w:spacing w:val="-2"/>
          <w:sz w:val="22"/>
          <w:szCs w:val="22"/>
        </w:rPr>
        <w:t>n</w:t>
      </w:r>
      <w:r w:rsidRPr="006801D8">
        <w:rPr>
          <w:rFonts w:ascii="Arial" w:eastAsia="Cambria" w:hAnsi="Arial" w:cs="Arial"/>
          <w:spacing w:val="1"/>
          <w:sz w:val="22"/>
          <w:szCs w:val="22"/>
        </w:rPr>
        <w:t>g</w:t>
      </w:r>
      <w:r w:rsidRPr="006801D8">
        <w:rPr>
          <w:rFonts w:ascii="Arial" w:eastAsia="Cambria" w:hAnsi="Arial" w:cs="Arial"/>
          <w:sz w:val="22"/>
          <w:szCs w:val="22"/>
        </w:rPr>
        <w:t>h</w:t>
      </w:r>
      <w:r w:rsidRPr="006801D8">
        <w:rPr>
          <w:rFonts w:ascii="Arial" w:eastAsia="Cambria" w:hAnsi="Arial" w:cs="Arial"/>
          <w:spacing w:val="-2"/>
          <w:sz w:val="22"/>
          <w:szCs w:val="22"/>
        </w:rPr>
        <w:t>a</w:t>
      </w:r>
      <w:r w:rsidRPr="006801D8">
        <w:rPr>
          <w:rFonts w:ascii="Arial" w:eastAsia="Cambria" w:hAnsi="Arial" w:cs="Arial"/>
          <w:spacing w:val="1"/>
          <w:sz w:val="22"/>
          <w:szCs w:val="22"/>
        </w:rPr>
        <w:t>si</w:t>
      </w:r>
      <w:r w:rsidRPr="006801D8">
        <w:rPr>
          <w:rFonts w:ascii="Arial" w:eastAsia="Cambria" w:hAnsi="Arial" w:cs="Arial"/>
          <w:spacing w:val="-1"/>
          <w:sz w:val="22"/>
          <w:szCs w:val="22"/>
        </w:rPr>
        <w:t>l</w:t>
      </w:r>
      <w:r w:rsidRPr="006801D8">
        <w:rPr>
          <w:rFonts w:ascii="Arial" w:eastAsia="Cambria" w:hAnsi="Arial" w:cs="Arial"/>
          <w:spacing w:val="-2"/>
          <w:sz w:val="22"/>
          <w:szCs w:val="22"/>
        </w:rPr>
        <w:t>k</w:t>
      </w:r>
      <w:r w:rsidRPr="006801D8">
        <w:rPr>
          <w:rFonts w:ascii="Arial" w:eastAsia="Cambria" w:hAnsi="Arial" w:cs="Arial"/>
          <w:spacing w:val="3"/>
          <w:sz w:val="22"/>
          <w:szCs w:val="22"/>
        </w:rPr>
        <w:t>a</w:t>
      </w:r>
      <w:r w:rsidRPr="006801D8">
        <w:rPr>
          <w:rFonts w:ascii="Arial" w:eastAsia="Cambria" w:hAnsi="Arial" w:cs="Arial"/>
          <w:sz w:val="22"/>
          <w:szCs w:val="22"/>
        </w:rPr>
        <w:t>n</w:t>
      </w:r>
      <w:r w:rsidRPr="006801D8">
        <w:rPr>
          <w:rFonts w:ascii="Arial" w:eastAsia="Cambria" w:hAnsi="Arial" w:cs="Arial"/>
          <w:spacing w:val="-3"/>
          <w:sz w:val="22"/>
          <w:szCs w:val="22"/>
        </w:rPr>
        <w:t xml:space="preserve"> </w:t>
      </w:r>
      <w:r w:rsidRPr="006801D8">
        <w:rPr>
          <w:rFonts w:ascii="Arial" w:eastAsia="Cambria" w:hAnsi="Arial" w:cs="Arial"/>
          <w:spacing w:val="2"/>
          <w:sz w:val="22"/>
          <w:szCs w:val="22"/>
        </w:rPr>
        <w:t>k</w:t>
      </w:r>
      <w:r w:rsidRPr="006801D8">
        <w:rPr>
          <w:rFonts w:ascii="Arial" w:eastAsia="Cambria" w:hAnsi="Arial" w:cs="Arial"/>
          <w:sz w:val="22"/>
          <w:szCs w:val="22"/>
        </w:rPr>
        <w:t>u</w:t>
      </w:r>
      <w:r w:rsidRPr="006801D8">
        <w:rPr>
          <w:rFonts w:ascii="Arial" w:eastAsia="Cambria" w:hAnsi="Arial" w:cs="Arial"/>
          <w:spacing w:val="-2"/>
          <w:sz w:val="22"/>
          <w:szCs w:val="22"/>
        </w:rPr>
        <w:t>a</w:t>
      </w:r>
      <w:r w:rsidRPr="006801D8">
        <w:rPr>
          <w:rFonts w:ascii="Arial" w:eastAsia="Cambria" w:hAnsi="Arial" w:cs="Arial"/>
          <w:spacing w:val="-1"/>
          <w:sz w:val="22"/>
          <w:szCs w:val="22"/>
        </w:rPr>
        <w:t>l</w:t>
      </w:r>
      <w:r w:rsidRPr="006801D8">
        <w:rPr>
          <w:rFonts w:ascii="Arial" w:eastAsia="Cambria" w:hAnsi="Arial" w:cs="Arial"/>
          <w:spacing w:val="1"/>
          <w:sz w:val="22"/>
          <w:szCs w:val="22"/>
        </w:rPr>
        <w:t>i</w:t>
      </w:r>
      <w:r w:rsidRPr="006801D8">
        <w:rPr>
          <w:rFonts w:ascii="Arial" w:eastAsia="Cambria" w:hAnsi="Arial" w:cs="Arial"/>
          <w:spacing w:val="-1"/>
          <w:sz w:val="22"/>
          <w:szCs w:val="22"/>
        </w:rPr>
        <w:t>ta</w:t>
      </w:r>
      <w:r w:rsidRPr="006801D8">
        <w:rPr>
          <w:rFonts w:ascii="Arial" w:eastAsia="Cambria" w:hAnsi="Arial" w:cs="Arial"/>
          <w:sz w:val="22"/>
          <w:szCs w:val="22"/>
        </w:rPr>
        <w:t xml:space="preserve">s </w:t>
      </w:r>
      <w:r w:rsidRPr="006801D8">
        <w:rPr>
          <w:rFonts w:ascii="Arial" w:eastAsia="Cambria" w:hAnsi="Arial" w:cs="Arial"/>
          <w:spacing w:val="6"/>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3"/>
          <w:sz w:val="22"/>
          <w:szCs w:val="22"/>
        </w:rPr>
        <w:t>a</w:t>
      </w:r>
      <w:r w:rsidRPr="006801D8">
        <w:rPr>
          <w:rFonts w:ascii="Arial" w:eastAsia="Cambria" w:hAnsi="Arial" w:cs="Arial"/>
          <w:sz w:val="22"/>
          <w:szCs w:val="22"/>
        </w:rPr>
        <w:t>n</w:t>
      </w:r>
      <w:r w:rsidRPr="006801D8">
        <w:rPr>
          <w:rFonts w:ascii="Arial" w:eastAsia="Cambria" w:hAnsi="Arial" w:cs="Arial"/>
          <w:spacing w:val="-3"/>
          <w:sz w:val="22"/>
          <w:szCs w:val="22"/>
        </w:rPr>
        <w:t xml:space="preserve"> </w:t>
      </w:r>
      <w:r w:rsidRPr="006801D8">
        <w:rPr>
          <w:rFonts w:ascii="Arial" w:eastAsia="Cambria" w:hAnsi="Arial" w:cs="Arial"/>
          <w:spacing w:val="2"/>
          <w:sz w:val="22"/>
          <w:szCs w:val="22"/>
        </w:rPr>
        <w:t>p</w:t>
      </w:r>
      <w:r w:rsidRPr="006801D8">
        <w:rPr>
          <w:rFonts w:ascii="Arial" w:eastAsia="Cambria" w:hAnsi="Arial" w:cs="Arial"/>
          <w:spacing w:val="-1"/>
          <w:sz w:val="22"/>
          <w:szCs w:val="22"/>
        </w:rPr>
        <w:t>e</w:t>
      </w:r>
      <w:r w:rsidRPr="006801D8">
        <w:rPr>
          <w:rFonts w:ascii="Arial" w:eastAsia="Cambria" w:hAnsi="Arial" w:cs="Arial"/>
          <w:sz w:val="22"/>
          <w:szCs w:val="22"/>
        </w:rPr>
        <w:t>r</w:t>
      </w:r>
      <w:r w:rsidRPr="006801D8">
        <w:rPr>
          <w:rFonts w:ascii="Arial" w:eastAsia="Cambria" w:hAnsi="Arial" w:cs="Arial"/>
          <w:spacing w:val="1"/>
          <w:sz w:val="22"/>
          <w:szCs w:val="22"/>
        </w:rPr>
        <w:t>b</w:t>
      </w:r>
      <w:r w:rsidRPr="006801D8">
        <w:rPr>
          <w:rFonts w:ascii="Arial" w:eastAsia="Cambria" w:hAnsi="Arial" w:cs="Arial"/>
          <w:spacing w:val="-1"/>
          <w:sz w:val="22"/>
          <w:szCs w:val="22"/>
        </w:rPr>
        <w:t>a</w:t>
      </w:r>
      <w:r w:rsidRPr="006801D8">
        <w:rPr>
          <w:rFonts w:ascii="Arial" w:eastAsia="Cambria" w:hAnsi="Arial" w:cs="Arial"/>
          <w:spacing w:val="1"/>
          <w:sz w:val="22"/>
          <w:szCs w:val="22"/>
        </w:rPr>
        <w:t>i</w:t>
      </w:r>
      <w:r w:rsidRPr="006801D8">
        <w:rPr>
          <w:rFonts w:ascii="Arial" w:eastAsia="Cambria" w:hAnsi="Arial" w:cs="Arial"/>
          <w:spacing w:val="-2"/>
          <w:sz w:val="22"/>
          <w:szCs w:val="22"/>
        </w:rPr>
        <w:t>k</w:t>
      </w:r>
      <w:r w:rsidRPr="006801D8">
        <w:rPr>
          <w:rFonts w:ascii="Arial" w:eastAsia="Cambria" w:hAnsi="Arial" w:cs="Arial"/>
          <w:spacing w:val="-1"/>
          <w:sz w:val="22"/>
          <w:szCs w:val="22"/>
        </w:rPr>
        <w:t>a</w:t>
      </w:r>
      <w:r w:rsidRPr="006801D8">
        <w:rPr>
          <w:rFonts w:ascii="Arial" w:eastAsia="Cambria" w:hAnsi="Arial" w:cs="Arial"/>
          <w:spacing w:val="2"/>
          <w:sz w:val="22"/>
          <w:szCs w:val="22"/>
        </w:rPr>
        <w:t>nn</w:t>
      </w:r>
      <w:r w:rsidRPr="006801D8">
        <w:rPr>
          <w:rFonts w:ascii="Arial" w:eastAsia="Cambria" w:hAnsi="Arial" w:cs="Arial"/>
          <w:spacing w:val="-1"/>
          <w:sz w:val="22"/>
          <w:szCs w:val="22"/>
        </w:rPr>
        <w:t>ya</w:t>
      </w:r>
      <w:r w:rsidR="00F90EF3">
        <w:rPr>
          <w:rFonts w:ascii="Arial" w:eastAsia="Cambria" w:hAnsi="Arial" w:cs="Arial"/>
          <w:sz w:val="22"/>
          <w:szCs w:val="22"/>
        </w:rPr>
        <w:t>.</w:t>
      </w:r>
    </w:p>
    <w:p w:rsidR="002A3C3C" w:rsidRPr="006801D8" w:rsidRDefault="002A3C3C" w:rsidP="008616BF">
      <w:pPr>
        <w:spacing w:before="99" w:line="480" w:lineRule="auto"/>
        <w:ind w:right="196"/>
        <w:jc w:val="both"/>
        <w:rPr>
          <w:rFonts w:ascii="Arial" w:eastAsia="Cambria" w:hAnsi="Arial" w:cs="Arial"/>
          <w:sz w:val="22"/>
          <w:szCs w:val="22"/>
        </w:rPr>
      </w:pPr>
    </w:p>
    <w:p w:rsidR="00C34B75" w:rsidRPr="00D64D72" w:rsidRDefault="00B34EE8" w:rsidP="00D64D72">
      <w:pPr>
        <w:pStyle w:val="ListParagraph"/>
        <w:numPr>
          <w:ilvl w:val="0"/>
          <w:numId w:val="19"/>
        </w:numPr>
        <w:spacing w:line="480" w:lineRule="auto"/>
        <w:ind w:left="426" w:right="3745" w:hanging="426"/>
        <w:jc w:val="both"/>
        <w:rPr>
          <w:rFonts w:ascii="Arial" w:eastAsia="Cambria" w:hAnsi="Arial" w:cs="Arial"/>
          <w:sz w:val="22"/>
          <w:szCs w:val="22"/>
        </w:rPr>
      </w:pPr>
      <w:r w:rsidRPr="00D64D72">
        <w:rPr>
          <w:rFonts w:ascii="Arial" w:eastAsia="Cambria" w:hAnsi="Arial" w:cs="Arial"/>
          <w:b/>
          <w:sz w:val="22"/>
          <w:szCs w:val="22"/>
        </w:rPr>
        <w:t>M</w:t>
      </w:r>
      <w:r w:rsidRPr="00D64D72">
        <w:rPr>
          <w:rFonts w:ascii="Arial" w:eastAsia="Cambria" w:hAnsi="Arial" w:cs="Arial"/>
          <w:b/>
          <w:spacing w:val="-36"/>
          <w:sz w:val="22"/>
          <w:szCs w:val="22"/>
        </w:rPr>
        <w:t xml:space="preserve"> </w:t>
      </w:r>
      <w:r w:rsidRPr="00D64D72">
        <w:rPr>
          <w:rFonts w:ascii="Arial" w:eastAsia="Cambria" w:hAnsi="Arial" w:cs="Arial"/>
          <w:b/>
          <w:sz w:val="22"/>
          <w:szCs w:val="22"/>
        </w:rPr>
        <w:t>E</w:t>
      </w:r>
      <w:r w:rsidRPr="00D64D72">
        <w:rPr>
          <w:rFonts w:ascii="Arial" w:eastAsia="Cambria" w:hAnsi="Arial" w:cs="Arial"/>
          <w:b/>
          <w:spacing w:val="-36"/>
          <w:sz w:val="22"/>
          <w:szCs w:val="22"/>
        </w:rPr>
        <w:t xml:space="preserve"> </w:t>
      </w:r>
      <w:r w:rsidRPr="00D64D72">
        <w:rPr>
          <w:rFonts w:ascii="Arial" w:eastAsia="Cambria" w:hAnsi="Arial" w:cs="Arial"/>
          <w:b/>
          <w:spacing w:val="10"/>
          <w:sz w:val="22"/>
          <w:szCs w:val="22"/>
        </w:rPr>
        <w:t>T</w:t>
      </w:r>
      <w:r w:rsidRPr="00D64D72">
        <w:rPr>
          <w:rFonts w:ascii="Arial" w:eastAsia="Cambria" w:hAnsi="Arial" w:cs="Arial"/>
          <w:b/>
          <w:sz w:val="22"/>
          <w:szCs w:val="22"/>
        </w:rPr>
        <w:t>O</w:t>
      </w:r>
      <w:r w:rsidRPr="00D64D72">
        <w:rPr>
          <w:rFonts w:ascii="Arial" w:eastAsia="Cambria" w:hAnsi="Arial" w:cs="Arial"/>
          <w:b/>
          <w:spacing w:val="-36"/>
          <w:sz w:val="22"/>
          <w:szCs w:val="22"/>
        </w:rPr>
        <w:t xml:space="preserve"> </w:t>
      </w:r>
      <w:r w:rsidRPr="00D64D72">
        <w:rPr>
          <w:rFonts w:ascii="Arial" w:eastAsia="Cambria" w:hAnsi="Arial" w:cs="Arial"/>
          <w:b/>
          <w:sz w:val="22"/>
          <w:szCs w:val="22"/>
        </w:rPr>
        <w:t>D</w:t>
      </w:r>
      <w:r w:rsidRPr="00D64D72">
        <w:rPr>
          <w:rFonts w:ascii="Arial" w:eastAsia="Cambria" w:hAnsi="Arial" w:cs="Arial"/>
          <w:b/>
          <w:spacing w:val="-38"/>
          <w:sz w:val="22"/>
          <w:szCs w:val="22"/>
        </w:rPr>
        <w:t xml:space="preserve"> </w:t>
      </w:r>
      <w:r w:rsidRPr="00D64D72">
        <w:rPr>
          <w:rFonts w:ascii="Arial" w:eastAsia="Cambria" w:hAnsi="Arial" w:cs="Arial"/>
          <w:b/>
          <w:sz w:val="22"/>
          <w:szCs w:val="22"/>
        </w:rPr>
        <w:t>E</w:t>
      </w:r>
      <w:r w:rsidRPr="00D64D72">
        <w:rPr>
          <w:rFonts w:ascii="Arial" w:eastAsia="Cambria" w:hAnsi="Arial" w:cs="Arial"/>
          <w:b/>
          <w:spacing w:val="28"/>
          <w:sz w:val="22"/>
          <w:szCs w:val="22"/>
        </w:rPr>
        <w:t xml:space="preserve"> </w:t>
      </w:r>
      <w:r w:rsidRPr="00D64D72">
        <w:rPr>
          <w:rFonts w:ascii="Arial" w:eastAsia="Cambria" w:hAnsi="Arial" w:cs="Arial"/>
          <w:b/>
          <w:sz w:val="22"/>
          <w:szCs w:val="22"/>
        </w:rPr>
        <w:t>P</w:t>
      </w:r>
      <w:r w:rsidRPr="00D64D72">
        <w:rPr>
          <w:rFonts w:ascii="Arial" w:eastAsia="Cambria" w:hAnsi="Arial" w:cs="Arial"/>
          <w:b/>
          <w:spacing w:val="-36"/>
          <w:sz w:val="22"/>
          <w:szCs w:val="22"/>
        </w:rPr>
        <w:t xml:space="preserve"> </w:t>
      </w:r>
      <w:r w:rsidRPr="00D64D72">
        <w:rPr>
          <w:rFonts w:ascii="Arial" w:eastAsia="Cambria" w:hAnsi="Arial" w:cs="Arial"/>
          <w:b/>
          <w:spacing w:val="13"/>
          <w:sz w:val="22"/>
          <w:szCs w:val="22"/>
        </w:rPr>
        <w:t>E</w:t>
      </w:r>
      <w:r w:rsidRPr="00D64D72">
        <w:rPr>
          <w:rFonts w:ascii="Arial" w:eastAsia="Cambria" w:hAnsi="Arial" w:cs="Arial"/>
          <w:b/>
          <w:sz w:val="22"/>
          <w:szCs w:val="22"/>
        </w:rPr>
        <w:t>N</w:t>
      </w:r>
      <w:r w:rsidRPr="00D64D72">
        <w:rPr>
          <w:rFonts w:ascii="Arial" w:eastAsia="Cambria" w:hAnsi="Arial" w:cs="Arial"/>
          <w:b/>
          <w:spacing w:val="-36"/>
          <w:sz w:val="22"/>
          <w:szCs w:val="22"/>
        </w:rPr>
        <w:t xml:space="preserve"> </w:t>
      </w:r>
      <w:r w:rsidRPr="00D64D72">
        <w:rPr>
          <w:rFonts w:ascii="Arial" w:eastAsia="Cambria" w:hAnsi="Arial" w:cs="Arial"/>
          <w:b/>
          <w:sz w:val="22"/>
          <w:szCs w:val="22"/>
        </w:rPr>
        <w:t>Y</w:t>
      </w:r>
      <w:r w:rsidRPr="00D64D72">
        <w:rPr>
          <w:rFonts w:ascii="Arial" w:eastAsia="Cambria" w:hAnsi="Arial" w:cs="Arial"/>
          <w:b/>
          <w:spacing w:val="-38"/>
          <w:sz w:val="22"/>
          <w:szCs w:val="22"/>
        </w:rPr>
        <w:t xml:space="preserve"> </w:t>
      </w:r>
      <w:r w:rsidRPr="00D64D72">
        <w:rPr>
          <w:rFonts w:ascii="Arial" w:eastAsia="Cambria" w:hAnsi="Arial" w:cs="Arial"/>
          <w:b/>
          <w:sz w:val="22"/>
          <w:szCs w:val="22"/>
        </w:rPr>
        <w:t>A</w:t>
      </w:r>
      <w:r w:rsidRPr="00D64D72">
        <w:rPr>
          <w:rFonts w:ascii="Arial" w:eastAsia="Cambria" w:hAnsi="Arial" w:cs="Arial"/>
          <w:b/>
          <w:spacing w:val="-37"/>
          <w:sz w:val="22"/>
          <w:szCs w:val="22"/>
        </w:rPr>
        <w:t xml:space="preserve"> </w:t>
      </w:r>
      <w:r w:rsidRPr="00D64D72">
        <w:rPr>
          <w:rFonts w:ascii="Arial" w:eastAsia="Cambria" w:hAnsi="Arial" w:cs="Arial"/>
          <w:b/>
          <w:sz w:val="22"/>
          <w:szCs w:val="22"/>
        </w:rPr>
        <w:t>J</w:t>
      </w:r>
      <w:r w:rsidRPr="00D64D72">
        <w:rPr>
          <w:rFonts w:ascii="Arial" w:eastAsia="Cambria" w:hAnsi="Arial" w:cs="Arial"/>
          <w:b/>
          <w:spacing w:val="-39"/>
          <w:sz w:val="22"/>
          <w:szCs w:val="22"/>
        </w:rPr>
        <w:t xml:space="preserve"> </w:t>
      </w:r>
      <w:r w:rsidRPr="00D64D72">
        <w:rPr>
          <w:rFonts w:ascii="Arial" w:eastAsia="Cambria" w:hAnsi="Arial" w:cs="Arial"/>
          <w:b/>
          <w:sz w:val="22"/>
          <w:szCs w:val="22"/>
        </w:rPr>
        <w:t>I</w:t>
      </w:r>
      <w:r w:rsidRPr="00D64D72">
        <w:rPr>
          <w:rFonts w:ascii="Arial" w:eastAsia="Cambria" w:hAnsi="Arial" w:cs="Arial"/>
          <w:b/>
          <w:spacing w:val="-37"/>
          <w:sz w:val="22"/>
          <w:szCs w:val="22"/>
        </w:rPr>
        <w:t xml:space="preserve"> </w:t>
      </w:r>
      <w:r w:rsidRPr="00D64D72">
        <w:rPr>
          <w:rFonts w:ascii="Arial" w:eastAsia="Cambria" w:hAnsi="Arial" w:cs="Arial"/>
          <w:b/>
          <w:sz w:val="22"/>
          <w:szCs w:val="22"/>
        </w:rPr>
        <w:t>A</w:t>
      </w:r>
      <w:r w:rsidRPr="00D64D72">
        <w:rPr>
          <w:rFonts w:ascii="Arial" w:eastAsia="Cambria" w:hAnsi="Arial" w:cs="Arial"/>
          <w:b/>
          <w:spacing w:val="-37"/>
          <w:sz w:val="22"/>
          <w:szCs w:val="22"/>
        </w:rPr>
        <w:t xml:space="preserve"> </w:t>
      </w:r>
      <w:r w:rsidRPr="00D64D72">
        <w:rPr>
          <w:rFonts w:ascii="Arial" w:eastAsia="Cambria" w:hAnsi="Arial" w:cs="Arial"/>
          <w:b/>
          <w:sz w:val="22"/>
          <w:szCs w:val="22"/>
        </w:rPr>
        <w:t>N</w:t>
      </w:r>
      <w:r w:rsidRPr="00D64D72">
        <w:rPr>
          <w:rFonts w:ascii="Arial" w:eastAsia="Cambria" w:hAnsi="Arial" w:cs="Arial"/>
          <w:b/>
          <w:spacing w:val="32"/>
          <w:sz w:val="22"/>
          <w:szCs w:val="22"/>
        </w:rPr>
        <w:t xml:space="preserve"> </w:t>
      </w:r>
      <w:r w:rsidRPr="00D64D72">
        <w:rPr>
          <w:rFonts w:ascii="Arial" w:eastAsia="Cambria" w:hAnsi="Arial" w:cs="Arial"/>
          <w:b/>
          <w:spacing w:val="11"/>
          <w:sz w:val="22"/>
          <w:szCs w:val="22"/>
        </w:rPr>
        <w:t>H</w:t>
      </w:r>
      <w:r w:rsidRPr="00D64D72">
        <w:rPr>
          <w:rFonts w:ascii="Arial" w:eastAsia="Cambria" w:hAnsi="Arial" w:cs="Arial"/>
          <w:b/>
          <w:sz w:val="22"/>
          <w:szCs w:val="22"/>
        </w:rPr>
        <w:t>A</w:t>
      </w:r>
      <w:r w:rsidRPr="00D64D72">
        <w:rPr>
          <w:rFonts w:ascii="Arial" w:eastAsia="Cambria" w:hAnsi="Arial" w:cs="Arial"/>
          <w:b/>
          <w:spacing w:val="-37"/>
          <w:sz w:val="22"/>
          <w:szCs w:val="22"/>
        </w:rPr>
        <w:t xml:space="preserve"> </w:t>
      </w:r>
      <w:r w:rsidRPr="00D64D72">
        <w:rPr>
          <w:rFonts w:ascii="Arial" w:eastAsia="Cambria" w:hAnsi="Arial" w:cs="Arial"/>
          <w:b/>
          <w:sz w:val="22"/>
          <w:szCs w:val="22"/>
        </w:rPr>
        <w:t>S</w:t>
      </w:r>
      <w:r w:rsidRPr="00D64D72">
        <w:rPr>
          <w:rFonts w:ascii="Arial" w:eastAsia="Cambria" w:hAnsi="Arial" w:cs="Arial"/>
          <w:b/>
          <w:spacing w:val="-31"/>
          <w:sz w:val="22"/>
          <w:szCs w:val="22"/>
        </w:rPr>
        <w:t xml:space="preserve"> </w:t>
      </w:r>
      <w:r w:rsidRPr="00D64D72">
        <w:rPr>
          <w:rFonts w:ascii="Arial" w:eastAsia="Cambria" w:hAnsi="Arial" w:cs="Arial"/>
          <w:b/>
          <w:spacing w:val="12"/>
          <w:sz w:val="22"/>
          <w:szCs w:val="22"/>
        </w:rPr>
        <w:t>I</w:t>
      </w:r>
      <w:r w:rsidRPr="00D64D72">
        <w:rPr>
          <w:rFonts w:ascii="Arial" w:eastAsia="Cambria" w:hAnsi="Arial" w:cs="Arial"/>
          <w:b/>
          <w:sz w:val="22"/>
          <w:szCs w:val="22"/>
        </w:rPr>
        <w:t>L</w:t>
      </w:r>
      <w:r w:rsidRPr="00D64D72">
        <w:rPr>
          <w:rFonts w:ascii="Arial" w:eastAsia="Cambria" w:hAnsi="Arial" w:cs="Arial"/>
          <w:b/>
          <w:spacing w:val="31"/>
          <w:sz w:val="22"/>
          <w:szCs w:val="22"/>
        </w:rPr>
        <w:t xml:space="preserve"> </w:t>
      </w:r>
    </w:p>
    <w:p w:rsidR="00AA01E1" w:rsidRDefault="00B34EE8" w:rsidP="00AA01E1">
      <w:pPr>
        <w:spacing w:before="99" w:line="480" w:lineRule="auto"/>
        <w:ind w:right="69" w:firstLine="709"/>
        <w:jc w:val="both"/>
        <w:rPr>
          <w:rFonts w:ascii="Arial" w:eastAsia="Cambria" w:hAnsi="Arial" w:cs="Arial"/>
          <w:sz w:val="22"/>
          <w:szCs w:val="22"/>
        </w:rPr>
      </w:pPr>
      <w:r w:rsidRPr="006801D8">
        <w:rPr>
          <w:rFonts w:ascii="Arial" w:eastAsia="Cambria" w:hAnsi="Arial" w:cs="Arial"/>
          <w:sz w:val="22"/>
          <w:szCs w:val="22"/>
        </w:rPr>
        <w:t>P</w:t>
      </w:r>
      <w:r w:rsidRPr="006801D8">
        <w:rPr>
          <w:rFonts w:ascii="Arial" w:eastAsia="Cambria" w:hAnsi="Arial" w:cs="Arial"/>
          <w:spacing w:val="-1"/>
          <w:sz w:val="22"/>
          <w:szCs w:val="22"/>
        </w:rPr>
        <w:t>e</w:t>
      </w:r>
      <w:r w:rsidRPr="006801D8">
        <w:rPr>
          <w:rFonts w:ascii="Arial" w:eastAsia="Cambria" w:hAnsi="Arial" w:cs="Arial"/>
          <w:spacing w:val="-2"/>
          <w:sz w:val="22"/>
          <w:szCs w:val="22"/>
        </w:rPr>
        <w:t>n</w:t>
      </w:r>
      <w:r w:rsidRPr="006801D8">
        <w:rPr>
          <w:rFonts w:ascii="Arial" w:eastAsia="Cambria" w:hAnsi="Arial" w:cs="Arial"/>
          <w:sz w:val="22"/>
          <w:szCs w:val="22"/>
        </w:rPr>
        <w:t>u</w:t>
      </w:r>
      <w:r w:rsidRPr="006801D8">
        <w:rPr>
          <w:rFonts w:ascii="Arial" w:eastAsia="Cambria" w:hAnsi="Arial" w:cs="Arial"/>
          <w:spacing w:val="-2"/>
          <w:sz w:val="22"/>
          <w:szCs w:val="22"/>
        </w:rPr>
        <w:t>l</w:t>
      </w:r>
      <w:r w:rsidRPr="006801D8">
        <w:rPr>
          <w:rFonts w:ascii="Arial" w:eastAsia="Cambria" w:hAnsi="Arial" w:cs="Arial"/>
          <w:spacing w:val="1"/>
          <w:sz w:val="22"/>
          <w:szCs w:val="22"/>
        </w:rPr>
        <w:t>is</w:t>
      </w:r>
      <w:r w:rsidRPr="006801D8">
        <w:rPr>
          <w:rFonts w:ascii="Arial" w:eastAsia="Cambria" w:hAnsi="Arial" w:cs="Arial"/>
          <w:spacing w:val="-1"/>
          <w:sz w:val="22"/>
          <w:szCs w:val="22"/>
        </w:rPr>
        <w:t>a</w:t>
      </w:r>
      <w:r w:rsidRPr="006801D8">
        <w:rPr>
          <w:rFonts w:ascii="Arial" w:eastAsia="Cambria" w:hAnsi="Arial" w:cs="Arial"/>
          <w:sz w:val="22"/>
          <w:szCs w:val="22"/>
        </w:rPr>
        <w:t xml:space="preserve">n  </w:t>
      </w:r>
      <w:r w:rsidRPr="006801D8">
        <w:rPr>
          <w:rFonts w:ascii="Arial" w:eastAsia="Cambria" w:hAnsi="Arial" w:cs="Arial"/>
          <w:spacing w:val="3"/>
          <w:sz w:val="22"/>
          <w:szCs w:val="22"/>
        </w:rPr>
        <w:t>h</w:t>
      </w:r>
      <w:r w:rsidRPr="006801D8">
        <w:rPr>
          <w:rFonts w:ascii="Arial" w:eastAsia="Cambria" w:hAnsi="Arial" w:cs="Arial"/>
          <w:spacing w:val="-1"/>
          <w:sz w:val="22"/>
          <w:szCs w:val="22"/>
        </w:rPr>
        <w:t>a</w:t>
      </w:r>
      <w:r w:rsidRPr="006801D8">
        <w:rPr>
          <w:rFonts w:ascii="Arial" w:eastAsia="Cambria" w:hAnsi="Arial" w:cs="Arial"/>
          <w:spacing w:val="1"/>
          <w:sz w:val="22"/>
          <w:szCs w:val="22"/>
        </w:rPr>
        <w:t>si</w:t>
      </w:r>
      <w:r w:rsidRPr="006801D8">
        <w:rPr>
          <w:rFonts w:ascii="Arial" w:eastAsia="Cambria" w:hAnsi="Arial" w:cs="Arial"/>
          <w:sz w:val="22"/>
          <w:szCs w:val="22"/>
        </w:rPr>
        <w:t>l</w:t>
      </w:r>
      <w:r w:rsidRPr="006801D8">
        <w:rPr>
          <w:rFonts w:ascii="Arial" w:eastAsia="Cambria" w:hAnsi="Arial" w:cs="Arial"/>
          <w:spacing w:val="-2"/>
          <w:sz w:val="22"/>
          <w:szCs w:val="22"/>
        </w:rPr>
        <w:t xml:space="preserve"> k</w:t>
      </w:r>
      <w:r w:rsidRPr="006801D8">
        <w:rPr>
          <w:rFonts w:ascii="Arial" w:eastAsia="Cambria" w:hAnsi="Arial" w:cs="Arial"/>
          <w:spacing w:val="-1"/>
          <w:sz w:val="22"/>
          <w:szCs w:val="22"/>
        </w:rPr>
        <w:t>a</w:t>
      </w:r>
      <w:r w:rsidRPr="006801D8">
        <w:rPr>
          <w:rFonts w:ascii="Arial" w:eastAsia="Cambria" w:hAnsi="Arial" w:cs="Arial"/>
          <w:sz w:val="22"/>
          <w:szCs w:val="22"/>
        </w:rPr>
        <w:t>j</w:t>
      </w:r>
      <w:r w:rsidRPr="006801D8">
        <w:rPr>
          <w:rFonts w:ascii="Arial" w:eastAsia="Cambria" w:hAnsi="Arial" w:cs="Arial"/>
          <w:spacing w:val="1"/>
          <w:sz w:val="22"/>
          <w:szCs w:val="22"/>
        </w:rPr>
        <w:t>i</w:t>
      </w:r>
      <w:r w:rsidRPr="006801D8">
        <w:rPr>
          <w:rFonts w:ascii="Arial" w:eastAsia="Cambria" w:hAnsi="Arial" w:cs="Arial"/>
          <w:spacing w:val="3"/>
          <w:sz w:val="22"/>
          <w:szCs w:val="22"/>
        </w:rPr>
        <w:t>a</w:t>
      </w:r>
      <w:r w:rsidRPr="006801D8">
        <w:rPr>
          <w:rFonts w:ascii="Arial" w:eastAsia="Cambria" w:hAnsi="Arial" w:cs="Arial"/>
          <w:sz w:val="22"/>
          <w:szCs w:val="22"/>
        </w:rPr>
        <w:t>n</w:t>
      </w:r>
      <w:r w:rsidRPr="006801D8">
        <w:rPr>
          <w:rFonts w:ascii="Arial" w:eastAsia="Cambria" w:hAnsi="Arial" w:cs="Arial"/>
          <w:spacing w:val="1"/>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1"/>
          <w:sz w:val="22"/>
          <w:szCs w:val="22"/>
        </w:rPr>
        <w:t>i</w:t>
      </w:r>
      <w:r w:rsidRPr="006801D8">
        <w:rPr>
          <w:rFonts w:ascii="Arial" w:eastAsia="Cambria" w:hAnsi="Arial" w:cs="Arial"/>
          <w:spacing w:val="-1"/>
          <w:sz w:val="22"/>
          <w:szCs w:val="22"/>
        </w:rPr>
        <w:t>la</w:t>
      </w:r>
      <w:r w:rsidRPr="006801D8">
        <w:rPr>
          <w:rFonts w:ascii="Arial" w:eastAsia="Cambria" w:hAnsi="Arial" w:cs="Arial"/>
          <w:spacing w:val="-2"/>
          <w:sz w:val="22"/>
          <w:szCs w:val="22"/>
        </w:rPr>
        <w:t>k</w:t>
      </w:r>
      <w:r w:rsidRPr="006801D8">
        <w:rPr>
          <w:rFonts w:ascii="Arial" w:eastAsia="Cambria" w:hAnsi="Arial" w:cs="Arial"/>
          <w:spacing w:val="3"/>
          <w:sz w:val="22"/>
          <w:szCs w:val="22"/>
        </w:rPr>
        <w:t>u</w:t>
      </w:r>
      <w:r w:rsidRPr="006801D8">
        <w:rPr>
          <w:rFonts w:ascii="Arial" w:eastAsia="Cambria" w:hAnsi="Arial" w:cs="Arial"/>
          <w:spacing w:val="-2"/>
          <w:sz w:val="22"/>
          <w:szCs w:val="22"/>
        </w:rPr>
        <w:t>k</w:t>
      </w:r>
      <w:r w:rsidRPr="006801D8">
        <w:rPr>
          <w:rFonts w:ascii="Arial" w:eastAsia="Cambria" w:hAnsi="Arial" w:cs="Arial"/>
          <w:spacing w:val="3"/>
          <w:sz w:val="22"/>
          <w:szCs w:val="22"/>
        </w:rPr>
        <w:t>a</w:t>
      </w:r>
      <w:r w:rsidRPr="006801D8">
        <w:rPr>
          <w:rFonts w:ascii="Arial" w:eastAsia="Cambria" w:hAnsi="Arial" w:cs="Arial"/>
          <w:sz w:val="22"/>
          <w:szCs w:val="22"/>
        </w:rPr>
        <w:t>n</w:t>
      </w:r>
      <w:r w:rsidRPr="006801D8">
        <w:rPr>
          <w:rFonts w:ascii="Arial" w:eastAsia="Cambria" w:hAnsi="Arial" w:cs="Arial"/>
          <w:spacing w:val="-3"/>
          <w:sz w:val="22"/>
          <w:szCs w:val="22"/>
        </w:rPr>
        <w:t xml:space="preserve"> </w:t>
      </w:r>
      <w:r w:rsidRPr="006801D8">
        <w:rPr>
          <w:rFonts w:ascii="Arial" w:eastAsia="Cambria" w:hAnsi="Arial" w:cs="Arial"/>
          <w:spacing w:val="3"/>
          <w:sz w:val="22"/>
          <w:szCs w:val="22"/>
        </w:rPr>
        <w:t>d</w:t>
      </w:r>
      <w:r w:rsidRPr="006801D8">
        <w:rPr>
          <w:rFonts w:ascii="Arial" w:eastAsia="Cambria" w:hAnsi="Arial" w:cs="Arial"/>
          <w:spacing w:val="-1"/>
          <w:sz w:val="22"/>
          <w:szCs w:val="22"/>
        </w:rPr>
        <w:t>e</w:t>
      </w:r>
      <w:r w:rsidRPr="006801D8">
        <w:rPr>
          <w:rFonts w:ascii="Arial" w:eastAsia="Cambria" w:hAnsi="Arial" w:cs="Arial"/>
          <w:spacing w:val="-2"/>
          <w:sz w:val="22"/>
          <w:szCs w:val="22"/>
        </w:rPr>
        <w:t>n</w:t>
      </w:r>
      <w:r w:rsidRPr="006801D8">
        <w:rPr>
          <w:rFonts w:ascii="Arial" w:eastAsia="Cambria" w:hAnsi="Arial" w:cs="Arial"/>
          <w:spacing w:val="1"/>
          <w:sz w:val="22"/>
          <w:szCs w:val="22"/>
        </w:rPr>
        <w:t>g</w:t>
      </w:r>
      <w:r w:rsidRPr="006801D8">
        <w:rPr>
          <w:rFonts w:ascii="Arial" w:eastAsia="Cambria" w:hAnsi="Arial" w:cs="Arial"/>
          <w:spacing w:val="3"/>
          <w:sz w:val="22"/>
          <w:szCs w:val="22"/>
        </w:rPr>
        <w:t>a</w:t>
      </w:r>
      <w:r w:rsidRPr="006801D8">
        <w:rPr>
          <w:rFonts w:ascii="Arial" w:eastAsia="Cambria" w:hAnsi="Arial" w:cs="Arial"/>
          <w:sz w:val="22"/>
          <w:szCs w:val="22"/>
        </w:rPr>
        <w:t>n</w:t>
      </w:r>
      <w:r w:rsidRPr="006801D8">
        <w:rPr>
          <w:rFonts w:ascii="Arial" w:eastAsia="Cambria" w:hAnsi="Arial" w:cs="Arial"/>
          <w:spacing w:val="-3"/>
          <w:sz w:val="22"/>
          <w:szCs w:val="22"/>
        </w:rPr>
        <w:t xml:space="preserve"> </w:t>
      </w:r>
      <w:r w:rsidRPr="006801D8">
        <w:rPr>
          <w:rFonts w:ascii="Arial" w:eastAsia="Cambria" w:hAnsi="Arial" w:cs="Arial"/>
          <w:spacing w:val="2"/>
          <w:sz w:val="22"/>
          <w:szCs w:val="22"/>
        </w:rPr>
        <w:t>c</w:t>
      </w:r>
      <w:r w:rsidRPr="006801D8">
        <w:rPr>
          <w:rFonts w:ascii="Arial" w:eastAsia="Cambria" w:hAnsi="Arial" w:cs="Arial"/>
          <w:spacing w:val="-1"/>
          <w:sz w:val="22"/>
          <w:szCs w:val="22"/>
        </w:rPr>
        <w:t>a</w:t>
      </w:r>
      <w:r w:rsidRPr="006801D8">
        <w:rPr>
          <w:rFonts w:ascii="Arial" w:eastAsia="Cambria" w:hAnsi="Arial" w:cs="Arial"/>
          <w:sz w:val="22"/>
          <w:szCs w:val="22"/>
        </w:rPr>
        <w:t>ra</w:t>
      </w:r>
      <w:r w:rsidRPr="006801D8">
        <w:rPr>
          <w:rFonts w:ascii="Arial" w:eastAsia="Cambria" w:hAnsi="Arial" w:cs="Arial"/>
          <w:spacing w:val="-1"/>
          <w:sz w:val="22"/>
          <w:szCs w:val="22"/>
        </w:rPr>
        <w:t xml:space="preserve"> </w:t>
      </w:r>
      <w:r w:rsidRPr="006801D8">
        <w:rPr>
          <w:rFonts w:ascii="Arial" w:eastAsia="Cambria" w:hAnsi="Arial" w:cs="Arial"/>
          <w:sz w:val="22"/>
          <w:szCs w:val="22"/>
        </w:rPr>
        <w:t>m</w:t>
      </w:r>
      <w:r w:rsidRPr="006801D8">
        <w:rPr>
          <w:rFonts w:ascii="Arial" w:eastAsia="Cambria" w:hAnsi="Arial" w:cs="Arial"/>
          <w:spacing w:val="-1"/>
          <w:sz w:val="22"/>
          <w:szCs w:val="22"/>
        </w:rPr>
        <w:t>e</w:t>
      </w:r>
      <w:r w:rsidRPr="006801D8">
        <w:rPr>
          <w:rFonts w:ascii="Arial" w:eastAsia="Cambria" w:hAnsi="Arial" w:cs="Arial"/>
          <w:sz w:val="22"/>
          <w:szCs w:val="22"/>
        </w:rPr>
        <w:t>m</w:t>
      </w:r>
      <w:r w:rsidRPr="006801D8">
        <w:rPr>
          <w:rFonts w:ascii="Arial" w:eastAsia="Cambria" w:hAnsi="Arial" w:cs="Arial"/>
          <w:spacing w:val="1"/>
          <w:sz w:val="22"/>
          <w:szCs w:val="22"/>
        </w:rPr>
        <w:t>b</w:t>
      </w:r>
      <w:r w:rsidRPr="006801D8">
        <w:rPr>
          <w:rFonts w:ascii="Arial" w:eastAsia="Cambria" w:hAnsi="Arial" w:cs="Arial"/>
          <w:spacing w:val="-1"/>
          <w:sz w:val="22"/>
          <w:szCs w:val="22"/>
        </w:rPr>
        <w:t>e</w:t>
      </w:r>
      <w:r w:rsidRPr="006801D8">
        <w:rPr>
          <w:rFonts w:ascii="Arial" w:eastAsia="Cambria" w:hAnsi="Arial" w:cs="Arial"/>
          <w:sz w:val="22"/>
          <w:szCs w:val="22"/>
        </w:rPr>
        <w:t>r</w:t>
      </w:r>
      <w:r w:rsidRPr="006801D8">
        <w:rPr>
          <w:rFonts w:ascii="Arial" w:eastAsia="Cambria" w:hAnsi="Arial" w:cs="Arial"/>
          <w:spacing w:val="2"/>
          <w:sz w:val="22"/>
          <w:szCs w:val="22"/>
        </w:rPr>
        <w:t>ik</w:t>
      </w:r>
      <w:r w:rsidRPr="006801D8">
        <w:rPr>
          <w:rFonts w:ascii="Arial" w:eastAsia="Cambria" w:hAnsi="Arial" w:cs="Arial"/>
          <w:spacing w:val="-1"/>
          <w:sz w:val="22"/>
          <w:szCs w:val="22"/>
        </w:rPr>
        <w:t>a</w:t>
      </w:r>
      <w:r w:rsidRPr="006801D8">
        <w:rPr>
          <w:rFonts w:ascii="Arial" w:eastAsia="Cambria" w:hAnsi="Arial" w:cs="Arial"/>
          <w:sz w:val="22"/>
          <w:szCs w:val="22"/>
        </w:rPr>
        <w:t>n</w:t>
      </w:r>
      <w:r w:rsidRPr="006801D8">
        <w:rPr>
          <w:rFonts w:ascii="Arial" w:eastAsia="Cambria" w:hAnsi="Arial" w:cs="Arial"/>
          <w:spacing w:val="1"/>
          <w:sz w:val="22"/>
          <w:szCs w:val="22"/>
        </w:rPr>
        <w:t xml:space="preserve"> </w:t>
      </w:r>
      <w:r w:rsidRPr="006801D8">
        <w:rPr>
          <w:rFonts w:ascii="Arial" w:eastAsia="Cambria" w:hAnsi="Arial" w:cs="Arial"/>
          <w:sz w:val="22"/>
          <w:szCs w:val="22"/>
        </w:rPr>
        <w:t>ur</w:t>
      </w:r>
      <w:r w:rsidRPr="006801D8">
        <w:rPr>
          <w:rFonts w:ascii="Arial" w:eastAsia="Cambria" w:hAnsi="Arial" w:cs="Arial"/>
          <w:spacing w:val="-1"/>
          <w:sz w:val="22"/>
          <w:szCs w:val="22"/>
        </w:rPr>
        <w:t>a</w:t>
      </w:r>
      <w:r w:rsidRPr="006801D8">
        <w:rPr>
          <w:rFonts w:ascii="Arial" w:eastAsia="Cambria" w:hAnsi="Arial" w:cs="Arial"/>
          <w:spacing w:val="1"/>
          <w:sz w:val="22"/>
          <w:szCs w:val="22"/>
        </w:rPr>
        <w:t>i</w:t>
      </w:r>
      <w:r w:rsidRPr="006801D8">
        <w:rPr>
          <w:rFonts w:ascii="Arial" w:eastAsia="Cambria" w:hAnsi="Arial" w:cs="Arial"/>
          <w:spacing w:val="-1"/>
          <w:sz w:val="22"/>
          <w:szCs w:val="22"/>
        </w:rPr>
        <w:t>a</w:t>
      </w:r>
      <w:r w:rsidRPr="006801D8">
        <w:rPr>
          <w:rFonts w:ascii="Arial" w:eastAsia="Cambria" w:hAnsi="Arial" w:cs="Arial"/>
          <w:spacing w:val="-2"/>
          <w:sz w:val="22"/>
          <w:szCs w:val="22"/>
        </w:rPr>
        <w:t>n</w:t>
      </w:r>
      <w:r w:rsidRPr="006801D8">
        <w:rPr>
          <w:rFonts w:ascii="Arial" w:eastAsia="Cambria" w:hAnsi="Arial" w:cs="Arial"/>
          <w:sz w:val="22"/>
          <w:szCs w:val="22"/>
        </w:rPr>
        <w:t>,</w:t>
      </w:r>
      <w:r w:rsidRPr="006801D8">
        <w:rPr>
          <w:rFonts w:ascii="Arial" w:eastAsia="Cambria" w:hAnsi="Arial" w:cs="Arial"/>
          <w:spacing w:val="2"/>
          <w:sz w:val="22"/>
          <w:szCs w:val="22"/>
        </w:rPr>
        <w:t xml:space="preserve"> </w:t>
      </w:r>
      <w:r w:rsidRPr="006801D8">
        <w:rPr>
          <w:rFonts w:ascii="Arial" w:eastAsia="Cambria" w:hAnsi="Arial" w:cs="Arial"/>
          <w:spacing w:val="-2"/>
          <w:sz w:val="22"/>
          <w:szCs w:val="22"/>
        </w:rPr>
        <w:t>k</w:t>
      </w:r>
      <w:r w:rsidRPr="006801D8">
        <w:rPr>
          <w:rFonts w:ascii="Arial" w:eastAsia="Cambria" w:hAnsi="Arial" w:cs="Arial"/>
          <w:spacing w:val="4"/>
          <w:sz w:val="22"/>
          <w:szCs w:val="22"/>
        </w:rPr>
        <w:t>o</w:t>
      </w:r>
      <w:r w:rsidRPr="006801D8">
        <w:rPr>
          <w:rFonts w:ascii="Arial" w:eastAsia="Cambria" w:hAnsi="Arial" w:cs="Arial"/>
          <w:spacing w:val="-2"/>
          <w:sz w:val="22"/>
          <w:szCs w:val="22"/>
        </w:rPr>
        <w:t>n</w:t>
      </w:r>
      <w:r w:rsidRPr="006801D8">
        <w:rPr>
          <w:rFonts w:ascii="Arial" w:eastAsia="Cambria" w:hAnsi="Arial" w:cs="Arial"/>
          <w:spacing w:val="1"/>
          <w:sz w:val="22"/>
          <w:szCs w:val="22"/>
        </w:rPr>
        <w:t>s</w:t>
      </w:r>
      <w:r w:rsidRPr="006801D8">
        <w:rPr>
          <w:rFonts w:ascii="Arial" w:eastAsia="Cambria" w:hAnsi="Arial" w:cs="Arial"/>
          <w:spacing w:val="-1"/>
          <w:sz w:val="22"/>
          <w:szCs w:val="22"/>
        </w:rPr>
        <w:t>ep</w:t>
      </w:r>
      <w:r w:rsidRPr="006801D8">
        <w:rPr>
          <w:rFonts w:ascii="Arial" w:eastAsia="Cambria" w:hAnsi="Arial" w:cs="Arial"/>
          <w:sz w:val="22"/>
          <w:szCs w:val="22"/>
        </w:rPr>
        <w:t>,</w:t>
      </w:r>
      <w:r w:rsidRPr="006801D8">
        <w:rPr>
          <w:rFonts w:ascii="Arial" w:eastAsia="Cambria" w:hAnsi="Arial" w:cs="Arial"/>
          <w:spacing w:val="2"/>
          <w:sz w:val="22"/>
          <w:szCs w:val="22"/>
        </w:rPr>
        <w:t xml:space="preserve"> </w:t>
      </w:r>
      <w:r w:rsidRPr="006801D8">
        <w:rPr>
          <w:rFonts w:ascii="Arial" w:eastAsia="Cambria" w:hAnsi="Arial" w:cs="Arial"/>
          <w:spacing w:val="1"/>
          <w:sz w:val="22"/>
          <w:szCs w:val="22"/>
        </w:rPr>
        <w:t>g</w:t>
      </w:r>
      <w:r w:rsidRPr="006801D8">
        <w:rPr>
          <w:rFonts w:ascii="Arial" w:eastAsia="Cambria" w:hAnsi="Arial" w:cs="Arial"/>
          <w:spacing w:val="-1"/>
          <w:sz w:val="22"/>
          <w:szCs w:val="22"/>
        </w:rPr>
        <w:t>a</w:t>
      </w:r>
      <w:r w:rsidRPr="006801D8">
        <w:rPr>
          <w:rFonts w:ascii="Arial" w:eastAsia="Cambria" w:hAnsi="Arial" w:cs="Arial"/>
          <w:spacing w:val="4"/>
          <w:sz w:val="22"/>
          <w:szCs w:val="22"/>
        </w:rPr>
        <w:t>m</w:t>
      </w:r>
      <w:r w:rsidRPr="006801D8">
        <w:rPr>
          <w:rFonts w:ascii="Arial" w:eastAsia="Cambria" w:hAnsi="Arial" w:cs="Arial"/>
          <w:sz w:val="22"/>
          <w:szCs w:val="22"/>
        </w:rPr>
        <w:t>b</w:t>
      </w:r>
      <w:r w:rsidRPr="006801D8">
        <w:rPr>
          <w:rFonts w:ascii="Arial" w:eastAsia="Cambria" w:hAnsi="Arial" w:cs="Arial"/>
          <w:spacing w:val="-1"/>
          <w:sz w:val="22"/>
          <w:szCs w:val="22"/>
        </w:rPr>
        <w:t>a</w:t>
      </w:r>
      <w:r w:rsidRPr="006801D8">
        <w:rPr>
          <w:rFonts w:ascii="Arial" w:eastAsia="Cambria" w:hAnsi="Arial" w:cs="Arial"/>
          <w:sz w:val="22"/>
          <w:szCs w:val="22"/>
        </w:rPr>
        <w:t>r, justif</w:t>
      </w:r>
      <w:r w:rsidRPr="006801D8">
        <w:rPr>
          <w:rFonts w:ascii="Arial" w:eastAsia="Cambria" w:hAnsi="Arial" w:cs="Arial"/>
          <w:spacing w:val="1"/>
          <w:sz w:val="22"/>
          <w:szCs w:val="22"/>
        </w:rPr>
        <w:t>i</w:t>
      </w:r>
      <w:r w:rsidRPr="006801D8">
        <w:rPr>
          <w:rFonts w:ascii="Arial" w:eastAsia="Cambria" w:hAnsi="Arial" w:cs="Arial"/>
          <w:spacing w:val="-2"/>
          <w:sz w:val="22"/>
          <w:szCs w:val="22"/>
        </w:rPr>
        <w:t>k</w:t>
      </w:r>
      <w:r w:rsidRPr="006801D8">
        <w:rPr>
          <w:rFonts w:ascii="Arial" w:eastAsia="Cambria" w:hAnsi="Arial" w:cs="Arial"/>
          <w:spacing w:val="-1"/>
          <w:sz w:val="22"/>
          <w:szCs w:val="22"/>
        </w:rPr>
        <w:t>a</w:t>
      </w:r>
      <w:r w:rsidRPr="006801D8">
        <w:rPr>
          <w:rFonts w:ascii="Arial" w:eastAsia="Cambria" w:hAnsi="Arial" w:cs="Arial"/>
          <w:spacing w:val="1"/>
          <w:sz w:val="22"/>
          <w:szCs w:val="22"/>
        </w:rPr>
        <w:t>si</w:t>
      </w:r>
      <w:r w:rsidRPr="006801D8">
        <w:rPr>
          <w:rFonts w:ascii="Arial" w:eastAsia="Cambria" w:hAnsi="Arial" w:cs="Arial"/>
          <w:sz w:val="22"/>
          <w:szCs w:val="22"/>
        </w:rPr>
        <w:t>,</w:t>
      </w:r>
      <w:r w:rsidRPr="006801D8">
        <w:rPr>
          <w:rFonts w:ascii="Arial" w:eastAsia="Cambria" w:hAnsi="Arial" w:cs="Arial"/>
          <w:spacing w:val="-2"/>
          <w:sz w:val="22"/>
          <w:szCs w:val="22"/>
        </w:rPr>
        <w:t xml:space="preserve"> </w:t>
      </w:r>
      <w:r w:rsidRPr="006801D8">
        <w:rPr>
          <w:rFonts w:ascii="Arial" w:eastAsia="Cambria" w:hAnsi="Arial" w:cs="Arial"/>
          <w:spacing w:val="-1"/>
          <w:sz w:val="22"/>
          <w:szCs w:val="22"/>
        </w:rPr>
        <w:t>la</w:t>
      </w:r>
      <w:r w:rsidRPr="006801D8">
        <w:rPr>
          <w:rFonts w:ascii="Arial" w:eastAsia="Cambria" w:hAnsi="Arial" w:cs="Arial"/>
          <w:sz w:val="22"/>
          <w:szCs w:val="22"/>
        </w:rPr>
        <w:t>m</w:t>
      </w:r>
      <w:r w:rsidRPr="006801D8">
        <w:rPr>
          <w:rFonts w:ascii="Arial" w:eastAsia="Cambria" w:hAnsi="Arial" w:cs="Arial"/>
          <w:spacing w:val="-1"/>
          <w:sz w:val="22"/>
          <w:szCs w:val="22"/>
        </w:rPr>
        <w:t>p</w:t>
      </w:r>
      <w:r w:rsidRPr="006801D8">
        <w:rPr>
          <w:rFonts w:ascii="Arial" w:eastAsia="Cambria" w:hAnsi="Arial" w:cs="Arial"/>
          <w:spacing w:val="1"/>
          <w:sz w:val="22"/>
          <w:szCs w:val="22"/>
        </w:rPr>
        <w:t>i</w:t>
      </w:r>
      <w:r w:rsidRPr="006801D8">
        <w:rPr>
          <w:rFonts w:ascii="Arial" w:eastAsia="Cambria" w:hAnsi="Arial" w:cs="Arial"/>
          <w:sz w:val="22"/>
          <w:szCs w:val="22"/>
        </w:rPr>
        <w:t>r</w:t>
      </w:r>
      <w:r w:rsidRPr="006801D8">
        <w:rPr>
          <w:rFonts w:ascii="Arial" w:eastAsia="Cambria" w:hAnsi="Arial" w:cs="Arial"/>
          <w:spacing w:val="3"/>
          <w:sz w:val="22"/>
          <w:szCs w:val="22"/>
        </w:rPr>
        <w:t>a</w:t>
      </w:r>
      <w:r w:rsidRPr="006801D8">
        <w:rPr>
          <w:rFonts w:ascii="Arial" w:eastAsia="Cambria" w:hAnsi="Arial" w:cs="Arial"/>
          <w:sz w:val="22"/>
          <w:szCs w:val="22"/>
        </w:rPr>
        <w:t>n</w:t>
      </w:r>
      <w:r w:rsidRPr="006801D8">
        <w:rPr>
          <w:rFonts w:ascii="Arial" w:eastAsia="Cambria" w:hAnsi="Arial" w:cs="Arial"/>
          <w:spacing w:val="-3"/>
          <w:sz w:val="22"/>
          <w:szCs w:val="22"/>
        </w:rPr>
        <w:t xml:space="preserve"> </w:t>
      </w:r>
      <w:r w:rsidRPr="006801D8">
        <w:rPr>
          <w:rFonts w:ascii="Arial" w:eastAsia="Cambria" w:hAnsi="Arial" w:cs="Arial"/>
          <w:spacing w:val="-1"/>
          <w:sz w:val="22"/>
          <w:szCs w:val="22"/>
        </w:rPr>
        <w:t>la</w:t>
      </w:r>
      <w:r w:rsidRPr="006801D8">
        <w:rPr>
          <w:rFonts w:ascii="Arial" w:eastAsia="Cambria" w:hAnsi="Arial" w:cs="Arial"/>
          <w:spacing w:val="4"/>
          <w:sz w:val="22"/>
          <w:szCs w:val="22"/>
        </w:rPr>
        <w:t>m</w:t>
      </w:r>
      <w:r w:rsidRPr="006801D8">
        <w:rPr>
          <w:rFonts w:ascii="Arial" w:eastAsia="Cambria" w:hAnsi="Arial" w:cs="Arial"/>
          <w:spacing w:val="-1"/>
          <w:sz w:val="22"/>
          <w:szCs w:val="22"/>
        </w:rPr>
        <w:t>p</w:t>
      </w:r>
      <w:r w:rsidRPr="006801D8">
        <w:rPr>
          <w:rFonts w:ascii="Arial" w:eastAsia="Cambria" w:hAnsi="Arial" w:cs="Arial"/>
          <w:spacing w:val="1"/>
          <w:sz w:val="22"/>
          <w:szCs w:val="22"/>
        </w:rPr>
        <w:t>i</w:t>
      </w:r>
      <w:r w:rsidRPr="006801D8">
        <w:rPr>
          <w:rFonts w:ascii="Arial" w:eastAsia="Cambria" w:hAnsi="Arial" w:cs="Arial"/>
          <w:sz w:val="22"/>
          <w:szCs w:val="22"/>
        </w:rPr>
        <w:t xml:space="preserve">ran </w:t>
      </w:r>
      <w:r w:rsidRPr="006801D8">
        <w:rPr>
          <w:rFonts w:ascii="Arial" w:eastAsia="Cambria" w:hAnsi="Arial" w:cs="Arial"/>
          <w:spacing w:val="-1"/>
          <w:sz w:val="22"/>
          <w:szCs w:val="22"/>
        </w:rPr>
        <w:t>pe</w:t>
      </w:r>
      <w:r w:rsidRPr="006801D8">
        <w:rPr>
          <w:rFonts w:ascii="Arial" w:eastAsia="Cambria" w:hAnsi="Arial" w:cs="Arial"/>
          <w:spacing w:val="-2"/>
          <w:sz w:val="22"/>
          <w:szCs w:val="22"/>
        </w:rPr>
        <w:t>n</w:t>
      </w:r>
      <w:r w:rsidRPr="006801D8">
        <w:rPr>
          <w:rFonts w:ascii="Arial" w:eastAsia="Cambria" w:hAnsi="Arial" w:cs="Arial"/>
          <w:spacing w:val="3"/>
          <w:sz w:val="22"/>
          <w:szCs w:val="22"/>
        </w:rPr>
        <w:t>u</w:t>
      </w:r>
      <w:r w:rsidRPr="006801D8">
        <w:rPr>
          <w:rFonts w:ascii="Arial" w:eastAsia="Cambria" w:hAnsi="Arial" w:cs="Arial"/>
          <w:spacing w:val="-2"/>
          <w:sz w:val="22"/>
          <w:szCs w:val="22"/>
        </w:rPr>
        <w:t>n</w:t>
      </w:r>
      <w:r w:rsidRPr="006801D8">
        <w:rPr>
          <w:rFonts w:ascii="Arial" w:eastAsia="Cambria" w:hAnsi="Arial" w:cs="Arial"/>
          <w:sz w:val="22"/>
          <w:szCs w:val="22"/>
        </w:rPr>
        <w:t>j</w:t>
      </w:r>
      <w:r w:rsidRPr="006801D8">
        <w:rPr>
          <w:rFonts w:ascii="Arial" w:eastAsia="Cambria" w:hAnsi="Arial" w:cs="Arial"/>
          <w:spacing w:val="3"/>
          <w:sz w:val="22"/>
          <w:szCs w:val="22"/>
        </w:rPr>
        <w:t>a</w:t>
      </w:r>
      <w:r w:rsidRPr="006801D8">
        <w:rPr>
          <w:rFonts w:ascii="Arial" w:eastAsia="Cambria" w:hAnsi="Arial" w:cs="Arial"/>
          <w:spacing w:val="2"/>
          <w:sz w:val="22"/>
          <w:szCs w:val="22"/>
        </w:rPr>
        <w:t>n</w:t>
      </w:r>
      <w:r w:rsidRPr="006801D8">
        <w:rPr>
          <w:rFonts w:ascii="Arial" w:eastAsia="Cambria" w:hAnsi="Arial" w:cs="Arial"/>
          <w:spacing w:val="1"/>
          <w:sz w:val="22"/>
          <w:szCs w:val="22"/>
        </w:rPr>
        <w:t>g</w:t>
      </w:r>
      <w:r w:rsidRPr="006801D8">
        <w:rPr>
          <w:rFonts w:ascii="Arial" w:eastAsia="Cambria" w:hAnsi="Arial" w:cs="Arial"/>
          <w:sz w:val="22"/>
          <w:szCs w:val="22"/>
        </w:rPr>
        <w:t>.</w:t>
      </w:r>
      <w:r w:rsidR="00D64D72">
        <w:rPr>
          <w:rFonts w:ascii="Arial" w:eastAsia="Cambria" w:hAnsi="Arial" w:cs="Arial"/>
          <w:sz w:val="22"/>
          <w:szCs w:val="22"/>
        </w:rPr>
        <w:t xml:space="preserve"> </w:t>
      </w:r>
      <w:r w:rsidRPr="006801D8">
        <w:rPr>
          <w:rFonts w:ascii="Arial" w:eastAsia="Cambria" w:hAnsi="Arial" w:cs="Arial"/>
          <w:sz w:val="22"/>
          <w:szCs w:val="22"/>
        </w:rPr>
        <w:t>P</w:t>
      </w:r>
      <w:r w:rsidRPr="006801D8">
        <w:rPr>
          <w:rFonts w:ascii="Arial" w:eastAsia="Cambria" w:hAnsi="Arial" w:cs="Arial"/>
          <w:spacing w:val="-1"/>
          <w:sz w:val="22"/>
          <w:szCs w:val="22"/>
        </w:rPr>
        <w:t>e</w:t>
      </w:r>
      <w:r w:rsidRPr="006801D8">
        <w:rPr>
          <w:rFonts w:ascii="Arial" w:eastAsia="Cambria" w:hAnsi="Arial" w:cs="Arial"/>
          <w:spacing w:val="-2"/>
          <w:sz w:val="22"/>
          <w:szCs w:val="22"/>
        </w:rPr>
        <w:t>n</w:t>
      </w:r>
      <w:r w:rsidRPr="006801D8">
        <w:rPr>
          <w:rFonts w:ascii="Arial" w:eastAsia="Cambria" w:hAnsi="Arial" w:cs="Arial"/>
          <w:spacing w:val="-1"/>
          <w:sz w:val="22"/>
          <w:szCs w:val="22"/>
        </w:rPr>
        <w:t>ya</w:t>
      </w:r>
      <w:r w:rsidRPr="006801D8">
        <w:rPr>
          <w:rFonts w:ascii="Arial" w:eastAsia="Cambria" w:hAnsi="Arial" w:cs="Arial"/>
          <w:sz w:val="22"/>
          <w:szCs w:val="22"/>
        </w:rPr>
        <w:t>j</w:t>
      </w:r>
      <w:r w:rsidRPr="006801D8">
        <w:rPr>
          <w:rFonts w:ascii="Arial" w:eastAsia="Cambria" w:hAnsi="Arial" w:cs="Arial"/>
          <w:spacing w:val="1"/>
          <w:sz w:val="22"/>
          <w:szCs w:val="22"/>
        </w:rPr>
        <w:t>i</w:t>
      </w:r>
      <w:r w:rsidRPr="006801D8">
        <w:rPr>
          <w:rFonts w:ascii="Arial" w:eastAsia="Cambria" w:hAnsi="Arial" w:cs="Arial"/>
          <w:spacing w:val="3"/>
          <w:sz w:val="22"/>
          <w:szCs w:val="22"/>
        </w:rPr>
        <w:t>a</w:t>
      </w:r>
      <w:r w:rsidRPr="006801D8">
        <w:rPr>
          <w:rFonts w:ascii="Arial" w:eastAsia="Cambria" w:hAnsi="Arial" w:cs="Arial"/>
          <w:sz w:val="22"/>
          <w:szCs w:val="22"/>
        </w:rPr>
        <w:t xml:space="preserve">n </w:t>
      </w:r>
      <w:r w:rsidRPr="006801D8">
        <w:rPr>
          <w:rFonts w:ascii="Arial" w:eastAsia="Cambria" w:hAnsi="Arial" w:cs="Arial"/>
          <w:spacing w:val="3"/>
          <w:sz w:val="22"/>
          <w:szCs w:val="22"/>
        </w:rPr>
        <w:t>H</w:t>
      </w:r>
      <w:r w:rsidRPr="006801D8">
        <w:rPr>
          <w:rFonts w:ascii="Arial" w:eastAsia="Cambria" w:hAnsi="Arial" w:cs="Arial"/>
          <w:spacing w:val="-1"/>
          <w:sz w:val="22"/>
          <w:szCs w:val="22"/>
        </w:rPr>
        <w:t>a</w:t>
      </w:r>
      <w:r w:rsidRPr="006801D8">
        <w:rPr>
          <w:rFonts w:ascii="Arial" w:eastAsia="Cambria" w:hAnsi="Arial" w:cs="Arial"/>
          <w:spacing w:val="1"/>
          <w:sz w:val="22"/>
          <w:szCs w:val="22"/>
        </w:rPr>
        <w:t>si</w:t>
      </w:r>
      <w:r w:rsidRPr="006801D8">
        <w:rPr>
          <w:rFonts w:ascii="Arial" w:eastAsia="Cambria" w:hAnsi="Arial" w:cs="Arial"/>
          <w:sz w:val="22"/>
          <w:szCs w:val="22"/>
        </w:rPr>
        <w:t>l</w:t>
      </w:r>
      <w:r w:rsidRPr="006801D8">
        <w:rPr>
          <w:rFonts w:ascii="Arial" w:eastAsia="Cambria" w:hAnsi="Arial" w:cs="Arial"/>
          <w:spacing w:val="1"/>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1"/>
          <w:sz w:val="22"/>
          <w:szCs w:val="22"/>
        </w:rPr>
        <w:t>i</w:t>
      </w:r>
      <w:r w:rsidRPr="006801D8">
        <w:rPr>
          <w:rFonts w:ascii="Arial" w:eastAsia="Cambria" w:hAnsi="Arial" w:cs="Arial"/>
          <w:spacing w:val="3"/>
          <w:sz w:val="22"/>
          <w:szCs w:val="22"/>
        </w:rPr>
        <w:t>l</w:t>
      </w:r>
      <w:r w:rsidRPr="006801D8">
        <w:rPr>
          <w:rFonts w:ascii="Arial" w:eastAsia="Cambria" w:hAnsi="Arial" w:cs="Arial"/>
          <w:spacing w:val="-1"/>
          <w:sz w:val="22"/>
          <w:szCs w:val="22"/>
        </w:rPr>
        <w:t>a</w:t>
      </w:r>
      <w:r w:rsidRPr="006801D8">
        <w:rPr>
          <w:rFonts w:ascii="Arial" w:eastAsia="Cambria" w:hAnsi="Arial" w:cs="Arial"/>
          <w:spacing w:val="-2"/>
          <w:sz w:val="22"/>
          <w:szCs w:val="22"/>
        </w:rPr>
        <w:t>k</w:t>
      </w:r>
      <w:r w:rsidRPr="006801D8">
        <w:rPr>
          <w:rFonts w:ascii="Arial" w:eastAsia="Cambria" w:hAnsi="Arial" w:cs="Arial"/>
          <w:spacing w:val="3"/>
          <w:sz w:val="22"/>
          <w:szCs w:val="22"/>
        </w:rPr>
        <w:t>u</w:t>
      </w:r>
      <w:r w:rsidRPr="006801D8">
        <w:rPr>
          <w:rFonts w:ascii="Arial" w:eastAsia="Cambria" w:hAnsi="Arial" w:cs="Arial"/>
          <w:spacing w:val="-2"/>
          <w:sz w:val="22"/>
          <w:szCs w:val="22"/>
        </w:rPr>
        <w:t>k</w:t>
      </w:r>
      <w:r w:rsidRPr="006801D8">
        <w:rPr>
          <w:rFonts w:ascii="Arial" w:eastAsia="Cambria" w:hAnsi="Arial" w:cs="Arial"/>
          <w:spacing w:val="-1"/>
          <w:sz w:val="22"/>
          <w:szCs w:val="22"/>
        </w:rPr>
        <w:t>a</w:t>
      </w:r>
      <w:r w:rsidRPr="006801D8">
        <w:rPr>
          <w:rFonts w:ascii="Arial" w:eastAsia="Cambria" w:hAnsi="Arial" w:cs="Arial"/>
          <w:sz w:val="22"/>
          <w:szCs w:val="22"/>
        </w:rPr>
        <w:t>n</w:t>
      </w:r>
      <w:r w:rsidRPr="006801D8">
        <w:rPr>
          <w:rFonts w:ascii="Arial" w:eastAsia="Cambria" w:hAnsi="Arial" w:cs="Arial"/>
          <w:spacing w:val="4"/>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3"/>
          <w:sz w:val="22"/>
          <w:szCs w:val="22"/>
        </w:rPr>
        <w:t>e</w:t>
      </w:r>
      <w:r w:rsidRPr="006801D8">
        <w:rPr>
          <w:rFonts w:ascii="Arial" w:eastAsia="Cambria" w:hAnsi="Arial" w:cs="Arial"/>
          <w:spacing w:val="-2"/>
          <w:sz w:val="22"/>
          <w:szCs w:val="22"/>
        </w:rPr>
        <w:t>n</w:t>
      </w:r>
      <w:r w:rsidRPr="006801D8">
        <w:rPr>
          <w:rFonts w:ascii="Arial" w:eastAsia="Cambria" w:hAnsi="Arial" w:cs="Arial"/>
          <w:spacing w:val="1"/>
          <w:sz w:val="22"/>
          <w:szCs w:val="22"/>
        </w:rPr>
        <w:t>g</w:t>
      </w:r>
      <w:r w:rsidRPr="006801D8">
        <w:rPr>
          <w:rFonts w:ascii="Arial" w:eastAsia="Cambria" w:hAnsi="Arial" w:cs="Arial"/>
          <w:spacing w:val="-1"/>
          <w:sz w:val="22"/>
          <w:szCs w:val="22"/>
        </w:rPr>
        <w:t>a</w:t>
      </w:r>
      <w:r w:rsidRPr="006801D8">
        <w:rPr>
          <w:rFonts w:ascii="Arial" w:eastAsia="Cambria" w:hAnsi="Arial" w:cs="Arial"/>
          <w:sz w:val="22"/>
          <w:szCs w:val="22"/>
        </w:rPr>
        <w:t>n</w:t>
      </w:r>
      <w:r w:rsidRPr="006801D8">
        <w:rPr>
          <w:rFonts w:ascii="Arial" w:eastAsia="Cambria" w:hAnsi="Arial" w:cs="Arial"/>
          <w:spacing w:val="9"/>
          <w:sz w:val="22"/>
          <w:szCs w:val="22"/>
        </w:rPr>
        <w:t xml:space="preserve"> </w:t>
      </w:r>
      <w:r w:rsidRPr="006801D8">
        <w:rPr>
          <w:rFonts w:ascii="Arial" w:eastAsia="Cambria" w:hAnsi="Arial" w:cs="Arial"/>
          <w:sz w:val="22"/>
          <w:szCs w:val="22"/>
        </w:rPr>
        <w:t>m</w:t>
      </w:r>
      <w:r w:rsidRPr="006801D8">
        <w:rPr>
          <w:rFonts w:ascii="Arial" w:eastAsia="Cambria" w:hAnsi="Arial" w:cs="Arial"/>
          <w:spacing w:val="-1"/>
          <w:sz w:val="22"/>
          <w:szCs w:val="22"/>
        </w:rPr>
        <w:t>e</w:t>
      </w:r>
      <w:r w:rsidRPr="006801D8">
        <w:rPr>
          <w:rFonts w:ascii="Arial" w:eastAsia="Cambria" w:hAnsi="Arial" w:cs="Arial"/>
          <w:spacing w:val="4"/>
          <w:sz w:val="22"/>
          <w:szCs w:val="22"/>
        </w:rPr>
        <w:t>m</w:t>
      </w:r>
      <w:r w:rsidRPr="006801D8">
        <w:rPr>
          <w:rFonts w:ascii="Arial" w:eastAsia="Cambria" w:hAnsi="Arial" w:cs="Arial"/>
          <w:spacing w:val="-1"/>
          <w:sz w:val="22"/>
          <w:szCs w:val="22"/>
        </w:rPr>
        <w:t>v</w:t>
      </w:r>
      <w:r w:rsidRPr="006801D8">
        <w:rPr>
          <w:rFonts w:ascii="Arial" w:eastAsia="Cambria" w:hAnsi="Arial" w:cs="Arial"/>
          <w:spacing w:val="1"/>
          <w:sz w:val="22"/>
          <w:szCs w:val="22"/>
        </w:rPr>
        <w:t>is</w:t>
      </w:r>
      <w:r w:rsidRPr="006801D8">
        <w:rPr>
          <w:rFonts w:ascii="Arial" w:eastAsia="Cambria" w:hAnsi="Arial" w:cs="Arial"/>
          <w:sz w:val="22"/>
          <w:szCs w:val="22"/>
        </w:rPr>
        <w:t>u</w:t>
      </w:r>
      <w:r w:rsidRPr="006801D8">
        <w:rPr>
          <w:rFonts w:ascii="Arial" w:eastAsia="Cambria" w:hAnsi="Arial" w:cs="Arial"/>
          <w:spacing w:val="-2"/>
          <w:sz w:val="22"/>
          <w:szCs w:val="22"/>
        </w:rPr>
        <w:t>a</w:t>
      </w:r>
      <w:r w:rsidRPr="006801D8">
        <w:rPr>
          <w:rFonts w:ascii="Arial" w:eastAsia="Cambria" w:hAnsi="Arial" w:cs="Arial"/>
          <w:spacing w:val="-1"/>
          <w:sz w:val="22"/>
          <w:szCs w:val="22"/>
        </w:rPr>
        <w:t>l</w:t>
      </w:r>
      <w:r w:rsidRPr="006801D8">
        <w:rPr>
          <w:rFonts w:ascii="Arial" w:eastAsia="Cambria" w:hAnsi="Arial" w:cs="Arial"/>
          <w:spacing w:val="1"/>
          <w:sz w:val="22"/>
          <w:szCs w:val="22"/>
        </w:rPr>
        <w:t>is</w:t>
      </w:r>
      <w:r w:rsidRPr="006801D8">
        <w:rPr>
          <w:rFonts w:ascii="Arial" w:eastAsia="Cambria" w:hAnsi="Arial" w:cs="Arial"/>
          <w:spacing w:val="-1"/>
          <w:sz w:val="22"/>
          <w:szCs w:val="22"/>
        </w:rPr>
        <w:t>a</w:t>
      </w:r>
      <w:r w:rsidRPr="006801D8">
        <w:rPr>
          <w:rFonts w:ascii="Arial" w:eastAsia="Cambria" w:hAnsi="Arial" w:cs="Arial"/>
          <w:spacing w:val="1"/>
          <w:sz w:val="22"/>
          <w:szCs w:val="22"/>
        </w:rPr>
        <w:t>si</w:t>
      </w:r>
      <w:r w:rsidRPr="006801D8">
        <w:rPr>
          <w:rFonts w:ascii="Arial" w:eastAsia="Cambria" w:hAnsi="Arial" w:cs="Arial"/>
          <w:spacing w:val="-2"/>
          <w:sz w:val="22"/>
          <w:szCs w:val="22"/>
        </w:rPr>
        <w:t>k</w:t>
      </w:r>
      <w:r w:rsidRPr="006801D8">
        <w:rPr>
          <w:rFonts w:ascii="Arial" w:eastAsia="Cambria" w:hAnsi="Arial" w:cs="Arial"/>
          <w:spacing w:val="-1"/>
          <w:sz w:val="22"/>
          <w:szCs w:val="22"/>
        </w:rPr>
        <w:t>a</w:t>
      </w:r>
      <w:r w:rsidRPr="006801D8">
        <w:rPr>
          <w:rFonts w:ascii="Arial" w:eastAsia="Cambria" w:hAnsi="Arial" w:cs="Arial"/>
          <w:sz w:val="22"/>
          <w:szCs w:val="22"/>
        </w:rPr>
        <w:t>n</w:t>
      </w:r>
      <w:r w:rsidRPr="006801D8">
        <w:rPr>
          <w:rFonts w:ascii="Arial" w:eastAsia="Cambria" w:hAnsi="Arial" w:cs="Arial"/>
          <w:spacing w:val="4"/>
          <w:sz w:val="22"/>
          <w:szCs w:val="22"/>
        </w:rPr>
        <w:t xml:space="preserve"> </w:t>
      </w:r>
      <w:r w:rsidRPr="006801D8">
        <w:rPr>
          <w:rFonts w:ascii="Arial" w:eastAsia="Cambria" w:hAnsi="Arial" w:cs="Arial"/>
          <w:spacing w:val="-1"/>
          <w:sz w:val="22"/>
          <w:szCs w:val="22"/>
        </w:rPr>
        <w:t>da</w:t>
      </w:r>
      <w:r w:rsidRPr="006801D8">
        <w:rPr>
          <w:rFonts w:ascii="Arial" w:eastAsia="Cambria" w:hAnsi="Arial" w:cs="Arial"/>
          <w:spacing w:val="3"/>
          <w:sz w:val="22"/>
          <w:szCs w:val="22"/>
        </w:rPr>
        <w:t>l</w:t>
      </w:r>
      <w:r w:rsidRPr="006801D8">
        <w:rPr>
          <w:rFonts w:ascii="Arial" w:eastAsia="Cambria" w:hAnsi="Arial" w:cs="Arial"/>
          <w:spacing w:val="-1"/>
          <w:sz w:val="22"/>
          <w:szCs w:val="22"/>
        </w:rPr>
        <w:t>a</w:t>
      </w:r>
      <w:r w:rsidRPr="006801D8">
        <w:rPr>
          <w:rFonts w:ascii="Arial" w:eastAsia="Cambria" w:hAnsi="Arial" w:cs="Arial"/>
          <w:sz w:val="22"/>
          <w:szCs w:val="22"/>
        </w:rPr>
        <w:t>m</w:t>
      </w:r>
      <w:r w:rsidRPr="006801D8">
        <w:rPr>
          <w:rFonts w:ascii="Arial" w:eastAsia="Cambria" w:hAnsi="Arial" w:cs="Arial"/>
          <w:spacing w:val="2"/>
          <w:sz w:val="22"/>
          <w:szCs w:val="22"/>
        </w:rPr>
        <w:t xml:space="preserve"> </w:t>
      </w:r>
      <w:r w:rsidRPr="006801D8">
        <w:rPr>
          <w:rFonts w:ascii="Arial" w:eastAsia="Cambria" w:hAnsi="Arial" w:cs="Arial"/>
          <w:sz w:val="22"/>
          <w:szCs w:val="22"/>
        </w:rPr>
        <w:t>b</w:t>
      </w:r>
      <w:r w:rsidRPr="006801D8">
        <w:rPr>
          <w:rFonts w:ascii="Arial" w:eastAsia="Cambria" w:hAnsi="Arial" w:cs="Arial"/>
          <w:spacing w:val="3"/>
          <w:sz w:val="22"/>
          <w:szCs w:val="22"/>
        </w:rPr>
        <w:t>e</w:t>
      </w:r>
      <w:r w:rsidRPr="006801D8">
        <w:rPr>
          <w:rFonts w:ascii="Arial" w:eastAsia="Cambria" w:hAnsi="Arial" w:cs="Arial"/>
          <w:spacing w:val="-2"/>
          <w:sz w:val="22"/>
          <w:szCs w:val="22"/>
        </w:rPr>
        <w:t>n</w:t>
      </w:r>
      <w:r w:rsidRPr="006801D8">
        <w:rPr>
          <w:rFonts w:ascii="Arial" w:eastAsia="Cambria" w:hAnsi="Arial" w:cs="Arial"/>
          <w:spacing w:val="-1"/>
          <w:sz w:val="22"/>
          <w:szCs w:val="22"/>
        </w:rPr>
        <w:t>t</w:t>
      </w:r>
      <w:r w:rsidRPr="006801D8">
        <w:rPr>
          <w:rFonts w:ascii="Arial" w:eastAsia="Cambria" w:hAnsi="Arial" w:cs="Arial"/>
          <w:sz w:val="22"/>
          <w:szCs w:val="22"/>
        </w:rPr>
        <w:t>uk</w:t>
      </w:r>
      <w:r w:rsidRPr="006801D8">
        <w:rPr>
          <w:rFonts w:ascii="Arial" w:eastAsia="Cambria" w:hAnsi="Arial" w:cs="Arial"/>
          <w:spacing w:val="3"/>
          <w:sz w:val="22"/>
          <w:szCs w:val="22"/>
        </w:rPr>
        <w:t xml:space="preserve"> </w:t>
      </w:r>
      <w:r w:rsidR="00AA01E1">
        <w:rPr>
          <w:rFonts w:ascii="Arial" w:eastAsia="Cambria" w:hAnsi="Arial" w:cs="Arial"/>
          <w:spacing w:val="1"/>
          <w:sz w:val="22"/>
          <w:szCs w:val="22"/>
        </w:rPr>
        <w:t>tabel</w:t>
      </w:r>
      <w:r w:rsidR="005B2B49">
        <w:rPr>
          <w:rFonts w:ascii="Arial" w:eastAsia="Cambria" w:hAnsi="Arial" w:cs="Arial"/>
          <w:spacing w:val="1"/>
          <w:sz w:val="22"/>
          <w:szCs w:val="22"/>
        </w:rPr>
        <w:t>.</w:t>
      </w:r>
    </w:p>
    <w:p w:rsidR="00AA01E1" w:rsidRDefault="00AA01E1" w:rsidP="00AA01E1">
      <w:pPr>
        <w:spacing w:before="99" w:line="480" w:lineRule="auto"/>
        <w:ind w:right="69" w:firstLine="709"/>
        <w:jc w:val="both"/>
        <w:rPr>
          <w:rFonts w:ascii="Arial" w:eastAsia="Cambria" w:hAnsi="Arial" w:cs="Arial"/>
          <w:sz w:val="22"/>
          <w:szCs w:val="22"/>
        </w:rPr>
      </w:pPr>
    </w:p>
    <w:p w:rsidR="00AA01E1" w:rsidRDefault="00AA01E1" w:rsidP="00AA01E1">
      <w:pPr>
        <w:spacing w:before="99" w:line="480" w:lineRule="auto"/>
        <w:ind w:right="69" w:firstLine="709"/>
        <w:jc w:val="both"/>
        <w:rPr>
          <w:rFonts w:ascii="Arial" w:eastAsia="Cambria" w:hAnsi="Arial" w:cs="Arial"/>
          <w:sz w:val="22"/>
          <w:szCs w:val="22"/>
        </w:rPr>
      </w:pPr>
    </w:p>
    <w:p w:rsidR="005B2B49" w:rsidRDefault="005B2B49" w:rsidP="00AA01E1">
      <w:pPr>
        <w:spacing w:before="99" w:line="480" w:lineRule="auto"/>
        <w:ind w:right="69" w:firstLine="709"/>
        <w:jc w:val="both"/>
        <w:rPr>
          <w:rFonts w:ascii="Arial" w:eastAsia="Cambria" w:hAnsi="Arial" w:cs="Arial"/>
          <w:sz w:val="22"/>
          <w:szCs w:val="22"/>
        </w:rPr>
      </w:pPr>
    </w:p>
    <w:p w:rsidR="005B2B49" w:rsidRDefault="005B2B49" w:rsidP="00AA01E1">
      <w:pPr>
        <w:spacing w:before="99" w:line="480" w:lineRule="auto"/>
        <w:ind w:right="69" w:firstLine="709"/>
        <w:jc w:val="both"/>
        <w:rPr>
          <w:rFonts w:ascii="Arial" w:eastAsia="Cambria" w:hAnsi="Arial" w:cs="Arial"/>
          <w:sz w:val="22"/>
          <w:szCs w:val="22"/>
        </w:rPr>
      </w:pPr>
    </w:p>
    <w:p w:rsidR="005B2B49" w:rsidRDefault="005B2B49" w:rsidP="00AA01E1">
      <w:pPr>
        <w:spacing w:before="99" w:line="480" w:lineRule="auto"/>
        <w:ind w:right="69" w:firstLine="709"/>
        <w:jc w:val="both"/>
        <w:rPr>
          <w:rFonts w:ascii="Arial" w:eastAsia="Cambria" w:hAnsi="Arial" w:cs="Arial"/>
          <w:sz w:val="22"/>
          <w:szCs w:val="22"/>
        </w:rPr>
      </w:pPr>
    </w:p>
    <w:p w:rsidR="005B2B49" w:rsidRDefault="005B2B49" w:rsidP="00AA01E1">
      <w:pPr>
        <w:spacing w:before="99" w:line="480" w:lineRule="auto"/>
        <w:ind w:right="69" w:firstLine="709"/>
        <w:jc w:val="both"/>
        <w:rPr>
          <w:rFonts w:ascii="Arial" w:eastAsia="Cambria" w:hAnsi="Arial" w:cs="Arial"/>
          <w:sz w:val="22"/>
          <w:szCs w:val="22"/>
        </w:rPr>
      </w:pPr>
    </w:p>
    <w:p w:rsidR="005B2B49" w:rsidRDefault="005B2B49" w:rsidP="00AA01E1">
      <w:pPr>
        <w:spacing w:before="99" w:line="480" w:lineRule="auto"/>
        <w:ind w:right="69" w:firstLine="709"/>
        <w:jc w:val="both"/>
        <w:rPr>
          <w:rFonts w:ascii="Arial" w:eastAsia="Cambria" w:hAnsi="Arial" w:cs="Arial"/>
          <w:sz w:val="22"/>
          <w:szCs w:val="22"/>
        </w:rPr>
      </w:pPr>
    </w:p>
    <w:p w:rsidR="005B2B49" w:rsidRDefault="005B2B49" w:rsidP="00AA01E1">
      <w:pPr>
        <w:spacing w:before="99" w:line="480" w:lineRule="auto"/>
        <w:ind w:right="69" w:firstLine="709"/>
        <w:jc w:val="both"/>
        <w:rPr>
          <w:rFonts w:ascii="Arial" w:eastAsia="Cambria" w:hAnsi="Arial" w:cs="Arial"/>
          <w:sz w:val="22"/>
          <w:szCs w:val="22"/>
        </w:rPr>
      </w:pPr>
    </w:p>
    <w:p w:rsidR="005B2B49" w:rsidRDefault="005B2B49" w:rsidP="00AA01E1">
      <w:pPr>
        <w:spacing w:before="99" w:line="480" w:lineRule="auto"/>
        <w:ind w:right="69" w:firstLine="709"/>
        <w:jc w:val="both"/>
        <w:rPr>
          <w:rFonts w:ascii="Arial" w:eastAsia="Cambria" w:hAnsi="Arial" w:cs="Arial"/>
          <w:sz w:val="22"/>
          <w:szCs w:val="22"/>
        </w:rPr>
      </w:pPr>
    </w:p>
    <w:p w:rsidR="005B2B49" w:rsidRDefault="005B2B49" w:rsidP="00AA01E1">
      <w:pPr>
        <w:spacing w:before="99" w:line="480" w:lineRule="auto"/>
        <w:ind w:right="69" w:firstLine="709"/>
        <w:jc w:val="both"/>
        <w:rPr>
          <w:rFonts w:ascii="Arial" w:eastAsia="Cambria" w:hAnsi="Arial" w:cs="Arial"/>
          <w:sz w:val="22"/>
          <w:szCs w:val="22"/>
        </w:rPr>
      </w:pPr>
    </w:p>
    <w:p w:rsidR="005B2B49" w:rsidRDefault="005B2B49" w:rsidP="00AA01E1">
      <w:pPr>
        <w:spacing w:before="99" w:line="480" w:lineRule="auto"/>
        <w:ind w:right="69" w:firstLine="709"/>
        <w:jc w:val="both"/>
        <w:rPr>
          <w:rFonts w:ascii="Arial" w:eastAsia="Cambria" w:hAnsi="Arial" w:cs="Arial"/>
          <w:sz w:val="22"/>
          <w:szCs w:val="22"/>
        </w:rPr>
      </w:pPr>
    </w:p>
    <w:p w:rsidR="005B2B49" w:rsidRDefault="005B2B49" w:rsidP="005B2B49">
      <w:pPr>
        <w:spacing w:before="99" w:line="480" w:lineRule="auto"/>
        <w:ind w:right="69"/>
        <w:jc w:val="both"/>
        <w:rPr>
          <w:rFonts w:ascii="Arial" w:eastAsia="Cambria" w:hAnsi="Arial" w:cs="Arial"/>
          <w:sz w:val="22"/>
          <w:szCs w:val="22"/>
        </w:rPr>
      </w:pPr>
    </w:p>
    <w:p w:rsidR="00C34B75" w:rsidRPr="004E3F54" w:rsidRDefault="00B34EE8" w:rsidP="00FF7C2E">
      <w:pPr>
        <w:pStyle w:val="ListParagraph"/>
        <w:numPr>
          <w:ilvl w:val="0"/>
          <w:numId w:val="2"/>
        </w:numPr>
        <w:spacing w:before="99" w:line="480" w:lineRule="auto"/>
        <w:ind w:left="2835" w:right="69" w:hanging="425"/>
        <w:rPr>
          <w:rFonts w:ascii="Arial" w:eastAsia="Cambria" w:hAnsi="Arial" w:cs="Arial"/>
          <w:b/>
          <w:position w:val="-1"/>
          <w:sz w:val="22"/>
          <w:szCs w:val="22"/>
        </w:rPr>
      </w:pPr>
      <w:r w:rsidRPr="004E3F54">
        <w:rPr>
          <w:rFonts w:ascii="Arial" w:eastAsia="Cambria" w:hAnsi="Arial" w:cs="Arial"/>
          <w:b/>
          <w:position w:val="-1"/>
          <w:sz w:val="22"/>
          <w:szCs w:val="22"/>
        </w:rPr>
        <w:t>H</w:t>
      </w:r>
      <w:r w:rsidRPr="004E3F54">
        <w:rPr>
          <w:rFonts w:ascii="Arial" w:eastAsia="Cambria" w:hAnsi="Arial" w:cs="Arial"/>
          <w:b/>
          <w:spacing w:val="-44"/>
          <w:position w:val="-1"/>
          <w:sz w:val="22"/>
          <w:szCs w:val="22"/>
        </w:rPr>
        <w:t xml:space="preserve"> </w:t>
      </w:r>
      <w:r w:rsidRPr="004E3F54">
        <w:rPr>
          <w:rFonts w:ascii="Arial" w:eastAsia="Cambria" w:hAnsi="Arial" w:cs="Arial"/>
          <w:b/>
          <w:spacing w:val="13"/>
          <w:position w:val="-1"/>
          <w:sz w:val="22"/>
          <w:szCs w:val="22"/>
        </w:rPr>
        <w:t>A</w:t>
      </w:r>
      <w:r w:rsidRPr="004E3F54">
        <w:rPr>
          <w:rFonts w:ascii="Arial" w:eastAsia="Cambria" w:hAnsi="Arial" w:cs="Arial"/>
          <w:b/>
          <w:position w:val="-1"/>
          <w:sz w:val="22"/>
          <w:szCs w:val="22"/>
        </w:rPr>
        <w:t>S</w:t>
      </w:r>
      <w:r w:rsidRPr="004E3F54">
        <w:rPr>
          <w:rFonts w:ascii="Arial" w:eastAsia="Cambria" w:hAnsi="Arial" w:cs="Arial"/>
          <w:b/>
          <w:spacing w:val="-46"/>
          <w:position w:val="-1"/>
          <w:sz w:val="22"/>
          <w:szCs w:val="22"/>
        </w:rPr>
        <w:t xml:space="preserve"> </w:t>
      </w:r>
      <w:r w:rsidRPr="004E3F54">
        <w:rPr>
          <w:rFonts w:ascii="Arial" w:eastAsia="Cambria" w:hAnsi="Arial" w:cs="Arial"/>
          <w:b/>
          <w:spacing w:val="14"/>
          <w:position w:val="-1"/>
          <w:sz w:val="22"/>
          <w:szCs w:val="22"/>
        </w:rPr>
        <w:t>I</w:t>
      </w:r>
      <w:r w:rsidRPr="004E3F54">
        <w:rPr>
          <w:rFonts w:ascii="Arial" w:eastAsia="Cambria" w:hAnsi="Arial" w:cs="Arial"/>
          <w:b/>
          <w:position w:val="-1"/>
          <w:sz w:val="22"/>
          <w:szCs w:val="22"/>
        </w:rPr>
        <w:t>L</w:t>
      </w:r>
      <w:r w:rsidRPr="004E3F54">
        <w:rPr>
          <w:rFonts w:ascii="Arial" w:eastAsia="Cambria" w:hAnsi="Arial" w:cs="Arial"/>
          <w:b/>
          <w:spacing w:val="32"/>
          <w:position w:val="-1"/>
          <w:sz w:val="22"/>
          <w:szCs w:val="22"/>
        </w:rPr>
        <w:t xml:space="preserve"> </w:t>
      </w:r>
      <w:r w:rsidRPr="004E3F54">
        <w:rPr>
          <w:rFonts w:ascii="Arial" w:eastAsia="Cambria" w:hAnsi="Arial" w:cs="Arial"/>
          <w:b/>
          <w:spacing w:val="10"/>
          <w:position w:val="-1"/>
          <w:sz w:val="22"/>
          <w:szCs w:val="22"/>
        </w:rPr>
        <w:t>D</w:t>
      </w:r>
      <w:r w:rsidRPr="004E3F54">
        <w:rPr>
          <w:rFonts w:ascii="Arial" w:eastAsia="Cambria" w:hAnsi="Arial" w:cs="Arial"/>
          <w:b/>
          <w:position w:val="-1"/>
          <w:sz w:val="22"/>
          <w:szCs w:val="22"/>
        </w:rPr>
        <w:t>A</w:t>
      </w:r>
      <w:r w:rsidRPr="004E3F54">
        <w:rPr>
          <w:rFonts w:ascii="Arial" w:eastAsia="Cambria" w:hAnsi="Arial" w:cs="Arial"/>
          <w:b/>
          <w:spacing w:val="-44"/>
          <w:position w:val="-1"/>
          <w:sz w:val="22"/>
          <w:szCs w:val="22"/>
        </w:rPr>
        <w:t xml:space="preserve"> </w:t>
      </w:r>
      <w:r w:rsidRPr="004E3F54">
        <w:rPr>
          <w:rFonts w:ascii="Arial" w:eastAsia="Cambria" w:hAnsi="Arial" w:cs="Arial"/>
          <w:b/>
          <w:position w:val="-1"/>
          <w:sz w:val="22"/>
          <w:szCs w:val="22"/>
        </w:rPr>
        <w:t>N</w:t>
      </w:r>
      <w:r w:rsidRPr="004E3F54">
        <w:rPr>
          <w:rFonts w:ascii="Arial" w:eastAsia="Cambria" w:hAnsi="Arial" w:cs="Arial"/>
          <w:b/>
          <w:spacing w:val="28"/>
          <w:position w:val="-1"/>
          <w:sz w:val="22"/>
          <w:szCs w:val="22"/>
        </w:rPr>
        <w:t xml:space="preserve"> </w:t>
      </w:r>
      <w:r w:rsidR="004E3F54" w:rsidRPr="004E3F54">
        <w:rPr>
          <w:rFonts w:ascii="Arial" w:eastAsia="Cambria" w:hAnsi="Arial" w:cs="Arial"/>
          <w:b/>
          <w:position w:val="-1"/>
          <w:sz w:val="22"/>
          <w:szCs w:val="22"/>
        </w:rPr>
        <w:t>PEMBAHASAN</w:t>
      </w:r>
    </w:p>
    <w:p w:rsidR="00D13DED" w:rsidRPr="00D13DED" w:rsidRDefault="00D13DED" w:rsidP="00D13DED">
      <w:pPr>
        <w:pStyle w:val="ListParagraph"/>
        <w:spacing w:line="480" w:lineRule="auto"/>
        <w:ind w:left="3910"/>
        <w:rPr>
          <w:rFonts w:ascii="Arial" w:eastAsia="Cambria" w:hAnsi="Arial" w:cs="Arial"/>
          <w:sz w:val="22"/>
          <w:szCs w:val="22"/>
        </w:rPr>
      </w:pPr>
    </w:p>
    <w:p w:rsidR="00C34B75" w:rsidRPr="00D13DED" w:rsidRDefault="00B34EE8" w:rsidP="00D13DED">
      <w:pPr>
        <w:pStyle w:val="ListParagraph"/>
        <w:numPr>
          <w:ilvl w:val="0"/>
          <w:numId w:val="20"/>
        </w:numPr>
        <w:spacing w:before="3" w:line="480" w:lineRule="auto"/>
        <w:ind w:left="284" w:right="7410" w:hanging="284"/>
        <w:jc w:val="both"/>
        <w:rPr>
          <w:rFonts w:ascii="Arial" w:eastAsia="Cambria" w:hAnsi="Arial" w:cs="Arial"/>
          <w:sz w:val="22"/>
          <w:szCs w:val="22"/>
        </w:rPr>
      </w:pPr>
      <w:r w:rsidRPr="00D13DED">
        <w:rPr>
          <w:rFonts w:ascii="Arial" w:eastAsia="Cambria" w:hAnsi="Arial" w:cs="Arial"/>
          <w:b/>
          <w:sz w:val="22"/>
          <w:szCs w:val="22"/>
        </w:rPr>
        <w:t>U</w:t>
      </w:r>
      <w:r w:rsidRPr="00D13DED">
        <w:rPr>
          <w:rFonts w:ascii="Arial" w:eastAsia="Cambria" w:hAnsi="Arial" w:cs="Arial"/>
          <w:b/>
          <w:spacing w:val="-35"/>
          <w:sz w:val="22"/>
          <w:szCs w:val="22"/>
        </w:rPr>
        <w:t xml:space="preserve"> </w:t>
      </w:r>
      <w:r w:rsidRPr="00D13DED">
        <w:rPr>
          <w:rFonts w:ascii="Arial" w:eastAsia="Cambria" w:hAnsi="Arial" w:cs="Arial"/>
          <w:b/>
          <w:spacing w:val="13"/>
          <w:sz w:val="22"/>
          <w:szCs w:val="22"/>
        </w:rPr>
        <w:t>M</w:t>
      </w:r>
      <w:r w:rsidRPr="00D13DED">
        <w:rPr>
          <w:rFonts w:ascii="Arial" w:eastAsia="Cambria" w:hAnsi="Arial" w:cs="Arial"/>
          <w:b/>
          <w:sz w:val="22"/>
          <w:szCs w:val="22"/>
        </w:rPr>
        <w:t>U</w:t>
      </w:r>
      <w:r w:rsidRPr="00D13DED">
        <w:rPr>
          <w:rFonts w:ascii="Arial" w:eastAsia="Cambria" w:hAnsi="Arial" w:cs="Arial"/>
          <w:b/>
          <w:spacing w:val="-35"/>
          <w:sz w:val="22"/>
          <w:szCs w:val="22"/>
        </w:rPr>
        <w:t xml:space="preserve"> </w:t>
      </w:r>
      <w:r w:rsidRPr="00D13DED">
        <w:rPr>
          <w:rFonts w:ascii="Arial" w:eastAsia="Cambria" w:hAnsi="Arial" w:cs="Arial"/>
          <w:b/>
          <w:sz w:val="22"/>
          <w:szCs w:val="22"/>
        </w:rPr>
        <w:t>M</w:t>
      </w:r>
    </w:p>
    <w:p w:rsidR="00C34B75" w:rsidRPr="00D13DED" w:rsidRDefault="00B34EE8" w:rsidP="00D13DED">
      <w:pPr>
        <w:spacing w:line="480" w:lineRule="auto"/>
        <w:ind w:right="69" w:firstLine="567"/>
        <w:jc w:val="both"/>
        <w:rPr>
          <w:rFonts w:ascii="Arial" w:eastAsia="Cambria" w:hAnsi="Arial" w:cs="Arial"/>
          <w:sz w:val="22"/>
          <w:szCs w:val="22"/>
        </w:rPr>
      </w:pPr>
      <w:r w:rsidRPr="006801D8">
        <w:rPr>
          <w:rFonts w:ascii="Arial" w:eastAsia="Cambria" w:hAnsi="Arial" w:cs="Arial"/>
          <w:spacing w:val="1"/>
          <w:sz w:val="22"/>
          <w:szCs w:val="22"/>
        </w:rPr>
        <w:t>D</w:t>
      </w:r>
      <w:r w:rsidRPr="006801D8">
        <w:rPr>
          <w:rFonts w:ascii="Arial" w:eastAsia="Cambria" w:hAnsi="Arial" w:cs="Arial"/>
          <w:spacing w:val="-1"/>
          <w:sz w:val="22"/>
          <w:szCs w:val="22"/>
        </w:rPr>
        <w:t>a</w:t>
      </w:r>
      <w:r w:rsidRPr="006801D8">
        <w:rPr>
          <w:rFonts w:ascii="Arial" w:eastAsia="Cambria" w:hAnsi="Arial" w:cs="Arial"/>
          <w:sz w:val="22"/>
          <w:szCs w:val="22"/>
        </w:rPr>
        <w:t>ri</w:t>
      </w:r>
      <w:r w:rsidRPr="006801D8">
        <w:rPr>
          <w:rFonts w:ascii="Arial" w:eastAsia="Cambria" w:hAnsi="Arial" w:cs="Arial"/>
          <w:spacing w:val="5"/>
          <w:sz w:val="22"/>
          <w:szCs w:val="22"/>
        </w:rPr>
        <w:t xml:space="preserve"> </w:t>
      </w:r>
      <w:r w:rsidRPr="006801D8">
        <w:rPr>
          <w:rFonts w:ascii="Arial" w:eastAsia="Cambria" w:hAnsi="Arial" w:cs="Arial"/>
          <w:sz w:val="22"/>
          <w:szCs w:val="22"/>
        </w:rPr>
        <w:t>h</w:t>
      </w:r>
      <w:r w:rsidRPr="006801D8">
        <w:rPr>
          <w:rFonts w:ascii="Arial" w:eastAsia="Cambria" w:hAnsi="Arial" w:cs="Arial"/>
          <w:spacing w:val="-2"/>
          <w:sz w:val="22"/>
          <w:szCs w:val="22"/>
        </w:rPr>
        <w:t>a</w:t>
      </w:r>
      <w:r w:rsidRPr="006801D8">
        <w:rPr>
          <w:rFonts w:ascii="Arial" w:eastAsia="Cambria" w:hAnsi="Arial" w:cs="Arial"/>
          <w:spacing w:val="1"/>
          <w:sz w:val="22"/>
          <w:szCs w:val="22"/>
        </w:rPr>
        <w:t>si</w:t>
      </w:r>
      <w:r w:rsidRPr="006801D8">
        <w:rPr>
          <w:rFonts w:ascii="Arial" w:eastAsia="Cambria" w:hAnsi="Arial" w:cs="Arial"/>
          <w:sz w:val="22"/>
          <w:szCs w:val="22"/>
        </w:rPr>
        <w:t>l</w:t>
      </w:r>
      <w:r w:rsidRPr="006801D8">
        <w:rPr>
          <w:rFonts w:ascii="Arial" w:eastAsia="Cambria" w:hAnsi="Arial" w:cs="Arial"/>
          <w:spacing w:val="2"/>
          <w:sz w:val="22"/>
          <w:szCs w:val="22"/>
        </w:rPr>
        <w:t xml:space="preserve"> </w:t>
      </w:r>
      <w:r w:rsidRPr="006801D8">
        <w:rPr>
          <w:rFonts w:ascii="Arial" w:eastAsia="Cambria" w:hAnsi="Arial" w:cs="Arial"/>
          <w:spacing w:val="-1"/>
          <w:sz w:val="22"/>
          <w:szCs w:val="22"/>
        </w:rPr>
        <w:t>a</w:t>
      </w:r>
      <w:r w:rsidRPr="006801D8">
        <w:rPr>
          <w:rFonts w:ascii="Arial" w:eastAsia="Cambria" w:hAnsi="Arial" w:cs="Arial"/>
          <w:spacing w:val="-2"/>
          <w:sz w:val="22"/>
          <w:szCs w:val="22"/>
        </w:rPr>
        <w:t>n</w:t>
      </w:r>
      <w:r w:rsidRPr="006801D8">
        <w:rPr>
          <w:rFonts w:ascii="Arial" w:eastAsia="Cambria" w:hAnsi="Arial" w:cs="Arial"/>
          <w:spacing w:val="-1"/>
          <w:sz w:val="22"/>
          <w:szCs w:val="22"/>
        </w:rPr>
        <w:t>al</w:t>
      </w:r>
      <w:r w:rsidRPr="006801D8">
        <w:rPr>
          <w:rFonts w:ascii="Arial" w:eastAsia="Cambria" w:hAnsi="Arial" w:cs="Arial"/>
          <w:spacing w:val="1"/>
          <w:sz w:val="22"/>
          <w:szCs w:val="22"/>
        </w:rPr>
        <w:t>isi</w:t>
      </w:r>
      <w:r w:rsidRPr="006801D8">
        <w:rPr>
          <w:rFonts w:ascii="Arial" w:eastAsia="Cambria" w:hAnsi="Arial" w:cs="Arial"/>
          <w:sz w:val="22"/>
          <w:szCs w:val="22"/>
        </w:rPr>
        <w:t xml:space="preserve">s </w:t>
      </w:r>
      <w:r w:rsidRPr="006801D8">
        <w:rPr>
          <w:rFonts w:ascii="Arial" w:eastAsia="Cambria" w:hAnsi="Arial" w:cs="Arial"/>
          <w:spacing w:val="-2"/>
          <w:sz w:val="22"/>
          <w:szCs w:val="22"/>
        </w:rPr>
        <w:t>k</w:t>
      </w:r>
      <w:r w:rsidRPr="006801D8">
        <w:rPr>
          <w:rFonts w:ascii="Arial" w:eastAsia="Cambria" w:hAnsi="Arial" w:cs="Arial"/>
          <w:sz w:val="22"/>
          <w:szCs w:val="22"/>
        </w:rPr>
        <w:t>u</w:t>
      </w:r>
      <w:r w:rsidRPr="006801D8">
        <w:rPr>
          <w:rFonts w:ascii="Arial" w:eastAsia="Cambria" w:hAnsi="Arial" w:cs="Arial"/>
          <w:spacing w:val="-2"/>
          <w:sz w:val="22"/>
          <w:szCs w:val="22"/>
        </w:rPr>
        <w:t>e</w:t>
      </w:r>
      <w:r w:rsidRPr="006801D8">
        <w:rPr>
          <w:rFonts w:ascii="Arial" w:eastAsia="Cambria" w:hAnsi="Arial" w:cs="Arial"/>
          <w:spacing w:val="1"/>
          <w:sz w:val="22"/>
          <w:szCs w:val="22"/>
        </w:rPr>
        <w:t>si</w:t>
      </w:r>
      <w:r w:rsidRPr="006801D8">
        <w:rPr>
          <w:rFonts w:ascii="Arial" w:eastAsia="Cambria" w:hAnsi="Arial" w:cs="Arial"/>
          <w:sz w:val="22"/>
          <w:szCs w:val="22"/>
        </w:rPr>
        <w:t>o</w:t>
      </w:r>
      <w:r w:rsidRPr="006801D8">
        <w:rPr>
          <w:rFonts w:ascii="Arial" w:eastAsia="Cambria" w:hAnsi="Arial" w:cs="Arial"/>
          <w:spacing w:val="-1"/>
          <w:sz w:val="22"/>
          <w:szCs w:val="22"/>
        </w:rPr>
        <w:t>ne</w:t>
      </w:r>
      <w:r w:rsidRPr="006801D8">
        <w:rPr>
          <w:rFonts w:ascii="Arial" w:eastAsia="Cambria" w:hAnsi="Arial" w:cs="Arial"/>
          <w:sz w:val="22"/>
          <w:szCs w:val="22"/>
        </w:rPr>
        <w:t>r</w:t>
      </w:r>
      <w:r w:rsidRPr="006801D8">
        <w:rPr>
          <w:rFonts w:ascii="Arial" w:eastAsia="Cambria" w:hAnsi="Arial" w:cs="Arial"/>
          <w:spacing w:val="4"/>
          <w:sz w:val="22"/>
          <w:szCs w:val="22"/>
        </w:rPr>
        <w:t xml:space="preserve"> </w:t>
      </w:r>
      <w:r w:rsidRPr="006801D8">
        <w:rPr>
          <w:rFonts w:ascii="Arial" w:eastAsia="Cambria" w:hAnsi="Arial" w:cs="Arial"/>
          <w:spacing w:val="-1"/>
          <w:sz w:val="22"/>
          <w:szCs w:val="22"/>
        </w:rPr>
        <w:t>ya</w:t>
      </w:r>
      <w:r w:rsidRPr="006801D8">
        <w:rPr>
          <w:rFonts w:ascii="Arial" w:eastAsia="Cambria" w:hAnsi="Arial" w:cs="Arial"/>
          <w:spacing w:val="-2"/>
          <w:sz w:val="22"/>
          <w:szCs w:val="22"/>
        </w:rPr>
        <w:t>n</w:t>
      </w:r>
      <w:r w:rsidRPr="006801D8">
        <w:rPr>
          <w:rFonts w:ascii="Arial" w:eastAsia="Cambria" w:hAnsi="Arial" w:cs="Arial"/>
          <w:sz w:val="22"/>
          <w:szCs w:val="22"/>
        </w:rPr>
        <w:t>g</w:t>
      </w:r>
      <w:r w:rsidRPr="006801D8">
        <w:rPr>
          <w:rFonts w:ascii="Arial" w:eastAsia="Cambria" w:hAnsi="Arial" w:cs="Arial"/>
          <w:spacing w:val="4"/>
          <w:sz w:val="22"/>
          <w:szCs w:val="22"/>
        </w:rPr>
        <w:t xml:space="preserve"> </w:t>
      </w:r>
      <w:r w:rsidRPr="006801D8">
        <w:rPr>
          <w:rFonts w:ascii="Arial" w:eastAsia="Cambria" w:hAnsi="Arial" w:cs="Arial"/>
          <w:spacing w:val="-1"/>
          <w:sz w:val="22"/>
          <w:szCs w:val="22"/>
        </w:rPr>
        <w:t>tela</w:t>
      </w:r>
      <w:r w:rsidRPr="006801D8">
        <w:rPr>
          <w:rFonts w:ascii="Arial" w:eastAsia="Cambria" w:hAnsi="Arial" w:cs="Arial"/>
          <w:sz w:val="22"/>
          <w:szCs w:val="22"/>
        </w:rPr>
        <w:t>h</w:t>
      </w:r>
      <w:r w:rsidRPr="006801D8">
        <w:rPr>
          <w:rFonts w:ascii="Arial" w:eastAsia="Cambria" w:hAnsi="Arial" w:cs="Arial"/>
          <w:spacing w:val="7"/>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1"/>
          <w:sz w:val="22"/>
          <w:szCs w:val="22"/>
        </w:rPr>
        <w:t>iis</w:t>
      </w:r>
      <w:r w:rsidRPr="006801D8">
        <w:rPr>
          <w:rFonts w:ascii="Arial" w:eastAsia="Cambria" w:hAnsi="Arial" w:cs="Arial"/>
          <w:sz w:val="22"/>
          <w:szCs w:val="22"/>
        </w:rPr>
        <w:t>i ol</w:t>
      </w:r>
      <w:r w:rsidRPr="006801D8">
        <w:rPr>
          <w:rFonts w:ascii="Arial" w:eastAsia="Cambria" w:hAnsi="Arial" w:cs="Arial"/>
          <w:spacing w:val="-2"/>
          <w:sz w:val="22"/>
          <w:szCs w:val="22"/>
        </w:rPr>
        <w:t>e</w:t>
      </w:r>
      <w:r w:rsidRPr="006801D8">
        <w:rPr>
          <w:rFonts w:ascii="Arial" w:eastAsia="Cambria" w:hAnsi="Arial" w:cs="Arial"/>
          <w:sz w:val="22"/>
          <w:szCs w:val="22"/>
        </w:rPr>
        <w:t>h</w:t>
      </w:r>
      <w:r w:rsidRPr="006801D8">
        <w:rPr>
          <w:rFonts w:ascii="Arial" w:eastAsia="Cambria" w:hAnsi="Arial" w:cs="Arial"/>
          <w:spacing w:val="2"/>
          <w:sz w:val="22"/>
          <w:szCs w:val="22"/>
        </w:rPr>
        <w:t xml:space="preserve"> </w:t>
      </w:r>
      <w:r w:rsidRPr="006801D8">
        <w:rPr>
          <w:rFonts w:ascii="Arial" w:eastAsia="Cambria" w:hAnsi="Arial" w:cs="Arial"/>
          <w:sz w:val="22"/>
          <w:szCs w:val="22"/>
        </w:rPr>
        <w:t>res</w:t>
      </w:r>
      <w:r w:rsidRPr="006801D8">
        <w:rPr>
          <w:rFonts w:ascii="Arial" w:eastAsia="Cambria" w:hAnsi="Arial" w:cs="Arial"/>
          <w:spacing w:val="-1"/>
          <w:sz w:val="22"/>
          <w:szCs w:val="22"/>
        </w:rPr>
        <w:t>p</w:t>
      </w:r>
      <w:r w:rsidRPr="006801D8">
        <w:rPr>
          <w:rFonts w:ascii="Arial" w:eastAsia="Cambria" w:hAnsi="Arial" w:cs="Arial"/>
          <w:sz w:val="22"/>
          <w:szCs w:val="22"/>
        </w:rPr>
        <w:t>o</w:t>
      </w:r>
      <w:r w:rsidRPr="006801D8">
        <w:rPr>
          <w:rFonts w:ascii="Arial" w:eastAsia="Cambria" w:hAnsi="Arial" w:cs="Arial"/>
          <w:spacing w:val="-1"/>
          <w:sz w:val="22"/>
          <w:szCs w:val="22"/>
        </w:rPr>
        <w:t>nde</w:t>
      </w:r>
      <w:r w:rsidRPr="006801D8">
        <w:rPr>
          <w:rFonts w:ascii="Arial" w:eastAsia="Cambria" w:hAnsi="Arial" w:cs="Arial"/>
          <w:spacing w:val="2"/>
          <w:sz w:val="22"/>
          <w:szCs w:val="22"/>
        </w:rPr>
        <w:t>n</w:t>
      </w:r>
      <w:r w:rsidRPr="006801D8">
        <w:rPr>
          <w:rFonts w:ascii="Arial" w:eastAsia="Cambria" w:hAnsi="Arial" w:cs="Arial"/>
          <w:sz w:val="22"/>
          <w:szCs w:val="22"/>
        </w:rPr>
        <w:t>,</w:t>
      </w:r>
      <w:r w:rsidRPr="006801D8">
        <w:rPr>
          <w:rFonts w:ascii="Arial" w:eastAsia="Cambria" w:hAnsi="Arial" w:cs="Arial"/>
          <w:spacing w:val="2"/>
          <w:sz w:val="22"/>
          <w:szCs w:val="22"/>
        </w:rPr>
        <w:t xml:space="preserve"> </w:t>
      </w:r>
      <w:r w:rsidRPr="006801D8">
        <w:rPr>
          <w:rFonts w:ascii="Arial" w:eastAsia="Cambria" w:hAnsi="Arial" w:cs="Arial"/>
          <w:sz w:val="22"/>
          <w:szCs w:val="22"/>
        </w:rPr>
        <w:t>m</w:t>
      </w:r>
      <w:r w:rsidRPr="006801D8">
        <w:rPr>
          <w:rFonts w:ascii="Arial" w:eastAsia="Cambria" w:hAnsi="Arial" w:cs="Arial"/>
          <w:spacing w:val="-1"/>
          <w:sz w:val="22"/>
          <w:szCs w:val="22"/>
        </w:rPr>
        <w:t>a</w:t>
      </w:r>
      <w:r w:rsidRPr="006801D8">
        <w:rPr>
          <w:rFonts w:ascii="Arial" w:eastAsia="Cambria" w:hAnsi="Arial" w:cs="Arial"/>
          <w:spacing w:val="-2"/>
          <w:sz w:val="22"/>
          <w:szCs w:val="22"/>
        </w:rPr>
        <w:t>k</w:t>
      </w:r>
      <w:r w:rsidRPr="006801D8">
        <w:rPr>
          <w:rFonts w:ascii="Arial" w:eastAsia="Cambria" w:hAnsi="Arial" w:cs="Arial"/>
          <w:sz w:val="22"/>
          <w:szCs w:val="22"/>
        </w:rPr>
        <w:t>a</w:t>
      </w:r>
      <w:r w:rsidRPr="006801D8">
        <w:rPr>
          <w:rFonts w:ascii="Arial" w:eastAsia="Cambria" w:hAnsi="Arial" w:cs="Arial"/>
          <w:spacing w:val="2"/>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3"/>
          <w:sz w:val="22"/>
          <w:szCs w:val="22"/>
        </w:rPr>
        <w:t>a</w:t>
      </w:r>
      <w:r w:rsidRPr="006801D8">
        <w:rPr>
          <w:rFonts w:ascii="Arial" w:eastAsia="Cambria" w:hAnsi="Arial" w:cs="Arial"/>
          <w:spacing w:val="-1"/>
          <w:sz w:val="22"/>
          <w:szCs w:val="22"/>
        </w:rPr>
        <w:t>pa</w:t>
      </w:r>
      <w:r w:rsidRPr="006801D8">
        <w:rPr>
          <w:rFonts w:ascii="Arial" w:eastAsia="Cambria" w:hAnsi="Arial" w:cs="Arial"/>
          <w:sz w:val="22"/>
          <w:szCs w:val="22"/>
        </w:rPr>
        <w:t>t</w:t>
      </w:r>
      <w:r w:rsidRPr="006801D8">
        <w:rPr>
          <w:rFonts w:ascii="Arial" w:eastAsia="Cambria" w:hAnsi="Arial" w:cs="Arial"/>
          <w:spacing w:val="2"/>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1"/>
          <w:sz w:val="22"/>
          <w:szCs w:val="22"/>
        </w:rPr>
        <w:t>i</w:t>
      </w:r>
      <w:r w:rsidRPr="006801D8">
        <w:rPr>
          <w:rFonts w:ascii="Arial" w:eastAsia="Cambria" w:hAnsi="Arial" w:cs="Arial"/>
          <w:spacing w:val="-1"/>
          <w:sz w:val="22"/>
          <w:szCs w:val="22"/>
        </w:rPr>
        <w:t>l</w:t>
      </w:r>
      <w:r w:rsidRPr="006801D8">
        <w:rPr>
          <w:rFonts w:ascii="Arial" w:eastAsia="Cambria" w:hAnsi="Arial" w:cs="Arial"/>
          <w:spacing w:val="3"/>
          <w:sz w:val="22"/>
          <w:szCs w:val="22"/>
        </w:rPr>
        <w:t>a</w:t>
      </w:r>
      <w:r w:rsidRPr="006801D8">
        <w:rPr>
          <w:rFonts w:ascii="Arial" w:eastAsia="Cambria" w:hAnsi="Arial" w:cs="Arial"/>
          <w:spacing w:val="-2"/>
          <w:sz w:val="22"/>
          <w:szCs w:val="22"/>
        </w:rPr>
        <w:t>k</w:t>
      </w:r>
      <w:r w:rsidRPr="006801D8">
        <w:rPr>
          <w:rFonts w:ascii="Arial" w:eastAsia="Cambria" w:hAnsi="Arial" w:cs="Arial"/>
          <w:spacing w:val="3"/>
          <w:sz w:val="22"/>
          <w:szCs w:val="22"/>
        </w:rPr>
        <w:t>u</w:t>
      </w:r>
      <w:r w:rsidRPr="006801D8">
        <w:rPr>
          <w:rFonts w:ascii="Arial" w:eastAsia="Cambria" w:hAnsi="Arial" w:cs="Arial"/>
          <w:spacing w:val="-2"/>
          <w:sz w:val="22"/>
          <w:szCs w:val="22"/>
        </w:rPr>
        <w:t>k</w:t>
      </w:r>
      <w:r w:rsidRPr="006801D8">
        <w:rPr>
          <w:rFonts w:ascii="Arial" w:eastAsia="Cambria" w:hAnsi="Arial" w:cs="Arial"/>
          <w:spacing w:val="-1"/>
          <w:sz w:val="22"/>
          <w:szCs w:val="22"/>
        </w:rPr>
        <w:t>a</w:t>
      </w:r>
      <w:r w:rsidRPr="006801D8">
        <w:rPr>
          <w:rFonts w:ascii="Arial" w:eastAsia="Cambria" w:hAnsi="Arial" w:cs="Arial"/>
          <w:sz w:val="22"/>
          <w:szCs w:val="22"/>
        </w:rPr>
        <w:t xml:space="preserve">n </w:t>
      </w:r>
      <w:r w:rsidRPr="006801D8">
        <w:rPr>
          <w:rFonts w:ascii="Arial" w:eastAsia="Cambria" w:hAnsi="Arial" w:cs="Arial"/>
          <w:spacing w:val="-1"/>
          <w:sz w:val="22"/>
          <w:szCs w:val="22"/>
        </w:rPr>
        <w:t>a</w:t>
      </w:r>
      <w:r w:rsidRPr="006801D8">
        <w:rPr>
          <w:rFonts w:ascii="Arial" w:eastAsia="Cambria" w:hAnsi="Arial" w:cs="Arial"/>
          <w:spacing w:val="-2"/>
          <w:sz w:val="22"/>
          <w:szCs w:val="22"/>
        </w:rPr>
        <w:t>n</w:t>
      </w:r>
      <w:r w:rsidRPr="006801D8">
        <w:rPr>
          <w:rFonts w:ascii="Arial" w:eastAsia="Cambria" w:hAnsi="Arial" w:cs="Arial"/>
          <w:spacing w:val="-1"/>
          <w:sz w:val="22"/>
          <w:szCs w:val="22"/>
        </w:rPr>
        <w:t>al</w:t>
      </w:r>
      <w:r w:rsidRPr="006801D8">
        <w:rPr>
          <w:rFonts w:ascii="Arial" w:eastAsia="Cambria" w:hAnsi="Arial" w:cs="Arial"/>
          <w:spacing w:val="1"/>
          <w:sz w:val="22"/>
          <w:szCs w:val="22"/>
        </w:rPr>
        <w:t>isi</w:t>
      </w:r>
      <w:r w:rsidRPr="006801D8">
        <w:rPr>
          <w:rFonts w:ascii="Arial" w:eastAsia="Cambria" w:hAnsi="Arial" w:cs="Arial"/>
          <w:sz w:val="22"/>
          <w:szCs w:val="22"/>
        </w:rPr>
        <w:t>s</w:t>
      </w:r>
      <w:r w:rsidRPr="006801D8">
        <w:rPr>
          <w:rFonts w:ascii="Arial" w:eastAsia="Cambria" w:hAnsi="Arial" w:cs="Arial"/>
          <w:spacing w:val="3"/>
          <w:sz w:val="22"/>
          <w:szCs w:val="22"/>
        </w:rPr>
        <w:t xml:space="preserve"> </w:t>
      </w:r>
      <w:r w:rsidRPr="006801D8">
        <w:rPr>
          <w:rFonts w:ascii="Arial" w:eastAsia="Cambria" w:hAnsi="Arial" w:cs="Arial"/>
          <w:spacing w:val="-1"/>
          <w:sz w:val="22"/>
          <w:szCs w:val="22"/>
        </w:rPr>
        <w:t>te</w:t>
      </w:r>
      <w:r w:rsidRPr="006801D8">
        <w:rPr>
          <w:rFonts w:ascii="Arial" w:eastAsia="Cambria" w:hAnsi="Arial" w:cs="Arial"/>
          <w:sz w:val="22"/>
          <w:szCs w:val="22"/>
        </w:rPr>
        <w:t>r</w:t>
      </w:r>
      <w:r w:rsidRPr="006801D8">
        <w:rPr>
          <w:rFonts w:ascii="Arial" w:eastAsia="Cambria" w:hAnsi="Arial" w:cs="Arial"/>
          <w:spacing w:val="3"/>
          <w:sz w:val="22"/>
          <w:szCs w:val="22"/>
        </w:rPr>
        <w:t>k</w:t>
      </w:r>
      <w:r w:rsidRPr="006801D8">
        <w:rPr>
          <w:rFonts w:ascii="Arial" w:eastAsia="Cambria" w:hAnsi="Arial" w:cs="Arial"/>
          <w:spacing w:val="-1"/>
          <w:sz w:val="22"/>
          <w:szCs w:val="22"/>
        </w:rPr>
        <w:t>a</w:t>
      </w:r>
      <w:r w:rsidRPr="006801D8">
        <w:rPr>
          <w:rFonts w:ascii="Arial" w:eastAsia="Cambria" w:hAnsi="Arial" w:cs="Arial"/>
          <w:spacing w:val="1"/>
          <w:sz w:val="22"/>
          <w:szCs w:val="22"/>
        </w:rPr>
        <w:t>i</w:t>
      </w:r>
      <w:r w:rsidRPr="006801D8">
        <w:rPr>
          <w:rFonts w:ascii="Arial" w:eastAsia="Cambria" w:hAnsi="Arial" w:cs="Arial"/>
          <w:sz w:val="22"/>
          <w:szCs w:val="22"/>
        </w:rPr>
        <w:t>t</w:t>
      </w:r>
      <w:r w:rsidRPr="006801D8">
        <w:rPr>
          <w:rFonts w:ascii="Arial" w:eastAsia="Cambria" w:hAnsi="Arial" w:cs="Arial"/>
          <w:spacing w:val="1"/>
          <w:sz w:val="22"/>
          <w:szCs w:val="22"/>
        </w:rPr>
        <w:t xml:space="preserve"> </w:t>
      </w:r>
      <w:r w:rsidRPr="006801D8">
        <w:rPr>
          <w:rFonts w:ascii="Arial" w:eastAsia="Cambria" w:hAnsi="Arial" w:cs="Arial"/>
          <w:spacing w:val="3"/>
          <w:sz w:val="22"/>
          <w:szCs w:val="22"/>
        </w:rPr>
        <w:t>d</w:t>
      </w:r>
      <w:r w:rsidRPr="006801D8">
        <w:rPr>
          <w:rFonts w:ascii="Arial" w:eastAsia="Cambria" w:hAnsi="Arial" w:cs="Arial"/>
          <w:spacing w:val="-1"/>
          <w:sz w:val="22"/>
          <w:szCs w:val="22"/>
        </w:rPr>
        <w:t>e</w:t>
      </w:r>
      <w:r w:rsidRPr="006801D8">
        <w:rPr>
          <w:rFonts w:ascii="Arial" w:eastAsia="Cambria" w:hAnsi="Arial" w:cs="Arial"/>
          <w:spacing w:val="-2"/>
          <w:sz w:val="22"/>
          <w:szCs w:val="22"/>
        </w:rPr>
        <w:t>n</w:t>
      </w:r>
      <w:r w:rsidRPr="006801D8">
        <w:rPr>
          <w:rFonts w:ascii="Arial" w:eastAsia="Cambria" w:hAnsi="Arial" w:cs="Arial"/>
          <w:spacing w:val="1"/>
          <w:sz w:val="22"/>
          <w:szCs w:val="22"/>
        </w:rPr>
        <w:t>g</w:t>
      </w:r>
      <w:r w:rsidRPr="006801D8">
        <w:rPr>
          <w:rFonts w:ascii="Arial" w:eastAsia="Cambria" w:hAnsi="Arial" w:cs="Arial"/>
          <w:spacing w:val="3"/>
          <w:sz w:val="22"/>
          <w:szCs w:val="22"/>
        </w:rPr>
        <w:t>a</w:t>
      </w:r>
      <w:r w:rsidRPr="006801D8">
        <w:rPr>
          <w:rFonts w:ascii="Arial" w:eastAsia="Cambria" w:hAnsi="Arial" w:cs="Arial"/>
          <w:sz w:val="22"/>
          <w:szCs w:val="22"/>
        </w:rPr>
        <w:t xml:space="preserve">n </w:t>
      </w:r>
      <w:r w:rsidRPr="006801D8">
        <w:rPr>
          <w:rFonts w:ascii="Arial" w:eastAsia="Cambria" w:hAnsi="Arial" w:cs="Arial"/>
          <w:spacing w:val="2"/>
          <w:sz w:val="22"/>
          <w:szCs w:val="22"/>
        </w:rPr>
        <w:t>p</w:t>
      </w:r>
      <w:r w:rsidRPr="006801D8">
        <w:rPr>
          <w:rFonts w:ascii="Arial" w:eastAsia="Cambria" w:hAnsi="Arial" w:cs="Arial"/>
          <w:spacing w:val="-1"/>
          <w:sz w:val="22"/>
          <w:szCs w:val="22"/>
        </w:rPr>
        <w:t>e</w:t>
      </w:r>
      <w:r w:rsidRPr="006801D8">
        <w:rPr>
          <w:rFonts w:ascii="Arial" w:eastAsia="Cambria" w:hAnsi="Arial" w:cs="Arial"/>
          <w:sz w:val="22"/>
          <w:szCs w:val="22"/>
        </w:rPr>
        <w:t>r</w:t>
      </w:r>
      <w:r w:rsidRPr="006801D8">
        <w:rPr>
          <w:rFonts w:ascii="Arial" w:eastAsia="Cambria" w:hAnsi="Arial" w:cs="Arial"/>
          <w:spacing w:val="1"/>
          <w:sz w:val="22"/>
          <w:szCs w:val="22"/>
        </w:rPr>
        <w:t>s</w:t>
      </w:r>
      <w:r w:rsidRPr="006801D8">
        <w:rPr>
          <w:rFonts w:ascii="Arial" w:eastAsia="Cambria" w:hAnsi="Arial" w:cs="Arial"/>
          <w:spacing w:val="-1"/>
          <w:sz w:val="22"/>
          <w:szCs w:val="22"/>
        </w:rPr>
        <w:t>ep</w:t>
      </w:r>
      <w:r w:rsidRPr="006801D8">
        <w:rPr>
          <w:rFonts w:ascii="Arial" w:eastAsia="Cambria" w:hAnsi="Arial" w:cs="Arial"/>
          <w:spacing w:val="1"/>
          <w:sz w:val="22"/>
          <w:szCs w:val="22"/>
        </w:rPr>
        <w:t>s</w:t>
      </w:r>
      <w:r w:rsidRPr="006801D8">
        <w:rPr>
          <w:rFonts w:ascii="Arial" w:eastAsia="Cambria" w:hAnsi="Arial" w:cs="Arial"/>
          <w:sz w:val="22"/>
          <w:szCs w:val="22"/>
        </w:rPr>
        <w:t>i</w:t>
      </w:r>
      <w:r w:rsidRPr="006801D8">
        <w:rPr>
          <w:rFonts w:ascii="Arial" w:eastAsia="Cambria" w:hAnsi="Arial" w:cs="Arial"/>
          <w:spacing w:val="3"/>
          <w:sz w:val="22"/>
          <w:szCs w:val="22"/>
        </w:rPr>
        <w:t xml:space="preserve"> </w:t>
      </w:r>
      <w:r w:rsidRPr="006801D8">
        <w:rPr>
          <w:rFonts w:ascii="Arial" w:eastAsia="Cambria" w:hAnsi="Arial" w:cs="Arial"/>
          <w:sz w:val="22"/>
          <w:szCs w:val="22"/>
        </w:rPr>
        <w:t>m</w:t>
      </w:r>
      <w:r w:rsidRPr="006801D8">
        <w:rPr>
          <w:rFonts w:ascii="Arial" w:eastAsia="Cambria" w:hAnsi="Arial" w:cs="Arial"/>
          <w:spacing w:val="3"/>
          <w:sz w:val="22"/>
          <w:szCs w:val="22"/>
        </w:rPr>
        <w:t>a</w:t>
      </w:r>
      <w:r w:rsidRPr="006801D8">
        <w:rPr>
          <w:rFonts w:ascii="Arial" w:eastAsia="Cambria" w:hAnsi="Arial" w:cs="Arial"/>
          <w:spacing w:val="1"/>
          <w:sz w:val="22"/>
          <w:szCs w:val="22"/>
        </w:rPr>
        <w:t>s</w:t>
      </w:r>
      <w:r w:rsidRPr="006801D8">
        <w:rPr>
          <w:rFonts w:ascii="Arial" w:eastAsia="Cambria" w:hAnsi="Arial" w:cs="Arial"/>
          <w:spacing w:val="-1"/>
          <w:sz w:val="22"/>
          <w:szCs w:val="22"/>
        </w:rPr>
        <w:t>ya</w:t>
      </w:r>
      <w:r w:rsidRPr="006801D8">
        <w:rPr>
          <w:rFonts w:ascii="Arial" w:eastAsia="Cambria" w:hAnsi="Arial" w:cs="Arial"/>
          <w:sz w:val="22"/>
          <w:szCs w:val="22"/>
        </w:rPr>
        <w:t>ra</w:t>
      </w:r>
      <w:r w:rsidRPr="006801D8">
        <w:rPr>
          <w:rFonts w:ascii="Arial" w:eastAsia="Cambria" w:hAnsi="Arial" w:cs="Arial"/>
          <w:spacing w:val="-2"/>
          <w:sz w:val="22"/>
          <w:szCs w:val="22"/>
        </w:rPr>
        <w:t>k</w:t>
      </w:r>
      <w:r w:rsidRPr="006801D8">
        <w:rPr>
          <w:rFonts w:ascii="Arial" w:eastAsia="Cambria" w:hAnsi="Arial" w:cs="Arial"/>
          <w:spacing w:val="-1"/>
          <w:sz w:val="22"/>
          <w:szCs w:val="22"/>
        </w:rPr>
        <w:t>a</w:t>
      </w:r>
      <w:r w:rsidRPr="006801D8">
        <w:rPr>
          <w:rFonts w:ascii="Arial" w:eastAsia="Cambria" w:hAnsi="Arial" w:cs="Arial"/>
          <w:sz w:val="22"/>
          <w:szCs w:val="22"/>
        </w:rPr>
        <w:t>t</w:t>
      </w:r>
      <w:r w:rsidRPr="006801D8">
        <w:rPr>
          <w:rFonts w:ascii="Arial" w:eastAsia="Cambria" w:hAnsi="Arial" w:cs="Arial"/>
          <w:spacing w:val="13"/>
          <w:sz w:val="22"/>
          <w:szCs w:val="22"/>
        </w:rPr>
        <w:t xml:space="preserve"> </w:t>
      </w:r>
      <w:r w:rsidRPr="006801D8">
        <w:rPr>
          <w:rFonts w:ascii="Arial" w:eastAsia="Cambria" w:hAnsi="Arial" w:cs="Arial"/>
          <w:spacing w:val="-1"/>
          <w:sz w:val="22"/>
          <w:szCs w:val="22"/>
        </w:rPr>
        <w:t>te</w:t>
      </w:r>
      <w:r w:rsidRPr="006801D8">
        <w:rPr>
          <w:rFonts w:ascii="Arial" w:eastAsia="Cambria" w:hAnsi="Arial" w:cs="Arial"/>
          <w:sz w:val="22"/>
          <w:szCs w:val="22"/>
        </w:rPr>
        <w:t>r</w:t>
      </w:r>
      <w:r w:rsidRPr="006801D8">
        <w:rPr>
          <w:rFonts w:ascii="Arial" w:eastAsia="Cambria" w:hAnsi="Arial" w:cs="Arial"/>
          <w:spacing w:val="4"/>
          <w:sz w:val="22"/>
          <w:szCs w:val="22"/>
        </w:rPr>
        <w:t>h</w:t>
      </w:r>
      <w:r w:rsidRPr="006801D8">
        <w:rPr>
          <w:rFonts w:ascii="Arial" w:eastAsia="Cambria" w:hAnsi="Arial" w:cs="Arial"/>
          <w:spacing w:val="-1"/>
          <w:sz w:val="22"/>
          <w:szCs w:val="22"/>
        </w:rPr>
        <w:t>ad</w:t>
      </w:r>
      <w:r w:rsidRPr="006801D8">
        <w:rPr>
          <w:rFonts w:ascii="Arial" w:eastAsia="Cambria" w:hAnsi="Arial" w:cs="Arial"/>
          <w:spacing w:val="3"/>
          <w:sz w:val="22"/>
          <w:szCs w:val="22"/>
        </w:rPr>
        <w:t>a</w:t>
      </w:r>
      <w:r w:rsidRPr="006801D8">
        <w:rPr>
          <w:rFonts w:ascii="Arial" w:eastAsia="Cambria" w:hAnsi="Arial" w:cs="Arial"/>
          <w:sz w:val="22"/>
          <w:szCs w:val="22"/>
        </w:rPr>
        <w:t>p</w:t>
      </w:r>
      <w:r w:rsidRPr="006801D8">
        <w:rPr>
          <w:rFonts w:ascii="Arial" w:eastAsia="Cambria" w:hAnsi="Arial" w:cs="Arial"/>
          <w:spacing w:val="3"/>
          <w:sz w:val="22"/>
          <w:szCs w:val="22"/>
        </w:rPr>
        <w:t xml:space="preserve"> </w:t>
      </w:r>
      <w:r w:rsidRPr="006801D8">
        <w:rPr>
          <w:rFonts w:ascii="Arial" w:eastAsia="Cambria" w:hAnsi="Arial" w:cs="Arial"/>
          <w:spacing w:val="2"/>
          <w:sz w:val="22"/>
          <w:szCs w:val="22"/>
        </w:rPr>
        <w:t>p</w:t>
      </w:r>
      <w:r w:rsidRPr="006801D8">
        <w:rPr>
          <w:rFonts w:ascii="Arial" w:eastAsia="Cambria" w:hAnsi="Arial" w:cs="Arial"/>
          <w:spacing w:val="-1"/>
          <w:sz w:val="22"/>
          <w:szCs w:val="22"/>
        </w:rPr>
        <w:t>ela</w:t>
      </w:r>
      <w:r w:rsidRPr="006801D8">
        <w:rPr>
          <w:rFonts w:ascii="Arial" w:eastAsia="Cambria" w:hAnsi="Arial" w:cs="Arial"/>
          <w:spacing w:val="3"/>
          <w:sz w:val="22"/>
          <w:szCs w:val="22"/>
        </w:rPr>
        <w:t>y</w:t>
      </w:r>
      <w:r w:rsidRPr="006801D8">
        <w:rPr>
          <w:rFonts w:ascii="Arial" w:eastAsia="Cambria" w:hAnsi="Arial" w:cs="Arial"/>
          <w:spacing w:val="-1"/>
          <w:sz w:val="22"/>
          <w:szCs w:val="22"/>
        </w:rPr>
        <w:t>a</w:t>
      </w:r>
      <w:r w:rsidRPr="006801D8">
        <w:rPr>
          <w:rFonts w:ascii="Arial" w:eastAsia="Cambria" w:hAnsi="Arial" w:cs="Arial"/>
          <w:spacing w:val="-2"/>
          <w:sz w:val="22"/>
          <w:szCs w:val="22"/>
        </w:rPr>
        <w:t>n</w:t>
      </w:r>
      <w:r w:rsidRPr="006801D8">
        <w:rPr>
          <w:rFonts w:ascii="Arial" w:eastAsia="Cambria" w:hAnsi="Arial" w:cs="Arial"/>
          <w:spacing w:val="3"/>
          <w:sz w:val="22"/>
          <w:szCs w:val="22"/>
        </w:rPr>
        <w:t>a</w:t>
      </w:r>
      <w:r w:rsidRPr="006801D8">
        <w:rPr>
          <w:rFonts w:ascii="Arial" w:eastAsia="Cambria" w:hAnsi="Arial" w:cs="Arial"/>
          <w:sz w:val="22"/>
          <w:szCs w:val="22"/>
        </w:rPr>
        <w:t xml:space="preserve">n </w:t>
      </w:r>
      <w:r w:rsidR="00D13DED">
        <w:rPr>
          <w:rFonts w:ascii="Arial" w:eastAsia="Cambria" w:hAnsi="Arial" w:cs="Arial"/>
          <w:sz w:val="22"/>
          <w:szCs w:val="22"/>
        </w:rPr>
        <w:t>Balai Pelatihan</w:t>
      </w:r>
      <w:r w:rsidR="00CB152A">
        <w:rPr>
          <w:rFonts w:ascii="Arial" w:eastAsia="Cambria" w:hAnsi="Arial" w:cs="Arial"/>
          <w:sz w:val="22"/>
          <w:szCs w:val="22"/>
        </w:rPr>
        <w:t xml:space="preserve"> </w:t>
      </w:r>
      <w:r w:rsidR="00621B91">
        <w:rPr>
          <w:rFonts w:ascii="Arial" w:eastAsia="Cambria" w:hAnsi="Arial" w:cs="Arial"/>
          <w:sz w:val="22"/>
          <w:szCs w:val="22"/>
        </w:rPr>
        <w:t xml:space="preserve">dan Penyuluhan </w:t>
      </w:r>
      <w:r w:rsidR="00CB152A">
        <w:rPr>
          <w:rFonts w:ascii="Arial" w:eastAsia="Cambria" w:hAnsi="Arial" w:cs="Arial"/>
          <w:sz w:val="22"/>
          <w:szCs w:val="22"/>
        </w:rPr>
        <w:t xml:space="preserve">Perikanan Ambon. </w:t>
      </w:r>
      <w:r w:rsidR="00D13DED">
        <w:rPr>
          <w:rFonts w:ascii="Arial" w:eastAsia="Cambria" w:hAnsi="Arial" w:cs="Arial"/>
          <w:sz w:val="22"/>
          <w:szCs w:val="22"/>
        </w:rPr>
        <w:t xml:space="preserve"> </w:t>
      </w:r>
      <w:r w:rsidRPr="006801D8">
        <w:rPr>
          <w:rFonts w:ascii="Arial" w:eastAsia="Cambria" w:hAnsi="Arial" w:cs="Arial"/>
          <w:sz w:val="22"/>
          <w:szCs w:val="22"/>
        </w:rPr>
        <w:t>Mu</w:t>
      </w:r>
      <w:r w:rsidRPr="006801D8">
        <w:rPr>
          <w:rFonts w:ascii="Arial" w:eastAsia="Cambria" w:hAnsi="Arial" w:cs="Arial"/>
          <w:spacing w:val="2"/>
          <w:sz w:val="22"/>
          <w:szCs w:val="22"/>
        </w:rPr>
        <w:t>t</w:t>
      </w:r>
      <w:r w:rsidRPr="006801D8">
        <w:rPr>
          <w:rFonts w:ascii="Arial" w:eastAsia="Cambria" w:hAnsi="Arial" w:cs="Arial"/>
          <w:sz w:val="22"/>
          <w:szCs w:val="22"/>
        </w:rPr>
        <w:t>u</w:t>
      </w:r>
      <w:r w:rsidRPr="006801D8">
        <w:rPr>
          <w:rFonts w:ascii="Arial" w:eastAsia="Cambria" w:hAnsi="Arial" w:cs="Arial"/>
          <w:spacing w:val="6"/>
          <w:sz w:val="22"/>
          <w:szCs w:val="22"/>
        </w:rPr>
        <w:t xml:space="preserve"> </w:t>
      </w:r>
      <w:r w:rsidRPr="006801D8">
        <w:rPr>
          <w:rFonts w:ascii="Arial" w:eastAsia="Cambria" w:hAnsi="Arial" w:cs="Arial"/>
          <w:spacing w:val="-1"/>
          <w:sz w:val="22"/>
          <w:szCs w:val="22"/>
        </w:rPr>
        <w:t>pel</w:t>
      </w:r>
      <w:r w:rsidRPr="006801D8">
        <w:rPr>
          <w:rFonts w:ascii="Arial" w:eastAsia="Cambria" w:hAnsi="Arial" w:cs="Arial"/>
          <w:spacing w:val="3"/>
          <w:sz w:val="22"/>
          <w:szCs w:val="22"/>
        </w:rPr>
        <w:t>a</w:t>
      </w:r>
      <w:r w:rsidRPr="006801D8">
        <w:rPr>
          <w:rFonts w:ascii="Arial" w:eastAsia="Cambria" w:hAnsi="Arial" w:cs="Arial"/>
          <w:spacing w:val="-1"/>
          <w:sz w:val="22"/>
          <w:szCs w:val="22"/>
        </w:rPr>
        <w:t>ya</w:t>
      </w:r>
      <w:r w:rsidRPr="006801D8">
        <w:rPr>
          <w:rFonts w:ascii="Arial" w:eastAsia="Cambria" w:hAnsi="Arial" w:cs="Arial"/>
          <w:spacing w:val="2"/>
          <w:sz w:val="22"/>
          <w:szCs w:val="22"/>
        </w:rPr>
        <w:t>n</w:t>
      </w:r>
      <w:r w:rsidRPr="006801D8">
        <w:rPr>
          <w:rFonts w:ascii="Arial" w:eastAsia="Cambria" w:hAnsi="Arial" w:cs="Arial"/>
          <w:spacing w:val="-1"/>
          <w:sz w:val="22"/>
          <w:szCs w:val="22"/>
        </w:rPr>
        <w:t>a</w:t>
      </w:r>
      <w:r w:rsidRPr="006801D8">
        <w:rPr>
          <w:rFonts w:ascii="Arial" w:eastAsia="Cambria" w:hAnsi="Arial" w:cs="Arial"/>
          <w:sz w:val="22"/>
          <w:szCs w:val="22"/>
        </w:rPr>
        <w:t>n</w:t>
      </w:r>
      <w:r w:rsidRPr="006801D8">
        <w:rPr>
          <w:rFonts w:ascii="Arial" w:eastAsia="Cambria" w:hAnsi="Arial" w:cs="Arial"/>
          <w:spacing w:val="6"/>
          <w:sz w:val="22"/>
          <w:szCs w:val="22"/>
        </w:rPr>
        <w:t xml:space="preserve"> </w:t>
      </w:r>
      <w:r w:rsidRPr="006801D8">
        <w:rPr>
          <w:rFonts w:ascii="Arial" w:eastAsia="Cambria" w:hAnsi="Arial" w:cs="Arial"/>
          <w:spacing w:val="-1"/>
          <w:sz w:val="22"/>
          <w:szCs w:val="22"/>
        </w:rPr>
        <w:t>ya</w:t>
      </w:r>
      <w:r w:rsidRPr="006801D8">
        <w:rPr>
          <w:rFonts w:ascii="Arial" w:eastAsia="Cambria" w:hAnsi="Arial" w:cs="Arial"/>
          <w:spacing w:val="-2"/>
          <w:sz w:val="22"/>
          <w:szCs w:val="22"/>
        </w:rPr>
        <w:t>n</w:t>
      </w:r>
      <w:r w:rsidRPr="006801D8">
        <w:rPr>
          <w:rFonts w:ascii="Arial" w:eastAsia="Cambria" w:hAnsi="Arial" w:cs="Arial"/>
          <w:sz w:val="22"/>
          <w:szCs w:val="22"/>
        </w:rPr>
        <w:t>g</w:t>
      </w:r>
      <w:r w:rsidRPr="006801D8">
        <w:rPr>
          <w:rFonts w:ascii="Arial" w:eastAsia="Cambria" w:hAnsi="Arial" w:cs="Arial"/>
          <w:spacing w:val="3"/>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1"/>
          <w:sz w:val="22"/>
          <w:szCs w:val="22"/>
        </w:rPr>
        <w:t>i</w:t>
      </w:r>
      <w:r w:rsidRPr="006801D8">
        <w:rPr>
          <w:rFonts w:ascii="Arial" w:eastAsia="Cambria" w:hAnsi="Arial" w:cs="Arial"/>
          <w:spacing w:val="3"/>
          <w:sz w:val="22"/>
          <w:szCs w:val="22"/>
        </w:rPr>
        <w:t>e</w:t>
      </w:r>
      <w:r w:rsidRPr="006801D8">
        <w:rPr>
          <w:rFonts w:ascii="Arial" w:eastAsia="Cambria" w:hAnsi="Arial" w:cs="Arial"/>
          <w:spacing w:val="-1"/>
          <w:sz w:val="22"/>
          <w:szCs w:val="22"/>
        </w:rPr>
        <w:t>val</w:t>
      </w:r>
      <w:r w:rsidRPr="006801D8">
        <w:rPr>
          <w:rFonts w:ascii="Arial" w:eastAsia="Cambria" w:hAnsi="Arial" w:cs="Arial"/>
          <w:spacing w:val="3"/>
          <w:sz w:val="22"/>
          <w:szCs w:val="22"/>
        </w:rPr>
        <w:t>u</w:t>
      </w:r>
      <w:r w:rsidRPr="006801D8">
        <w:rPr>
          <w:rFonts w:ascii="Arial" w:eastAsia="Cambria" w:hAnsi="Arial" w:cs="Arial"/>
          <w:spacing w:val="-1"/>
          <w:sz w:val="22"/>
          <w:szCs w:val="22"/>
        </w:rPr>
        <w:t>a</w:t>
      </w:r>
      <w:r w:rsidRPr="006801D8">
        <w:rPr>
          <w:rFonts w:ascii="Arial" w:eastAsia="Cambria" w:hAnsi="Arial" w:cs="Arial"/>
          <w:spacing w:val="1"/>
          <w:sz w:val="22"/>
          <w:szCs w:val="22"/>
        </w:rPr>
        <w:t>s</w:t>
      </w:r>
      <w:r w:rsidRPr="006801D8">
        <w:rPr>
          <w:rFonts w:ascii="Arial" w:eastAsia="Cambria" w:hAnsi="Arial" w:cs="Arial"/>
          <w:sz w:val="22"/>
          <w:szCs w:val="22"/>
        </w:rPr>
        <w:t>i</w:t>
      </w:r>
      <w:r w:rsidRPr="006801D8">
        <w:rPr>
          <w:rFonts w:ascii="Arial" w:eastAsia="Cambria" w:hAnsi="Arial" w:cs="Arial"/>
          <w:spacing w:val="3"/>
          <w:sz w:val="22"/>
          <w:szCs w:val="22"/>
        </w:rPr>
        <w:t xml:space="preserve"> </w:t>
      </w:r>
      <w:r w:rsidRPr="006801D8">
        <w:rPr>
          <w:rFonts w:ascii="Arial" w:eastAsia="Cambria" w:hAnsi="Arial" w:cs="Arial"/>
          <w:sz w:val="22"/>
          <w:szCs w:val="22"/>
        </w:rPr>
        <w:t>m</w:t>
      </w:r>
      <w:r w:rsidRPr="006801D8">
        <w:rPr>
          <w:rFonts w:ascii="Arial" w:eastAsia="Cambria" w:hAnsi="Arial" w:cs="Arial"/>
          <w:spacing w:val="-1"/>
          <w:sz w:val="22"/>
          <w:szCs w:val="22"/>
        </w:rPr>
        <w:t>el</w:t>
      </w:r>
      <w:r w:rsidRPr="006801D8">
        <w:rPr>
          <w:rFonts w:ascii="Arial" w:eastAsia="Cambria" w:hAnsi="Arial" w:cs="Arial"/>
          <w:spacing w:val="1"/>
          <w:sz w:val="22"/>
          <w:szCs w:val="22"/>
        </w:rPr>
        <w:t>i</w:t>
      </w:r>
      <w:r w:rsidRPr="006801D8">
        <w:rPr>
          <w:rFonts w:ascii="Arial" w:eastAsia="Cambria" w:hAnsi="Arial" w:cs="Arial"/>
          <w:spacing w:val="-1"/>
          <w:sz w:val="22"/>
          <w:szCs w:val="22"/>
        </w:rPr>
        <w:t>p</w:t>
      </w:r>
      <w:r w:rsidRPr="006801D8">
        <w:rPr>
          <w:rFonts w:ascii="Arial" w:eastAsia="Cambria" w:hAnsi="Arial" w:cs="Arial"/>
          <w:sz w:val="22"/>
          <w:szCs w:val="22"/>
        </w:rPr>
        <w:t>u</w:t>
      </w:r>
      <w:r w:rsidRPr="006801D8">
        <w:rPr>
          <w:rFonts w:ascii="Arial" w:eastAsia="Cambria" w:hAnsi="Arial" w:cs="Arial"/>
          <w:spacing w:val="-2"/>
          <w:sz w:val="22"/>
          <w:szCs w:val="22"/>
        </w:rPr>
        <w:t>t</w:t>
      </w:r>
      <w:r w:rsidRPr="006801D8">
        <w:rPr>
          <w:rFonts w:ascii="Arial" w:eastAsia="Cambria" w:hAnsi="Arial" w:cs="Arial"/>
          <w:sz w:val="22"/>
          <w:szCs w:val="22"/>
        </w:rPr>
        <w:t>i</w:t>
      </w:r>
      <w:r w:rsidRPr="006801D8">
        <w:rPr>
          <w:rFonts w:ascii="Arial" w:eastAsia="Cambria" w:hAnsi="Arial" w:cs="Arial"/>
          <w:spacing w:val="3"/>
          <w:sz w:val="22"/>
          <w:szCs w:val="22"/>
        </w:rPr>
        <w:t xml:space="preserve"> a</w:t>
      </w:r>
      <w:r w:rsidRPr="006801D8">
        <w:rPr>
          <w:rFonts w:ascii="Arial" w:eastAsia="Cambria" w:hAnsi="Arial" w:cs="Arial"/>
          <w:spacing w:val="1"/>
          <w:sz w:val="22"/>
          <w:szCs w:val="22"/>
        </w:rPr>
        <w:t>s</w:t>
      </w:r>
      <w:r w:rsidRPr="006801D8">
        <w:rPr>
          <w:rFonts w:ascii="Arial" w:eastAsia="Cambria" w:hAnsi="Arial" w:cs="Arial"/>
          <w:spacing w:val="-1"/>
          <w:sz w:val="22"/>
          <w:szCs w:val="22"/>
        </w:rPr>
        <w:t>pe</w:t>
      </w:r>
      <w:r w:rsidRPr="006801D8">
        <w:rPr>
          <w:rFonts w:ascii="Arial" w:eastAsia="Cambria" w:hAnsi="Arial" w:cs="Arial"/>
          <w:sz w:val="22"/>
          <w:szCs w:val="22"/>
        </w:rPr>
        <w:t xml:space="preserve">k </w:t>
      </w:r>
      <w:r w:rsidRPr="006801D8">
        <w:rPr>
          <w:rFonts w:ascii="Arial" w:eastAsia="Cambria" w:hAnsi="Arial" w:cs="Arial"/>
          <w:spacing w:val="1"/>
          <w:sz w:val="22"/>
          <w:szCs w:val="22"/>
        </w:rPr>
        <w:t>s</w:t>
      </w:r>
      <w:r w:rsidRPr="006801D8">
        <w:rPr>
          <w:rFonts w:ascii="Arial" w:eastAsia="Cambria" w:hAnsi="Arial" w:cs="Arial"/>
          <w:spacing w:val="-1"/>
          <w:sz w:val="22"/>
          <w:szCs w:val="22"/>
        </w:rPr>
        <w:t>e</w:t>
      </w:r>
      <w:r w:rsidRPr="006801D8">
        <w:rPr>
          <w:rFonts w:ascii="Arial" w:eastAsia="Cambria" w:hAnsi="Arial" w:cs="Arial"/>
          <w:sz w:val="22"/>
          <w:szCs w:val="22"/>
        </w:rPr>
        <w:t>b</w:t>
      </w:r>
      <w:r w:rsidRPr="006801D8">
        <w:rPr>
          <w:rFonts w:ascii="Arial" w:eastAsia="Cambria" w:hAnsi="Arial" w:cs="Arial"/>
          <w:spacing w:val="-1"/>
          <w:sz w:val="22"/>
          <w:szCs w:val="22"/>
        </w:rPr>
        <w:t>a</w:t>
      </w:r>
      <w:r w:rsidRPr="006801D8">
        <w:rPr>
          <w:rFonts w:ascii="Arial" w:eastAsia="Cambria" w:hAnsi="Arial" w:cs="Arial"/>
          <w:spacing w:val="1"/>
          <w:sz w:val="22"/>
          <w:szCs w:val="22"/>
        </w:rPr>
        <w:t>g</w:t>
      </w:r>
      <w:r w:rsidRPr="006801D8">
        <w:rPr>
          <w:rFonts w:ascii="Arial" w:eastAsia="Cambria" w:hAnsi="Arial" w:cs="Arial"/>
          <w:spacing w:val="-1"/>
          <w:sz w:val="22"/>
          <w:szCs w:val="22"/>
        </w:rPr>
        <w:t>a</w:t>
      </w:r>
      <w:r w:rsidRPr="006801D8">
        <w:rPr>
          <w:rFonts w:ascii="Arial" w:eastAsia="Cambria" w:hAnsi="Arial" w:cs="Arial"/>
          <w:spacing w:val="1"/>
          <w:sz w:val="22"/>
          <w:szCs w:val="22"/>
        </w:rPr>
        <w:t>i</w:t>
      </w:r>
      <w:r w:rsidRPr="006801D8">
        <w:rPr>
          <w:rFonts w:ascii="Arial" w:eastAsia="Cambria" w:hAnsi="Arial" w:cs="Arial"/>
          <w:sz w:val="22"/>
          <w:szCs w:val="22"/>
        </w:rPr>
        <w:t>m</w:t>
      </w:r>
      <w:r w:rsidRPr="006801D8">
        <w:rPr>
          <w:rFonts w:ascii="Arial" w:eastAsia="Cambria" w:hAnsi="Arial" w:cs="Arial"/>
          <w:spacing w:val="-1"/>
          <w:sz w:val="22"/>
          <w:szCs w:val="22"/>
        </w:rPr>
        <w:t>a</w:t>
      </w:r>
      <w:r w:rsidRPr="006801D8">
        <w:rPr>
          <w:rFonts w:ascii="Arial" w:eastAsia="Cambria" w:hAnsi="Arial" w:cs="Arial"/>
          <w:spacing w:val="-2"/>
          <w:sz w:val="22"/>
          <w:szCs w:val="22"/>
        </w:rPr>
        <w:t>n</w:t>
      </w:r>
      <w:r w:rsidRPr="006801D8">
        <w:rPr>
          <w:rFonts w:ascii="Arial" w:eastAsia="Cambria" w:hAnsi="Arial" w:cs="Arial"/>
          <w:sz w:val="22"/>
          <w:szCs w:val="22"/>
        </w:rPr>
        <w:t>a</w:t>
      </w:r>
      <w:r w:rsidRPr="006801D8">
        <w:rPr>
          <w:rFonts w:ascii="Arial" w:eastAsia="Cambria" w:hAnsi="Arial" w:cs="Arial"/>
          <w:spacing w:val="-2"/>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1"/>
          <w:sz w:val="22"/>
          <w:szCs w:val="22"/>
        </w:rPr>
        <w:t>i</w:t>
      </w:r>
      <w:r w:rsidRPr="006801D8">
        <w:rPr>
          <w:rFonts w:ascii="Arial" w:eastAsia="Cambria" w:hAnsi="Arial" w:cs="Arial"/>
          <w:spacing w:val="3"/>
          <w:sz w:val="22"/>
          <w:szCs w:val="22"/>
        </w:rPr>
        <w:t>t</w:t>
      </w:r>
      <w:r w:rsidRPr="006801D8">
        <w:rPr>
          <w:rFonts w:ascii="Arial" w:eastAsia="Cambria" w:hAnsi="Arial" w:cs="Arial"/>
          <w:spacing w:val="-1"/>
          <w:sz w:val="22"/>
          <w:szCs w:val="22"/>
        </w:rPr>
        <w:t>a</w:t>
      </w:r>
      <w:r w:rsidRPr="006801D8">
        <w:rPr>
          <w:rFonts w:ascii="Arial" w:eastAsia="Cambria" w:hAnsi="Arial" w:cs="Arial"/>
          <w:sz w:val="22"/>
          <w:szCs w:val="22"/>
        </w:rPr>
        <w:t>m</w:t>
      </w:r>
      <w:r w:rsidRPr="006801D8">
        <w:rPr>
          <w:rFonts w:ascii="Arial" w:eastAsia="Cambria" w:hAnsi="Arial" w:cs="Arial"/>
          <w:spacing w:val="-1"/>
          <w:sz w:val="22"/>
          <w:szCs w:val="22"/>
        </w:rPr>
        <w:t>p</w:t>
      </w:r>
      <w:r w:rsidRPr="006801D8">
        <w:rPr>
          <w:rFonts w:ascii="Arial" w:eastAsia="Cambria" w:hAnsi="Arial" w:cs="Arial"/>
          <w:spacing w:val="1"/>
          <w:sz w:val="22"/>
          <w:szCs w:val="22"/>
        </w:rPr>
        <w:t>i</w:t>
      </w:r>
      <w:r w:rsidRPr="006801D8">
        <w:rPr>
          <w:rFonts w:ascii="Arial" w:eastAsia="Cambria" w:hAnsi="Arial" w:cs="Arial"/>
          <w:spacing w:val="-1"/>
          <w:sz w:val="22"/>
          <w:szCs w:val="22"/>
        </w:rPr>
        <w:t>l</w:t>
      </w:r>
      <w:r w:rsidRPr="006801D8">
        <w:rPr>
          <w:rFonts w:ascii="Arial" w:eastAsia="Cambria" w:hAnsi="Arial" w:cs="Arial"/>
          <w:spacing w:val="2"/>
          <w:sz w:val="22"/>
          <w:szCs w:val="22"/>
        </w:rPr>
        <w:t>k</w:t>
      </w:r>
      <w:r w:rsidRPr="006801D8">
        <w:rPr>
          <w:rFonts w:ascii="Arial" w:eastAsia="Cambria" w:hAnsi="Arial" w:cs="Arial"/>
          <w:spacing w:val="-1"/>
          <w:sz w:val="22"/>
          <w:szCs w:val="22"/>
        </w:rPr>
        <w:t>a</w:t>
      </w:r>
      <w:r w:rsidRPr="006801D8">
        <w:rPr>
          <w:rFonts w:ascii="Arial" w:eastAsia="Cambria" w:hAnsi="Arial" w:cs="Arial"/>
          <w:sz w:val="22"/>
          <w:szCs w:val="22"/>
        </w:rPr>
        <w:t>n</w:t>
      </w:r>
      <w:r w:rsidRPr="006801D8">
        <w:rPr>
          <w:rFonts w:ascii="Arial" w:eastAsia="Cambria" w:hAnsi="Arial" w:cs="Arial"/>
          <w:spacing w:val="1"/>
          <w:sz w:val="22"/>
          <w:szCs w:val="22"/>
        </w:rPr>
        <w:t xml:space="preserve"> </w:t>
      </w:r>
      <w:r w:rsidRPr="006801D8">
        <w:rPr>
          <w:rFonts w:ascii="Arial" w:eastAsia="Cambria" w:hAnsi="Arial" w:cs="Arial"/>
          <w:spacing w:val="-1"/>
          <w:sz w:val="22"/>
          <w:szCs w:val="22"/>
        </w:rPr>
        <w:t>pa</w:t>
      </w:r>
      <w:r w:rsidRPr="006801D8">
        <w:rPr>
          <w:rFonts w:ascii="Arial" w:eastAsia="Cambria" w:hAnsi="Arial" w:cs="Arial"/>
          <w:spacing w:val="3"/>
          <w:sz w:val="22"/>
          <w:szCs w:val="22"/>
        </w:rPr>
        <w:t>d</w:t>
      </w:r>
      <w:r w:rsidRPr="006801D8">
        <w:rPr>
          <w:rFonts w:ascii="Arial" w:eastAsia="Cambria" w:hAnsi="Arial" w:cs="Arial"/>
          <w:sz w:val="22"/>
          <w:szCs w:val="22"/>
        </w:rPr>
        <w:t>a</w:t>
      </w:r>
      <w:r w:rsidRPr="006801D8">
        <w:rPr>
          <w:rFonts w:ascii="Arial" w:eastAsia="Cambria" w:hAnsi="Arial" w:cs="Arial"/>
          <w:spacing w:val="-2"/>
          <w:sz w:val="22"/>
          <w:szCs w:val="22"/>
        </w:rPr>
        <w:t xml:space="preserve"> </w:t>
      </w:r>
      <w:r w:rsidRPr="006801D8">
        <w:rPr>
          <w:rFonts w:ascii="Arial" w:eastAsia="Cambria" w:hAnsi="Arial" w:cs="Arial"/>
          <w:spacing w:val="1"/>
          <w:sz w:val="22"/>
          <w:szCs w:val="22"/>
        </w:rPr>
        <w:t>T</w:t>
      </w:r>
      <w:r w:rsidRPr="006801D8">
        <w:rPr>
          <w:rFonts w:ascii="Arial" w:eastAsia="Cambria" w:hAnsi="Arial" w:cs="Arial"/>
          <w:spacing w:val="-1"/>
          <w:sz w:val="22"/>
          <w:szCs w:val="22"/>
        </w:rPr>
        <w:t>a</w:t>
      </w:r>
      <w:r w:rsidRPr="006801D8">
        <w:rPr>
          <w:rFonts w:ascii="Arial" w:eastAsia="Cambria" w:hAnsi="Arial" w:cs="Arial"/>
          <w:sz w:val="22"/>
          <w:szCs w:val="22"/>
        </w:rPr>
        <w:t>b</w:t>
      </w:r>
      <w:r w:rsidRPr="006801D8">
        <w:rPr>
          <w:rFonts w:ascii="Arial" w:eastAsia="Cambria" w:hAnsi="Arial" w:cs="Arial"/>
          <w:spacing w:val="-1"/>
          <w:sz w:val="22"/>
          <w:szCs w:val="22"/>
        </w:rPr>
        <w:t>e</w:t>
      </w:r>
      <w:r w:rsidRPr="006801D8">
        <w:rPr>
          <w:rFonts w:ascii="Arial" w:eastAsia="Cambria" w:hAnsi="Arial" w:cs="Arial"/>
          <w:sz w:val="22"/>
          <w:szCs w:val="22"/>
        </w:rPr>
        <w:t>l</w:t>
      </w:r>
      <w:r w:rsidRPr="006801D8">
        <w:rPr>
          <w:rFonts w:ascii="Arial" w:eastAsia="Cambria" w:hAnsi="Arial" w:cs="Arial"/>
          <w:spacing w:val="-2"/>
          <w:sz w:val="22"/>
          <w:szCs w:val="22"/>
        </w:rPr>
        <w:t xml:space="preserve"> </w:t>
      </w:r>
      <w:r w:rsidR="008F2018">
        <w:rPr>
          <w:rFonts w:ascii="Arial" w:eastAsia="Cambria" w:hAnsi="Arial" w:cs="Arial"/>
          <w:spacing w:val="3"/>
          <w:sz w:val="22"/>
          <w:szCs w:val="22"/>
        </w:rPr>
        <w:t>3</w:t>
      </w:r>
      <w:r w:rsidR="00E51D9E">
        <w:rPr>
          <w:rFonts w:ascii="Arial" w:eastAsia="Cambria" w:hAnsi="Arial" w:cs="Arial"/>
          <w:spacing w:val="3"/>
          <w:sz w:val="22"/>
          <w:szCs w:val="22"/>
        </w:rPr>
        <w:t>.</w:t>
      </w:r>
    </w:p>
    <w:p w:rsidR="00C34B75" w:rsidRPr="00D13DED" w:rsidRDefault="00B34EE8" w:rsidP="00D13DED">
      <w:pPr>
        <w:spacing w:line="480" w:lineRule="auto"/>
        <w:rPr>
          <w:rFonts w:ascii="Arial" w:eastAsia="Cambria" w:hAnsi="Arial" w:cs="Arial"/>
          <w:sz w:val="22"/>
          <w:szCs w:val="22"/>
        </w:rPr>
      </w:pPr>
      <w:r w:rsidRPr="006801D8">
        <w:rPr>
          <w:rFonts w:ascii="Arial" w:eastAsia="Cambria" w:hAnsi="Arial" w:cs="Arial"/>
          <w:b/>
          <w:spacing w:val="-1"/>
          <w:sz w:val="22"/>
          <w:szCs w:val="22"/>
        </w:rPr>
        <w:t>T</w:t>
      </w:r>
      <w:r w:rsidRPr="006801D8">
        <w:rPr>
          <w:rFonts w:ascii="Arial" w:eastAsia="Cambria" w:hAnsi="Arial" w:cs="Arial"/>
          <w:b/>
          <w:sz w:val="22"/>
          <w:szCs w:val="22"/>
        </w:rPr>
        <w:t>a</w:t>
      </w:r>
      <w:r w:rsidRPr="006801D8">
        <w:rPr>
          <w:rFonts w:ascii="Arial" w:eastAsia="Cambria" w:hAnsi="Arial" w:cs="Arial"/>
          <w:b/>
          <w:spacing w:val="-2"/>
          <w:sz w:val="22"/>
          <w:szCs w:val="22"/>
        </w:rPr>
        <w:t>b</w:t>
      </w:r>
      <w:r w:rsidRPr="006801D8">
        <w:rPr>
          <w:rFonts w:ascii="Arial" w:eastAsia="Cambria" w:hAnsi="Arial" w:cs="Arial"/>
          <w:b/>
          <w:sz w:val="22"/>
          <w:szCs w:val="22"/>
        </w:rPr>
        <w:t>el</w:t>
      </w:r>
      <w:r w:rsidRPr="006801D8">
        <w:rPr>
          <w:rFonts w:ascii="Arial" w:eastAsia="Cambria" w:hAnsi="Arial" w:cs="Arial"/>
          <w:b/>
          <w:spacing w:val="-2"/>
          <w:sz w:val="22"/>
          <w:szCs w:val="22"/>
        </w:rPr>
        <w:t xml:space="preserve"> </w:t>
      </w:r>
      <w:r w:rsidR="008F2018">
        <w:rPr>
          <w:rFonts w:ascii="Arial" w:eastAsia="Cambria" w:hAnsi="Arial" w:cs="Arial"/>
          <w:b/>
          <w:spacing w:val="2"/>
          <w:sz w:val="22"/>
          <w:szCs w:val="22"/>
        </w:rPr>
        <w:t>3</w:t>
      </w:r>
      <w:r w:rsidR="00E51D9E">
        <w:rPr>
          <w:rFonts w:ascii="Arial" w:eastAsia="Cambria" w:hAnsi="Arial" w:cs="Arial"/>
          <w:b/>
          <w:spacing w:val="2"/>
          <w:sz w:val="22"/>
          <w:szCs w:val="22"/>
        </w:rPr>
        <w:t xml:space="preserve">. </w:t>
      </w:r>
      <w:r w:rsidRPr="00EB7FA0">
        <w:rPr>
          <w:rFonts w:ascii="Arial" w:eastAsia="Cambria" w:hAnsi="Arial" w:cs="Arial"/>
          <w:b/>
          <w:spacing w:val="-1"/>
          <w:sz w:val="22"/>
          <w:szCs w:val="22"/>
        </w:rPr>
        <w:t>A</w:t>
      </w:r>
      <w:r w:rsidRPr="00EB7FA0">
        <w:rPr>
          <w:rFonts w:ascii="Arial" w:eastAsia="Cambria" w:hAnsi="Arial" w:cs="Arial"/>
          <w:b/>
          <w:spacing w:val="1"/>
          <w:sz w:val="22"/>
          <w:szCs w:val="22"/>
        </w:rPr>
        <w:t>s</w:t>
      </w:r>
      <w:r w:rsidRPr="00EB7FA0">
        <w:rPr>
          <w:rFonts w:ascii="Arial" w:eastAsia="Cambria" w:hAnsi="Arial" w:cs="Arial"/>
          <w:b/>
          <w:spacing w:val="-1"/>
          <w:sz w:val="22"/>
          <w:szCs w:val="22"/>
        </w:rPr>
        <w:t>p</w:t>
      </w:r>
      <w:r w:rsidRPr="00EB7FA0">
        <w:rPr>
          <w:rFonts w:ascii="Arial" w:eastAsia="Cambria" w:hAnsi="Arial" w:cs="Arial"/>
          <w:b/>
          <w:spacing w:val="3"/>
          <w:sz w:val="22"/>
          <w:szCs w:val="22"/>
        </w:rPr>
        <w:t>e</w:t>
      </w:r>
      <w:r w:rsidRPr="00EB7FA0">
        <w:rPr>
          <w:rFonts w:ascii="Arial" w:eastAsia="Cambria" w:hAnsi="Arial" w:cs="Arial"/>
          <w:b/>
          <w:sz w:val="22"/>
          <w:szCs w:val="22"/>
        </w:rPr>
        <w:t>k</w:t>
      </w:r>
      <w:r w:rsidRPr="00EB7FA0">
        <w:rPr>
          <w:rFonts w:ascii="Arial" w:eastAsia="Cambria" w:hAnsi="Arial" w:cs="Arial"/>
          <w:b/>
          <w:spacing w:val="-2"/>
          <w:sz w:val="22"/>
          <w:szCs w:val="22"/>
        </w:rPr>
        <w:t xml:space="preserve"> </w:t>
      </w:r>
      <w:r w:rsidRPr="00EB7FA0">
        <w:rPr>
          <w:rFonts w:ascii="Arial" w:eastAsia="Cambria" w:hAnsi="Arial" w:cs="Arial"/>
          <w:b/>
          <w:spacing w:val="3"/>
          <w:sz w:val="22"/>
          <w:szCs w:val="22"/>
        </w:rPr>
        <w:t>P</w:t>
      </w:r>
      <w:r w:rsidRPr="00EB7FA0">
        <w:rPr>
          <w:rFonts w:ascii="Arial" w:eastAsia="Cambria" w:hAnsi="Arial" w:cs="Arial"/>
          <w:b/>
          <w:spacing w:val="-1"/>
          <w:sz w:val="22"/>
          <w:szCs w:val="22"/>
        </w:rPr>
        <w:t>e</w:t>
      </w:r>
      <w:r w:rsidRPr="00EB7FA0">
        <w:rPr>
          <w:rFonts w:ascii="Arial" w:eastAsia="Cambria" w:hAnsi="Arial" w:cs="Arial"/>
          <w:b/>
          <w:sz w:val="22"/>
          <w:szCs w:val="22"/>
        </w:rPr>
        <w:t>r</w:t>
      </w:r>
      <w:r w:rsidRPr="00EB7FA0">
        <w:rPr>
          <w:rFonts w:ascii="Arial" w:eastAsia="Cambria" w:hAnsi="Arial" w:cs="Arial"/>
          <w:b/>
          <w:spacing w:val="1"/>
          <w:sz w:val="22"/>
          <w:szCs w:val="22"/>
        </w:rPr>
        <w:t>s</w:t>
      </w:r>
      <w:r w:rsidRPr="00EB7FA0">
        <w:rPr>
          <w:rFonts w:ascii="Arial" w:eastAsia="Cambria" w:hAnsi="Arial" w:cs="Arial"/>
          <w:b/>
          <w:spacing w:val="-1"/>
          <w:sz w:val="22"/>
          <w:szCs w:val="22"/>
        </w:rPr>
        <w:t>ep</w:t>
      </w:r>
      <w:r w:rsidRPr="00EB7FA0">
        <w:rPr>
          <w:rFonts w:ascii="Arial" w:eastAsia="Cambria" w:hAnsi="Arial" w:cs="Arial"/>
          <w:b/>
          <w:spacing w:val="1"/>
          <w:sz w:val="22"/>
          <w:szCs w:val="22"/>
        </w:rPr>
        <w:t>s</w:t>
      </w:r>
      <w:r w:rsidRPr="00EB7FA0">
        <w:rPr>
          <w:rFonts w:ascii="Arial" w:eastAsia="Cambria" w:hAnsi="Arial" w:cs="Arial"/>
          <w:b/>
          <w:sz w:val="22"/>
          <w:szCs w:val="22"/>
        </w:rPr>
        <w:t>i</w:t>
      </w:r>
      <w:r w:rsidRPr="00EB7FA0">
        <w:rPr>
          <w:rFonts w:ascii="Arial" w:eastAsia="Cambria" w:hAnsi="Arial" w:cs="Arial"/>
          <w:b/>
          <w:spacing w:val="2"/>
          <w:sz w:val="22"/>
          <w:szCs w:val="22"/>
        </w:rPr>
        <w:t xml:space="preserve"> </w:t>
      </w:r>
      <w:r w:rsidRPr="00EB7FA0">
        <w:rPr>
          <w:rFonts w:ascii="Arial" w:eastAsia="Cambria" w:hAnsi="Arial" w:cs="Arial"/>
          <w:b/>
          <w:sz w:val="22"/>
          <w:szCs w:val="22"/>
        </w:rPr>
        <w:t>P</w:t>
      </w:r>
      <w:r w:rsidRPr="00EB7FA0">
        <w:rPr>
          <w:rFonts w:ascii="Arial" w:eastAsia="Cambria" w:hAnsi="Arial" w:cs="Arial"/>
          <w:b/>
          <w:spacing w:val="-1"/>
          <w:sz w:val="22"/>
          <w:szCs w:val="22"/>
        </w:rPr>
        <w:t>u</w:t>
      </w:r>
      <w:r w:rsidRPr="00EB7FA0">
        <w:rPr>
          <w:rFonts w:ascii="Arial" w:eastAsia="Cambria" w:hAnsi="Arial" w:cs="Arial"/>
          <w:b/>
          <w:sz w:val="22"/>
          <w:szCs w:val="22"/>
        </w:rPr>
        <w:t>b</w:t>
      </w:r>
      <w:r w:rsidRPr="00EB7FA0">
        <w:rPr>
          <w:rFonts w:ascii="Arial" w:eastAsia="Cambria" w:hAnsi="Arial" w:cs="Arial"/>
          <w:b/>
          <w:spacing w:val="-1"/>
          <w:sz w:val="22"/>
          <w:szCs w:val="22"/>
        </w:rPr>
        <w:t>l</w:t>
      </w:r>
      <w:r w:rsidRPr="00EB7FA0">
        <w:rPr>
          <w:rFonts w:ascii="Arial" w:eastAsia="Cambria" w:hAnsi="Arial" w:cs="Arial"/>
          <w:b/>
          <w:spacing w:val="1"/>
          <w:sz w:val="22"/>
          <w:szCs w:val="22"/>
        </w:rPr>
        <w:t>i</w:t>
      </w:r>
      <w:r w:rsidRPr="00EB7FA0">
        <w:rPr>
          <w:rFonts w:ascii="Arial" w:eastAsia="Cambria" w:hAnsi="Arial" w:cs="Arial"/>
          <w:b/>
          <w:sz w:val="22"/>
          <w:szCs w:val="22"/>
        </w:rPr>
        <w:t>c</w:t>
      </w:r>
      <w:r w:rsidRPr="00EB7FA0">
        <w:rPr>
          <w:rFonts w:ascii="Arial" w:eastAsia="Cambria" w:hAnsi="Arial" w:cs="Arial"/>
          <w:b/>
          <w:spacing w:val="-2"/>
          <w:sz w:val="22"/>
          <w:szCs w:val="22"/>
        </w:rPr>
        <w:t xml:space="preserve"> </w:t>
      </w:r>
      <w:r w:rsidRPr="00EB7FA0">
        <w:rPr>
          <w:rFonts w:ascii="Arial" w:eastAsia="Cambria" w:hAnsi="Arial" w:cs="Arial"/>
          <w:b/>
          <w:spacing w:val="3"/>
          <w:sz w:val="22"/>
          <w:szCs w:val="22"/>
        </w:rPr>
        <w:t>y</w:t>
      </w:r>
      <w:r w:rsidRPr="00EB7FA0">
        <w:rPr>
          <w:rFonts w:ascii="Arial" w:eastAsia="Cambria" w:hAnsi="Arial" w:cs="Arial"/>
          <w:b/>
          <w:spacing w:val="-1"/>
          <w:sz w:val="22"/>
          <w:szCs w:val="22"/>
        </w:rPr>
        <w:t>a</w:t>
      </w:r>
      <w:r w:rsidRPr="00EB7FA0">
        <w:rPr>
          <w:rFonts w:ascii="Arial" w:eastAsia="Cambria" w:hAnsi="Arial" w:cs="Arial"/>
          <w:b/>
          <w:spacing w:val="-2"/>
          <w:sz w:val="22"/>
          <w:szCs w:val="22"/>
        </w:rPr>
        <w:t>n</w:t>
      </w:r>
      <w:r w:rsidRPr="00EB7FA0">
        <w:rPr>
          <w:rFonts w:ascii="Arial" w:eastAsia="Cambria" w:hAnsi="Arial" w:cs="Arial"/>
          <w:b/>
          <w:sz w:val="22"/>
          <w:szCs w:val="22"/>
        </w:rPr>
        <w:t xml:space="preserve">g </w:t>
      </w:r>
      <w:r w:rsidRPr="00EB7FA0">
        <w:rPr>
          <w:rFonts w:ascii="Arial" w:eastAsia="Cambria" w:hAnsi="Arial" w:cs="Arial"/>
          <w:b/>
          <w:spacing w:val="3"/>
          <w:sz w:val="22"/>
          <w:szCs w:val="22"/>
        </w:rPr>
        <w:t>d</w:t>
      </w:r>
      <w:r w:rsidRPr="00EB7FA0">
        <w:rPr>
          <w:rFonts w:ascii="Arial" w:eastAsia="Cambria" w:hAnsi="Arial" w:cs="Arial"/>
          <w:b/>
          <w:spacing w:val="1"/>
          <w:sz w:val="22"/>
          <w:szCs w:val="22"/>
        </w:rPr>
        <w:t>i</w:t>
      </w:r>
      <w:r w:rsidRPr="00EB7FA0">
        <w:rPr>
          <w:rFonts w:ascii="Arial" w:eastAsia="Cambria" w:hAnsi="Arial" w:cs="Arial"/>
          <w:b/>
          <w:sz w:val="22"/>
          <w:szCs w:val="22"/>
        </w:rPr>
        <w:t>u</w:t>
      </w:r>
      <w:r w:rsidRPr="00EB7FA0">
        <w:rPr>
          <w:rFonts w:ascii="Arial" w:eastAsia="Cambria" w:hAnsi="Arial" w:cs="Arial"/>
          <w:b/>
          <w:spacing w:val="-2"/>
          <w:sz w:val="22"/>
          <w:szCs w:val="22"/>
        </w:rPr>
        <w:t>k</w:t>
      </w:r>
      <w:r w:rsidRPr="00EB7FA0">
        <w:rPr>
          <w:rFonts w:ascii="Arial" w:eastAsia="Cambria" w:hAnsi="Arial" w:cs="Arial"/>
          <w:b/>
          <w:sz w:val="22"/>
          <w:szCs w:val="22"/>
        </w:rPr>
        <w:t>ur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1"/>
        <w:gridCol w:w="5383"/>
      </w:tblGrid>
      <w:tr w:rsidR="00EB7FA0" w:rsidRPr="005B4665" w:rsidTr="005B4665">
        <w:tc>
          <w:tcPr>
            <w:tcW w:w="571" w:type="dxa"/>
            <w:tcBorders>
              <w:top w:val="single" w:sz="4" w:space="0" w:color="auto"/>
              <w:bottom w:val="single" w:sz="4" w:space="0" w:color="auto"/>
            </w:tcBorders>
          </w:tcPr>
          <w:p w:rsidR="00EB7FA0" w:rsidRPr="005B4665" w:rsidRDefault="00EB7FA0" w:rsidP="00E11DAB">
            <w:pPr>
              <w:spacing w:line="276" w:lineRule="auto"/>
              <w:jc w:val="center"/>
              <w:rPr>
                <w:rFonts w:ascii="Arial" w:hAnsi="Arial" w:cs="Arial"/>
                <w:b/>
                <w:sz w:val="22"/>
                <w:szCs w:val="22"/>
              </w:rPr>
            </w:pPr>
            <w:r w:rsidRPr="005B4665">
              <w:rPr>
                <w:rFonts w:ascii="Arial" w:hAnsi="Arial" w:cs="Arial"/>
                <w:b/>
                <w:sz w:val="22"/>
                <w:szCs w:val="22"/>
              </w:rPr>
              <w:t>No.</w:t>
            </w:r>
          </w:p>
        </w:tc>
        <w:tc>
          <w:tcPr>
            <w:tcW w:w="5383" w:type="dxa"/>
            <w:tcBorders>
              <w:top w:val="single" w:sz="4" w:space="0" w:color="auto"/>
              <w:bottom w:val="single" w:sz="4" w:space="0" w:color="auto"/>
            </w:tcBorders>
          </w:tcPr>
          <w:p w:rsidR="005B4665" w:rsidRPr="005B4665" w:rsidRDefault="00EB7FA0" w:rsidP="00E11DAB">
            <w:pPr>
              <w:spacing w:line="276" w:lineRule="auto"/>
              <w:jc w:val="center"/>
              <w:rPr>
                <w:rFonts w:ascii="Arial" w:hAnsi="Arial" w:cs="Arial"/>
                <w:b/>
                <w:sz w:val="22"/>
                <w:szCs w:val="22"/>
              </w:rPr>
            </w:pPr>
            <w:r w:rsidRPr="005B4665">
              <w:rPr>
                <w:rFonts w:ascii="Arial" w:hAnsi="Arial" w:cs="Arial"/>
                <w:b/>
                <w:sz w:val="22"/>
                <w:szCs w:val="22"/>
              </w:rPr>
              <w:t>Deskripsi</w:t>
            </w:r>
          </w:p>
        </w:tc>
      </w:tr>
      <w:tr w:rsidR="00EB7FA0" w:rsidRPr="00EB7FA0" w:rsidTr="005B4665">
        <w:tc>
          <w:tcPr>
            <w:tcW w:w="571" w:type="dxa"/>
            <w:tcBorders>
              <w:top w:val="single" w:sz="4" w:space="0" w:color="auto"/>
            </w:tcBorders>
          </w:tcPr>
          <w:p w:rsidR="00EB7FA0" w:rsidRPr="00EB7FA0" w:rsidRDefault="00EB7FA0" w:rsidP="00E11DAB">
            <w:pPr>
              <w:spacing w:line="276" w:lineRule="auto"/>
              <w:rPr>
                <w:rFonts w:ascii="Arial" w:hAnsi="Arial" w:cs="Arial"/>
                <w:sz w:val="22"/>
                <w:szCs w:val="22"/>
              </w:rPr>
            </w:pPr>
            <w:r w:rsidRPr="00EB7FA0">
              <w:rPr>
                <w:rFonts w:ascii="Arial" w:hAnsi="Arial" w:cs="Arial"/>
                <w:sz w:val="22"/>
                <w:szCs w:val="22"/>
              </w:rPr>
              <w:t>1.</w:t>
            </w:r>
          </w:p>
        </w:tc>
        <w:tc>
          <w:tcPr>
            <w:tcW w:w="5383" w:type="dxa"/>
            <w:tcBorders>
              <w:top w:val="single" w:sz="4" w:space="0" w:color="auto"/>
            </w:tcBorders>
          </w:tcPr>
          <w:p w:rsidR="00EB7FA0" w:rsidRPr="00EB7FA0" w:rsidRDefault="00EB7FA0" w:rsidP="00E11DAB">
            <w:pPr>
              <w:spacing w:line="276" w:lineRule="auto"/>
              <w:rPr>
                <w:rFonts w:ascii="Arial" w:hAnsi="Arial" w:cs="Arial"/>
                <w:sz w:val="22"/>
                <w:szCs w:val="22"/>
              </w:rPr>
            </w:pPr>
            <w:r w:rsidRPr="00EB7FA0">
              <w:rPr>
                <w:rFonts w:ascii="Arial" w:hAnsi="Arial" w:cs="Arial"/>
                <w:sz w:val="22"/>
                <w:szCs w:val="22"/>
              </w:rPr>
              <w:t>Prosedur Pelayanan</w:t>
            </w:r>
          </w:p>
        </w:tc>
      </w:tr>
      <w:tr w:rsidR="00EB7FA0" w:rsidRPr="00EB7FA0" w:rsidTr="005B4665">
        <w:tc>
          <w:tcPr>
            <w:tcW w:w="571" w:type="dxa"/>
          </w:tcPr>
          <w:p w:rsidR="00EB7FA0" w:rsidRPr="00EB7FA0" w:rsidRDefault="00EB7FA0" w:rsidP="00E11DAB">
            <w:pPr>
              <w:spacing w:line="276" w:lineRule="auto"/>
              <w:rPr>
                <w:rFonts w:ascii="Arial" w:hAnsi="Arial" w:cs="Arial"/>
                <w:sz w:val="22"/>
                <w:szCs w:val="22"/>
              </w:rPr>
            </w:pPr>
            <w:r>
              <w:rPr>
                <w:rFonts w:ascii="Arial" w:hAnsi="Arial" w:cs="Arial"/>
                <w:sz w:val="22"/>
                <w:szCs w:val="22"/>
              </w:rPr>
              <w:t>2.</w:t>
            </w:r>
          </w:p>
        </w:tc>
        <w:tc>
          <w:tcPr>
            <w:tcW w:w="5383" w:type="dxa"/>
          </w:tcPr>
          <w:p w:rsidR="00EB7FA0" w:rsidRPr="00EB7FA0" w:rsidRDefault="00EB7FA0" w:rsidP="00E11DAB">
            <w:pPr>
              <w:spacing w:line="276" w:lineRule="auto"/>
              <w:rPr>
                <w:rFonts w:ascii="Arial" w:hAnsi="Arial" w:cs="Arial"/>
                <w:sz w:val="22"/>
                <w:szCs w:val="22"/>
              </w:rPr>
            </w:pPr>
            <w:r>
              <w:rPr>
                <w:rFonts w:ascii="Arial" w:hAnsi="Arial" w:cs="Arial"/>
                <w:sz w:val="22"/>
                <w:szCs w:val="22"/>
              </w:rPr>
              <w:t xml:space="preserve">Persyaratan Pelayanan </w:t>
            </w:r>
          </w:p>
        </w:tc>
      </w:tr>
      <w:tr w:rsidR="00EB7FA0" w:rsidRPr="00EB7FA0" w:rsidTr="005B4665">
        <w:tc>
          <w:tcPr>
            <w:tcW w:w="571" w:type="dxa"/>
          </w:tcPr>
          <w:p w:rsidR="00EB7FA0" w:rsidRPr="00EB7FA0" w:rsidRDefault="00EB7FA0" w:rsidP="00E11DAB">
            <w:pPr>
              <w:spacing w:line="276" w:lineRule="auto"/>
              <w:rPr>
                <w:rFonts w:ascii="Arial" w:hAnsi="Arial" w:cs="Arial"/>
                <w:sz w:val="22"/>
                <w:szCs w:val="22"/>
              </w:rPr>
            </w:pPr>
            <w:r>
              <w:rPr>
                <w:rFonts w:ascii="Arial" w:hAnsi="Arial" w:cs="Arial"/>
                <w:sz w:val="22"/>
                <w:szCs w:val="22"/>
              </w:rPr>
              <w:t>3.</w:t>
            </w:r>
          </w:p>
        </w:tc>
        <w:tc>
          <w:tcPr>
            <w:tcW w:w="5383" w:type="dxa"/>
          </w:tcPr>
          <w:p w:rsidR="00EB7FA0" w:rsidRPr="00EB7FA0" w:rsidRDefault="00EB7FA0" w:rsidP="00E11DAB">
            <w:pPr>
              <w:spacing w:line="276" w:lineRule="auto"/>
              <w:rPr>
                <w:rFonts w:ascii="Arial" w:hAnsi="Arial" w:cs="Arial"/>
                <w:sz w:val="22"/>
                <w:szCs w:val="22"/>
              </w:rPr>
            </w:pPr>
            <w:r>
              <w:rPr>
                <w:rFonts w:ascii="Arial" w:hAnsi="Arial" w:cs="Arial"/>
                <w:sz w:val="22"/>
                <w:szCs w:val="22"/>
              </w:rPr>
              <w:t xml:space="preserve">Kejelasan dan kepastian petugas </w:t>
            </w:r>
          </w:p>
        </w:tc>
      </w:tr>
      <w:tr w:rsidR="00EB7FA0" w:rsidRPr="00EB7FA0" w:rsidTr="005B4665">
        <w:tc>
          <w:tcPr>
            <w:tcW w:w="571" w:type="dxa"/>
          </w:tcPr>
          <w:p w:rsidR="00EB7FA0" w:rsidRPr="00EB7FA0" w:rsidRDefault="00EB7FA0" w:rsidP="00E11DAB">
            <w:pPr>
              <w:spacing w:line="276" w:lineRule="auto"/>
              <w:rPr>
                <w:rFonts w:ascii="Arial" w:hAnsi="Arial" w:cs="Arial"/>
                <w:sz w:val="22"/>
                <w:szCs w:val="22"/>
              </w:rPr>
            </w:pPr>
            <w:r>
              <w:rPr>
                <w:rFonts w:ascii="Arial" w:hAnsi="Arial" w:cs="Arial"/>
                <w:sz w:val="22"/>
                <w:szCs w:val="22"/>
              </w:rPr>
              <w:t>4.</w:t>
            </w:r>
          </w:p>
        </w:tc>
        <w:tc>
          <w:tcPr>
            <w:tcW w:w="5383" w:type="dxa"/>
          </w:tcPr>
          <w:p w:rsidR="00EB7FA0" w:rsidRPr="00EB7FA0" w:rsidRDefault="00EB7FA0" w:rsidP="00E11DAB">
            <w:pPr>
              <w:spacing w:line="276" w:lineRule="auto"/>
              <w:rPr>
                <w:rFonts w:ascii="Arial" w:hAnsi="Arial" w:cs="Arial"/>
                <w:sz w:val="22"/>
                <w:szCs w:val="22"/>
              </w:rPr>
            </w:pPr>
            <w:r>
              <w:rPr>
                <w:rFonts w:ascii="Arial" w:hAnsi="Arial" w:cs="Arial"/>
                <w:sz w:val="22"/>
                <w:szCs w:val="22"/>
              </w:rPr>
              <w:t>Kedisiplinan petugas dalam memberikan pelayanan</w:t>
            </w:r>
          </w:p>
        </w:tc>
      </w:tr>
      <w:tr w:rsidR="00EB7FA0" w:rsidRPr="00EB7FA0" w:rsidTr="005B4665">
        <w:tc>
          <w:tcPr>
            <w:tcW w:w="571" w:type="dxa"/>
          </w:tcPr>
          <w:p w:rsidR="00EB7FA0" w:rsidRPr="00EB7FA0" w:rsidRDefault="00EB7FA0" w:rsidP="00E11DAB">
            <w:pPr>
              <w:spacing w:line="276" w:lineRule="auto"/>
              <w:rPr>
                <w:rFonts w:ascii="Arial" w:hAnsi="Arial" w:cs="Arial"/>
                <w:sz w:val="22"/>
                <w:szCs w:val="22"/>
              </w:rPr>
            </w:pPr>
            <w:r>
              <w:rPr>
                <w:rFonts w:ascii="Arial" w:hAnsi="Arial" w:cs="Arial"/>
                <w:sz w:val="22"/>
                <w:szCs w:val="22"/>
              </w:rPr>
              <w:t>5.</w:t>
            </w:r>
          </w:p>
        </w:tc>
        <w:tc>
          <w:tcPr>
            <w:tcW w:w="5383" w:type="dxa"/>
          </w:tcPr>
          <w:p w:rsidR="00EB7FA0" w:rsidRPr="00EB7FA0" w:rsidRDefault="00EB7FA0" w:rsidP="00E11DAB">
            <w:pPr>
              <w:spacing w:line="276" w:lineRule="auto"/>
              <w:rPr>
                <w:rFonts w:ascii="Arial" w:hAnsi="Arial" w:cs="Arial"/>
                <w:sz w:val="22"/>
                <w:szCs w:val="22"/>
              </w:rPr>
            </w:pPr>
            <w:r>
              <w:rPr>
                <w:rFonts w:ascii="Arial" w:hAnsi="Arial" w:cs="Arial"/>
                <w:sz w:val="22"/>
                <w:szCs w:val="22"/>
              </w:rPr>
              <w:t xml:space="preserve">Tanggung </w:t>
            </w:r>
            <w:r w:rsidR="004869EE">
              <w:rPr>
                <w:rFonts w:ascii="Arial" w:hAnsi="Arial" w:cs="Arial"/>
                <w:sz w:val="22"/>
                <w:szCs w:val="22"/>
              </w:rPr>
              <w:t xml:space="preserve">Jawab Petugas </w:t>
            </w:r>
            <w:r w:rsidR="0006640E">
              <w:rPr>
                <w:rFonts w:ascii="Arial" w:hAnsi="Arial" w:cs="Arial"/>
                <w:sz w:val="22"/>
                <w:szCs w:val="22"/>
              </w:rPr>
              <w:t>pelayanan</w:t>
            </w:r>
          </w:p>
        </w:tc>
      </w:tr>
      <w:tr w:rsidR="00EB7FA0" w:rsidRPr="00EB7FA0" w:rsidTr="005B4665">
        <w:tc>
          <w:tcPr>
            <w:tcW w:w="571" w:type="dxa"/>
          </w:tcPr>
          <w:p w:rsidR="00EB7FA0" w:rsidRDefault="0006640E" w:rsidP="00E11DAB">
            <w:pPr>
              <w:spacing w:line="276" w:lineRule="auto"/>
              <w:rPr>
                <w:rFonts w:ascii="Arial" w:hAnsi="Arial" w:cs="Arial"/>
                <w:sz w:val="22"/>
                <w:szCs w:val="22"/>
              </w:rPr>
            </w:pPr>
            <w:r>
              <w:rPr>
                <w:rFonts w:ascii="Arial" w:hAnsi="Arial" w:cs="Arial"/>
                <w:sz w:val="22"/>
                <w:szCs w:val="22"/>
              </w:rPr>
              <w:t>6.</w:t>
            </w:r>
          </w:p>
        </w:tc>
        <w:tc>
          <w:tcPr>
            <w:tcW w:w="5383" w:type="dxa"/>
          </w:tcPr>
          <w:p w:rsidR="00EB7FA0" w:rsidRPr="00EB7FA0" w:rsidRDefault="0006640E" w:rsidP="00E11DAB">
            <w:pPr>
              <w:spacing w:line="276" w:lineRule="auto"/>
              <w:rPr>
                <w:rFonts w:ascii="Arial" w:hAnsi="Arial" w:cs="Arial"/>
                <w:sz w:val="22"/>
                <w:szCs w:val="22"/>
              </w:rPr>
            </w:pPr>
            <w:r>
              <w:rPr>
                <w:rFonts w:ascii="Arial" w:hAnsi="Arial" w:cs="Arial"/>
                <w:sz w:val="22"/>
                <w:szCs w:val="22"/>
              </w:rPr>
              <w:t>Kemampuan Petugas Pelayanan</w:t>
            </w:r>
          </w:p>
        </w:tc>
      </w:tr>
      <w:tr w:rsidR="00EB7FA0" w:rsidRPr="00EB7FA0" w:rsidTr="005B4665">
        <w:tc>
          <w:tcPr>
            <w:tcW w:w="571" w:type="dxa"/>
          </w:tcPr>
          <w:p w:rsidR="00EB7FA0" w:rsidRDefault="0006640E" w:rsidP="00E11DAB">
            <w:pPr>
              <w:spacing w:line="276" w:lineRule="auto"/>
              <w:rPr>
                <w:rFonts w:ascii="Arial" w:hAnsi="Arial" w:cs="Arial"/>
                <w:sz w:val="22"/>
                <w:szCs w:val="22"/>
              </w:rPr>
            </w:pPr>
            <w:r>
              <w:rPr>
                <w:rFonts w:ascii="Arial" w:hAnsi="Arial" w:cs="Arial"/>
                <w:sz w:val="22"/>
                <w:szCs w:val="22"/>
              </w:rPr>
              <w:t>7.</w:t>
            </w:r>
          </w:p>
        </w:tc>
        <w:tc>
          <w:tcPr>
            <w:tcW w:w="5383" w:type="dxa"/>
          </w:tcPr>
          <w:p w:rsidR="00EB7FA0" w:rsidRPr="00EB7FA0" w:rsidRDefault="0006640E" w:rsidP="00E11DAB">
            <w:pPr>
              <w:spacing w:line="276" w:lineRule="auto"/>
              <w:rPr>
                <w:rFonts w:ascii="Arial" w:hAnsi="Arial" w:cs="Arial"/>
                <w:sz w:val="22"/>
                <w:szCs w:val="22"/>
              </w:rPr>
            </w:pPr>
            <w:r>
              <w:rPr>
                <w:rFonts w:ascii="Arial" w:hAnsi="Arial" w:cs="Arial"/>
                <w:sz w:val="22"/>
                <w:szCs w:val="22"/>
              </w:rPr>
              <w:t>Kecepatan Pelayanan</w:t>
            </w:r>
          </w:p>
        </w:tc>
      </w:tr>
      <w:tr w:rsidR="00EB7FA0" w:rsidRPr="00EB7FA0" w:rsidTr="005B4665">
        <w:tc>
          <w:tcPr>
            <w:tcW w:w="571" w:type="dxa"/>
          </w:tcPr>
          <w:p w:rsidR="00EB7FA0" w:rsidRDefault="0006640E" w:rsidP="00E11DAB">
            <w:pPr>
              <w:spacing w:line="276" w:lineRule="auto"/>
              <w:rPr>
                <w:rFonts w:ascii="Arial" w:hAnsi="Arial" w:cs="Arial"/>
                <w:sz w:val="22"/>
                <w:szCs w:val="22"/>
              </w:rPr>
            </w:pPr>
            <w:r>
              <w:rPr>
                <w:rFonts w:ascii="Arial" w:hAnsi="Arial" w:cs="Arial"/>
                <w:sz w:val="22"/>
                <w:szCs w:val="22"/>
              </w:rPr>
              <w:t>8.</w:t>
            </w:r>
          </w:p>
        </w:tc>
        <w:tc>
          <w:tcPr>
            <w:tcW w:w="5383" w:type="dxa"/>
          </w:tcPr>
          <w:p w:rsidR="00EB7FA0" w:rsidRPr="00EB7FA0" w:rsidRDefault="0006640E" w:rsidP="00E11DAB">
            <w:pPr>
              <w:spacing w:line="276" w:lineRule="auto"/>
              <w:rPr>
                <w:rFonts w:ascii="Arial" w:hAnsi="Arial" w:cs="Arial"/>
                <w:sz w:val="22"/>
                <w:szCs w:val="22"/>
              </w:rPr>
            </w:pPr>
            <w:r>
              <w:rPr>
                <w:rFonts w:ascii="Arial" w:hAnsi="Arial" w:cs="Arial"/>
                <w:sz w:val="22"/>
                <w:szCs w:val="22"/>
              </w:rPr>
              <w:t>Keadilan mendapatkan pelayanan</w:t>
            </w:r>
          </w:p>
        </w:tc>
      </w:tr>
      <w:tr w:rsidR="00EB7FA0" w:rsidRPr="00EB7FA0" w:rsidTr="005B4665">
        <w:tc>
          <w:tcPr>
            <w:tcW w:w="571" w:type="dxa"/>
          </w:tcPr>
          <w:p w:rsidR="00EB7FA0" w:rsidRDefault="0006640E" w:rsidP="00E11DAB">
            <w:pPr>
              <w:spacing w:line="276" w:lineRule="auto"/>
              <w:rPr>
                <w:rFonts w:ascii="Arial" w:hAnsi="Arial" w:cs="Arial"/>
                <w:sz w:val="22"/>
                <w:szCs w:val="22"/>
              </w:rPr>
            </w:pPr>
            <w:r>
              <w:rPr>
                <w:rFonts w:ascii="Arial" w:hAnsi="Arial" w:cs="Arial"/>
                <w:sz w:val="22"/>
                <w:szCs w:val="22"/>
              </w:rPr>
              <w:t>9.</w:t>
            </w:r>
          </w:p>
        </w:tc>
        <w:tc>
          <w:tcPr>
            <w:tcW w:w="5383" w:type="dxa"/>
          </w:tcPr>
          <w:p w:rsidR="00EB7FA0" w:rsidRPr="00EB7FA0" w:rsidRDefault="0006640E" w:rsidP="00E11DAB">
            <w:pPr>
              <w:spacing w:line="276" w:lineRule="auto"/>
              <w:rPr>
                <w:rFonts w:ascii="Arial" w:hAnsi="Arial" w:cs="Arial"/>
                <w:sz w:val="22"/>
                <w:szCs w:val="22"/>
              </w:rPr>
            </w:pPr>
            <w:r>
              <w:rPr>
                <w:rFonts w:ascii="Arial" w:hAnsi="Arial" w:cs="Arial"/>
                <w:sz w:val="22"/>
                <w:szCs w:val="22"/>
              </w:rPr>
              <w:t>Kesopanan dan keramahan petugas</w:t>
            </w:r>
          </w:p>
        </w:tc>
      </w:tr>
      <w:tr w:rsidR="00EB7FA0" w:rsidRPr="00EB7FA0" w:rsidTr="005B4665">
        <w:tc>
          <w:tcPr>
            <w:tcW w:w="571" w:type="dxa"/>
          </w:tcPr>
          <w:p w:rsidR="00EB7FA0" w:rsidRDefault="0006640E" w:rsidP="00E11DAB">
            <w:pPr>
              <w:spacing w:line="276" w:lineRule="auto"/>
              <w:rPr>
                <w:rFonts w:ascii="Arial" w:hAnsi="Arial" w:cs="Arial"/>
                <w:sz w:val="22"/>
                <w:szCs w:val="22"/>
              </w:rPr>
            </w:pPr>
            <w:r>
              <w:rPr>
                <w:rFonts w:ascii="Arial" w:hAnsi="Arial" w:cs="Arial"/>
                <w:sz w:val="22"/>
                <w:szCs w:val="22"/>
              </w:rPr>
              <w:t>10.</w:t>
            </w:r>
          </w:p>
        </w:tc>
        <w:tc>
          <w:tcPr>
            <w:tcW w:w="5383" w:type="dxa"/>
          </w:tcPr>
          <w:p w:rsidR="00EB7FA0" w:rsidRPr="00EB7FA0" w:rsidRDefault="0006640E" w:rsidP="00E11DAB">
            <w:pPr>
              <w:spacing w:line="276" w:lineRule="auto"/>
              <w:rPr>
                <w:rFonts w:ascii="Arial" w:hAnsi="Arial" w:cs="Arial"/>
                <w:sz w:val="22"/>
                <w:szCs w:val="22"/>
              </w:rPr>
            </w:pPr>
            <w:r>
              <w:rPr>
                <w:rFonts w:ascii="Arial" w:hAnsi="Arial" w:cs="Arial"/>
                <w:sz w:val="22"/>
                <w:szCs w:val="22"/>
              </w:rPr>
              <w:t>Kewajaran biaya pelayanan</w:t>
            </w:r>
          </w:p>
        </w:tc>
      </w:tr>
      <w:tr w:rsidR="00EB7FA0" w:rsidRPr="00EB7FA0" w:rsidTr="005B4665">
        <w:tc>
          <w:tcPr>
            <w:tcW w:w="571" w:type="dxa"/>
          </w:tcPr>
          <w:p w:rsidR="00EB7FA0" w:rsidRDefault="0006640E" w:rsidP="00E11DAB">
            <w:pPr>
              <w:spacing w:line="276" w:lineRule="auto"/>
              <w:rPr>
                <w:rFonts w:ascii="Arial" w:hAnsi="Arial" w:cs="Arial"/>
                <w:sz w:val="22"/>
                <w:szCs w:val="22"/>
              </w:rPr>
            </w:pPr>
            <w:r>
              <w:rPr>
                <w:rFonts w:ascii="Arial" w:hAnsi="Arial" w:cs="Arial"/>
                <w:sz w:val="22"/>
                <w:szCs w:val="22"/>
              </w:rPr>
              <w:t>11.</w:t>
            </w:r>
          </w:p>
        </w:tc>
        <w:tc>
          <w:tcPr>
            <w:tcW w:w="5383" w:type="dxa"/>
          </w:tcPr>
          <w:p w:rsidR="00EB7FA0" w:rsidRPr="00EB7FA0" w:rsidRDefault="0006640E" w:rsidP="00E11DAB">
            <w:pPr>
              <w:spacing w:line="276" w:lineRule="auto"/>
              <w:rPr>
                <w:rFonts w:ascii="Arial" w:hAnsi="Arial" w:cs="Arial"/>
                <w:sz w:val="22"/>
                <w:szCs w:val="22"/>
              </w:rPr>
            </w:pPr>
            <w:r>
              <w:rPr>
                <w:rFonts w:ascii="Arial" w:hAnsi="Arial" w:cs="Arial"/>
                <w:sz w:val="22"/>
                <w:szCs w:val="22"/>
              </w:rPr>
              <w:t>Kepastian biaya pelayanan</w:t>
            </w:r>
          </w:p>
        </w:tc>
      </w:tr>
      <w:tr w:rsidR="00EB7FA0" w:rsidRPr="00EB7FA0" w:rsidTr="005B4665">
        <w:tc>
          <w:tcPr>
            <w:tcW w:w="571" w:type="dxa"/>
          </w:tcPr>
          <w:p w:rsidR="00EB7FA0" w:rsidRDefault="0006640E" w:rsidP="00E11DAB">
            <w:pPr>
              <w:spacing w:line="276" w:lineRule="auto"/>
              <w:rPr>
                <w:rFonts w:ascii="Arial" w:hAnsi="Arial" w:cs="Arial"/>
                <w:sz w:val="22"/>
                <w:szCs w:val="22"/>
              </w:rPr>
            </w:pPr>
            <w:r>
              <w:rPr>
                <w:rFonts w:ascii="Arial" w:hAnsi="Arial" w:cs="Arial"/>
                <w:sz w:val="22"/>
                <w:szCs w:val="22"/>
              </w:rPr>
              <w:t>12.</w:t>
            </w:r>
          </w:p>
        </w:tc>
        <w:tc>
          <w:tcPr>
            <w:tcW w:w="5383" w:type="dxa"/>
          </w:tcPr>
          <w:p w:rsidR="00EB7FA0" w:rsidRPr="00EB7FA0" w:rsidRDefault="0006640E" w:rsidP="00E11DAB">
            <w:pPr>
              <w:spacing w:line="276" w:lineRule="auto"/>
              <w:rPr>
                <w:rFonts w:ascii="Arial" w:hAnsi="Arial" w:cs="Arial"/>
                <w:sz w:val="22"/>
                <w:szCs w:val="22"/>
              </w:rPr>
            </w:pPr>
            <w:r>
              <w:rPr>
                <w:rFonts w:ascii="Arial" w:hAnsi="Arial" w:cs="Arial"/>
                <w:sz w:val="22"/>
                <w:szCs w:val="22"/>
              </w:rPr>
              <w:t>Kepastian jadwal pelayanan</w:t>
            </w:r>
          </w:p>
        </w:tc>
      </w:tr>
      <w:tr w:rsidR="00EB7FA0" w:rsidRPr="00EB7FA0" w:rsidTr="005B4665">
        <w:tc>
          <w:tcPr>
            <w:tcW w:w="571" w:type="dxa"/>
          </w:tcPr>
          <w:p w:rsidR="00EB7FA0" w:rsidRDefault="0006640E" w:rsidP="00E11DAB">
            <w:pPr>
              <w:spacing w:line="276" w:lineRule="auto"/>
              <w:rPr>
                <w:rFonts w:ascii="Arial" w:hAnsi="Arial" w:cs="Arial"/>
                <w:sz w:val="22"/>
                <w:szCs w:val="22"/>
              </w:rPr>
            </w:pPr>
            <w:r>
              <w:rPr>
                <w:rFonts w:ascii="Arial" w:hAnsi="Arial" w:cs="Arial"/>
                <w:sz w:val="22"/>
                <w:szCs w:val="22"/>
              </w:rPr>
              <w:t>13.</w:t>
            </w:r>
          </w:p>
        </w:tc>
        <w:tc>
          <w:tcPr>
            <w:tcW w:w="5383" w:type="dxa"/>
          </w:tcPr>
          <w:p w:rsidR="00EB7FA0" w:rsidRPr="00EB7FA0" w:rsidRDefault="0006640E" w:rsidP="00E11DAB">
            <w:pPr>
              <w:spacing w:line="276" w:lineRule="auto"/>
              <w:rPr>
                <w:rFonts w:ascii="Arial" w:hAnsi="Arial" w:cs="Arial"/>
                <w:sz w:val="22"/>
                <w:szCs w:val="22"/>
              </w:rPr>
            </w:pPr>
            <w:r>
              <w:rPr>
                <w:rFonts w:ascii="Arial" w:hAnsi="Arial" w:cs="Arial"/>
                <w:sz w:val="22"/>
                <w:szCs w:val="22"/>
              </w:rPr>
              <w:t>Kenyamanan lingkungan</w:t>
            </w:r>
          </w:p>
        </w:tc>
      </w:tr>
      <w:tr w:rsidR="0006640E" w:rsidRPr="00EB7FA0" w:rsidTr="005B4665">
        <w:tc>
          <w:tcPr>
            <w:tcW w:w="571" w:type="dxa"/>
          </w:tcPr>
          <w:p w:rsidR="0006640E" w:rsidRDefault="0006640E" w:rsidP="00E11DAB">
            <w:pPr>
              <w:spacing w:line="276" w:lineRule="auto"/>
              <w:rPr>
                <w:rFonts w:ascii="Arial" w:hAnsi="Arial" w:cs="Arial"/>
                <w:sz w:val="22"/>
                <w:szCs w:val="22"/>
              </w:rPr>
            </w:pPr>
            <w:r>
              <w:rPr>
                <w:rFonts w:ascii="Arial" w:hAnsi="Arial" w:cs="Arial"/>
                <w:sz w:val="22"/>
                <w:szCs w:val="22"/>
              </w:rPr>
              <w:t>14.</w:t>
            </w:r>
          </w:p>
        </w:tc>
        <w:tc>
          <w:tcPr>
            <w:tcW w:w="5383" w:type="dxa"/>
          </w:tcPr>
          <w:p w:rsidR="0006640E" w:rsidRDefault="0006640E" w:rsidP="00E11DAB">
            <w:pPr>
              <w:spacing w:line="276" w:lineRule="auto"/>
              <w:rPr>
                <w:rFonts w:ascii="Arial" w:hAnsi="Arial" w:cs="Arial"/>
                <w:sz w:val="22"/>
                <w:szCs w:val="22"/>
              </w:rPr>
            </w:pPr>
            <w:r>
              <w:rPr>
                <w:rFonts w:ascii="Arial" w:hAnsi="Arial" w:cs="Arial"/>
                <w:sz w:val="22"/>
                <w:szCs w:val="22"/>
              </w:rPr>
              <w:t>Keamanan pelayanan</w:t>
            </w:r>
          </w:p>
        </w:tc>
      </w:tr>
    </w:tbl>
    <w:p w:rsidR="00C34B75" w:rsidRPr="006801D8" w:rsidRDefault="00C34B75" w:rsidP="006801D8">
      <w:pPr>
        <w:spacing w:before="4" w:line="480" w:lineRule="auto"/>
        <w:rPr>
          <w:rFonts w:ascii="Arial" w:hAnsi="Arial" w:cs="Arial"/>
          <w:sz w:val="22"/>
          <w:szCs w:val="22"/>
        </w:rPr>
      </w:pPr>
    </w:p>
    <w:p w:rsidR="00C34B75" w:rsidRDefault="00B34EE8" w:rsidP="00E11DAB">
      <w:pPr>
        <w:spacing w:line="360" w:lineRule="auto"/>
        <w:ind w:right="69"/>
        <w:jc w:val="both"/>
        <w:rPr>
          <w:rFonts w:ascii="Arial" w:eastAsia="Cambria" w:hAnsi="Arial" w:cs="Arial"/>
          <w:sz w:val="22"/>
          <w:szCs w:val="22"/>
        </w:rPr>
      </w:pPr>
      <w:r w:rsidRPr="006801D8">
        <w:rPr>
          <w:rFonts w:ascii="Arial" w:eastAsia="Cambria" w:hAnsi="Arial" w:cs="Arial"/>
          <w:spacing w:val="-1"/>
          <w:sz w:val="22"/>
          <w:szCs w:val="22"/>
        </w:rPr>
        <w:t>Re</w:t>
      </w:r>
      <w:r w:rsidRPr="006801D8">
        <w:rPr>
          <w:rFonts w:ascii="Arial" w:eastAsia="Cambria" w:hAnsi="Arial" w:cs="Arial"/>
          <w:spacing w:val="1"/>
          <w:sz w:val="22"/>
          <w:szCs w:val="22"/>
        </w:rPr>
        <w:t>s</w:t>
      </w:r>
      <w:r w:rsidRPr="006801D8">
        <w:rPr>
          <w:rFonts w:ascii="Arial" w:eastAsia="Cambria" w:hAnsi="Arial" w:cs="Arial"/>
          <w:spacing w:val="-1"/>
          <w:sz w:val="22"/>
          <w:szCs w:val="22"/>
        </w:rPr>
        <w:t>p</w:t>
      </w:r>
      <w:r w:rsidRPr="006801D8">
        <w:rPr>
          <w:rFonts w:ascii="Arial" w:eastAsia="Cambria" w:hAnsi="Arial" w:cs="Arial"/>
          <w:sz w:val="22"/>
          <w:szCs w:val="22"/>
        </w:rPr>
        <w:t>o</w:t>
      </w:r>
      <w:r w:rsidRPr="006801D8">
        <w:rPr>
          <w:rFonts w:ascii="Arial" w:eastAsia="Cambria" w:hAnsi="Arial" w:cs="Arial"/>
          <w:spacing w:val="-1"/>
          <w:sz w:val="22"/>
          <w:szCs w:val="22"/>
        </w:rPr>
        <w:t>n</w:t>
      </w:r>
      <w:r w:rsidRPr="006801D8">
        <w:rPr>
          <w:rFonts w:ascii="Arial" w:eastAsia="Cambria" w:hAnsi="Arial" w:cs="Arial"/>
          <w:spacing w:val="3"/>
          <w:sz w:val="22"/>
          <w:szCs w:val="22"/>
        </w:rPr>
        <w:t>d</w:t>
      </w:r>
      <w:r w:rsidRPr="006801D8">
        <w:rPr>
          <w:rFonts w:ascii="Arial" w:eastAsia="Cambria" w:hAnsi="Arial" w:cs="Arial"/>
          <w:spacing w:val="-1"/>
          <w:sz w:val="22"/>
          <w:szCs w:val="22"/>
        </w:rPr>
        <w:t>e</w:t>
      </w:r>
      <w:r w:rsidRPr="006801D8">
        <w:rPr>
          <w:rFonts w:ascii="Arial" w:eastAsia="Cambria" w:hAnsi="Arial" w:cs="Arial"/>
          <w:sz w:val="22"/>
          <w:szCs w:val="22"/>
        </w:rPr>
        <w:t xml:space="preserve">n   </w:t>
      </w:r>
      <w:r w:rsidRPr="006801D8">
        <w:rPr>
          <w:rFonts w:ascii="Arial" w:eastAsia="Cambria" w:hAnsi="Arial" w:cs="Arial"/>
          <w:spacing w:val="3"/>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1"/>
          <w:sz w:val="22"/>
          <w:szCs w:val="22"/>
        </w:rPr>
        <w:t>i</w:t>
      </w:r>
      <w:r w:rsidRPr="006801D8">
        <w:rPr>
          <w:rFonts w:ascii="Arial" w:eastAsia="Cambria" w:hAnsi="Arial" w:cs="Arial"/>
          <w:sz w:val="22"/>
          <w:szCs w:val="22"/>
        </w:rPr>
        <w:t>m</w:t>
      </w:r>
      <w:r w:rsidRPr="006801D8">
        <w:rPr>
          <w:rFonts w:ascii="Arial" w:eastAsia="Cambria" w:hAnsi="Arial" w:cs="Arial"/>
          <w:spacing w:val="1"/>
          <w:sz w:val="22"/>
          <w:szCs w:val="22"/>
        </w:rPr>
        <w:t>i</w:t>
      </w:r>
      <w:r w:rsidRPr="006801D8">
        <w:rPr>
          <w:rFonts w:ascii="Arial" w:eastAsia="Cambria" w:hAnsi="Arial" w:cs="Arial"/>
          <w:spacing w:val="-2"/>
          <w:sz w:val="22"/>
          <w:szCs w:val="22"/>
        </w:rPr>
        <w:t>n</w:t>
      </w:r>
      <w:r w:rsidRPr="006801D8">
        <w:rPr>
          <w:rFonts w:ascii="Arial" w:eastAsia="Cambria" w:hAnsi="Arial" w:cs="Arial"/>
          <w:spacing w:val="-1"/>
          <w:sz w:val="22"/>
          <w:szCs w:val="22"/>
        </w:rPr>
        <w:t>t</w:t>
      </w:r>
      <w:r w:rsidRPr="006801D8">
        <w:rPr>
          <w:rFonts w:ascii="Arial" w:eastAsia="Cambria" w:hAnsi="Arial" w:cs="Arial"/>
          <w:sz w:val="22"/>
          <w:szCs w:val="22"/>
        </w:rPr>
        <w:t xml:space="preserve">a   </w:t>
      </w:r>
      <w:r w:rsidRPr="006801D8">
        <w:rPr>
          <w:rFonts w:ascii="Arial" w:eastAsia="Cambria" w:hAnsi="Arial" w:cs="Arial"/>
          <w:spacing w:val="3"/>
          <w:sz w:val="22"/>
          <w:szCs w:val="22"/>
        </w:rPr>
        <w:t xml:space="preserve"> </w:t>
      </w:r>
      <w:r w:rsidRPr="006801D8">
        <w:rPr>
          <w:rFonts w:ascii="Arial" w:eastAsia="Cambria" w:hAnsi="Arial" w:cs="Arial"/>
          <w:sz w:val="22"/>
          <w:szCs w:val="22"/>
        </w:rPr>
        <w:t>u</w:t>
      </w:r>
      <w:r w:rsidRPr="006801D8">
        <w:rPr>
          <w:rFonts w:ascii="Arial" w:eastAsia="Cambria" w:hAnsi="Arial" w:cs="Arial"/>
          <w:spacing w:val="1"/>
          <w:sz w:val="22"/>
          <w:szCs w:val="22"/>
        </w:rPr>
        <w:t>n</w:t>
      </w:r>
      <w:r w:rsidRPr="006801D8">
        <w:rPr>
          <w:rFonts w:ascii="Arial" w:eastAsia="Cambria" w:hAnsi="Arial" w:cs="Arial"/>
          <w:spacing w:val="-1"/>
          <w:sz w:val="22"/>
          <w:szCs w:val="22"/>
        </w:rPr>
        <w:t>t</w:t>
      </w:r>
      <w:r w:rsidRPr="006801D8">
        <w:rPr>
          <w:rFonts w:ascii="Arial" w:eastAsia="Cambria" w:hAnsi="Arial" w:cs="Arial"/>
          <w:sz w:val="22"/>
          <w:szCs w:val="22"/>
        </w:rPr>
        <w:t xml:space="preserve">uk   </w:t>
      </w:r>
      <w:r w:rsidRPr="006801D8">
        <w:rPr>
          <w:rFonts w:ascii="Arial" w:eastAsia="Cambria" w:hAnsi="Arial" w:cs="Arial"/>
          <w:spacing w:val="2"/>
          <w:sz w:val="22"/>
          <w:szCs w:val="22"/>
        </w:rPr>
        <w:t xml:space="preserve"> </w:t>
      </w:r>
      <w:r w:rsidRPr="006801D8">
        <w:rPr>
          <w:rFonts w:ascii="Arial" w:eastAsia="Cambria" w:hAnsi="Arial" w:cs="Arial"/>
          <w:sz w:val="22"/>
          <w:szCs w:val="22"/>
        </w:rPr>
        <w:t>m</w:t>
      </w:r>
      <w:r w:rsidRPr="006801D8">
        <w:rPr>
          <w:rFonts w:ascii="Arial" w:eastAsia="Cambria" w:hAnsi="Arial" w:cs="Arial"/>
          <w:spacing w:val="-1"/>
          <w:sz w:val="22"/>
          <w:szCs w:val="22"/>
        </w:rPr>
        <w:t>e</w:t>
      </w:r>
      <w:r w:rsidRPr="006801D8">
        <w:rPr>
          <w:rFonts w:ascii="Arial" w:eastAsia="Cambria" w:hAnsi="Arial" w:cs="Arial"/>
          <w:spacing w:val="3"/>
          <w:sz w:val="22"/>
          <w:szCs w:val="22"/>
        </w:rPr>
        <w:t>l</w:t>
      </w:r>
      <w:r w:rsidRPr="006801D8">
        <w:rPr>
          <w:rFonts w:ascii="Arial" w:eastAsia="Cambria" w:hAnsi="Arial" w:cs="Arial"/>
          <w:spacing w:val="-1"/>
          <w:sz w:val="22"/>
          <w:szCs w:val="22"/>
        </w:rPr>
        <w:t>a</w:t>
      </w:r>
      <w:r w:rsidRPr="006801D8">
        <w:rPr>
          <w:rFonts w:ascii="Arial" w:eastAsia="Cambria" w:hAnsi="Arial" w:cs="Arial"/>
          <w:spacing w:val="-2"/>
          <w:sz w:val="22"/>
          <w:szCs w:val="22"/>
        </w:rPr>
        <w:t>k</w:t>
      </w:r>
      <w:r w:rsidRPr="006801D8">
        <w:rPr>
          <w:rFonts w:ascii="Arial" w:eastAsia="Cambria" w:hAnsi="Arial" w:cs="Arial"/>
          <w:spacing w:val="3"/>
          <w:sz w:val="22"/>
          <w:szCs w:val="22"/>
        </w:rPr>
        <w:t>u</w:t>
      </w:r>
      <w:r w:rsidRPr="006801D8">
        <w:rPr>
          <w:rFonts w:ascii="Arial" w:eastAsia="Cambria" w:hAnsi="Arial" w:cs="Arial"/>
          <w:spacing w:val="2"/>
          <w:sz w:val="22"/>
          <w:szCs w:val="22"/>
        </w:rPr>
        <w:t>k</w:t>
      </w:r>
      <w:r w:rsidRPr="006801D8">
        <w:rPr>
          <w:rFonts w:ascii="Arial" w:eastAsia="Cambria" w:hAnsi="Arial" w:cs="Arial"/>
          <w:spacing w:val="-1"/>
          <w:sz w:val="22"/>
          <w:szCs w:val="22"/>
        </w:rPr>
        <w:t>a</w:t>
      </w:r>
      <w:r w:rsidRPr="006801D8">
        <w:rPr>
          <w:rFonts w:ascii="Arial" w:eastAsia="Cambria" w:hAnsi="Arial" w:cs="Arial"/>
          <w:sz w:val="22"/>
          <w:szCs w:val="22"/>
        </w:rPr>
        <w:t xml:space="preserve">n   </w:t>
      </w:r>
      <w:r w:rsidRPr="006801D8">
        <w:rPr>
          <w:rFonts w:ascii="Arial" w:eastAsia="Cambria" w:hAnsi="Arial" w:cs="Arial"/>
          <w:spacing w:val="3"/>
          <w:sz w:val="22"/>
          <w:szCs w:val="22"/>
        </w:rPr>
        <w:t xml:space="preserve"> </w:t>
      </w:r>
      <w:r w:rsidRPr="006801D8">
        <w:rPr>
          <w:rFonts w:ascii="Arial" w:eastAsia="Cambria" w:hAnsi="Arial" w:cs="Arial"/>
          <w:spacing w:val="-1"/>
          <w:sz w:val="22"/>
          <w:szCs w:val="22"/>
        </w:rPr>
        <w:t>pe</w:t>
      </w:r>
      <w:r w:rsidRPr="006801D8">
        <w:rPr>
          <w:rFonts w:ascii="Arial" w:eastAsia="Cambria" w:hAnsi="Arial" w:cs="Arial"/>
          <w:spacing w:val="-2"/>
          <w:sz w:val="22"/>
          <w:szCs w:val="22"/>
        </w:rPr>
        <w:t>n</w:t>
      </w:r>
      <w:r w:rsidRPr="006801D8">
        <w:rPr>
          <w:rFonts w:ascii="Arial" w:eastAsia="Cambria" w:hAnsi="Arial" w:cs="Arial"/>
          <w:spacing w:val="1"/>
          <w:sz w:val="22"/>
          <w:szCs w:val="22"/>
        </w:rPr>
        <w:t>i</w:t>
      </w:r>
      <w:r w:rsidRPr="006801D8">
        <w:rPr>
          <w:rFonts w:ascii="Arial" w:eastAsia="Cambria" w:hAnsi="Arial" w:cs="Arial"/>
          <w:spacing w:val="3"/>
          <w:sz w:val="22"/>
          <w:szCs w:val="22"/>
        </w:rPr>
        <w:t>l</w:t>
      </w:r>
      <w:r w:rsidRPr="006801D8">
        <w:rPr>
          <w:rFonts w:ascii="Arial" w:eastAsia="Cambria" w:hAnsi="Arial" w:cs="Arial"/>
          <w:spacing w:val="-1"/>
          <w:sz w:val="22"/>
          <w:szCs w:val="22"/>
        </w:rPr>
        <w:t>a</w:t>
      </w:r>
      <w:r w:rsidRPr="006801D8">
        <w:rPr>
          <w:rFonts w:ascii="Arial" w:eastAsia="Cambria" w:hAnsi="Arial" w:cs="Arial"/>
          <w:spacing w:val="1"/>
          <w:sz w:val="22"/>
          <w:szCs w:val="22"/>
        </w:rPr>
        <w:t>i</w:t>
      </w:r>
      <w:r w:rsidRPr="006801D8">
        <w:rPr>
          <w:rFonts w:ascii="Arial" w:eastAsia="Cambria" w:hAnsi="Arial" w:cs="Arial"/>
          <w:spacing w:val="-1"/>
          <w:sz w:val="22"/>
          <w:szCs w:val="22"/>
        </w:rPr>
        <w:t>a</w:t>
      </w:r>
      <w:r w:rsidRPr="006801D8">
        <w:rPr>
          <w:rFonts w:ascii="Arial" w:eastAsia="Cambria" w:hAnsi="Arial" w:cs="Arial"/>
          <w:sz w:val="22"/>
          <w:szCs w:val="22"/>
        </w:rPr>
        <w:t xml:space="preserve">n   </w:t>
      </w:r>
      <w:r w:rsidRPr="006801D8">
        <w:rPr>
          <w:rFonts w:ascii="Arial" w:eastAsia="Cambria" w:hAnsi="Arial" w:cs="Arial"/>
          <w:spacing w:val="3"/>
          <w:sz w:val="22"/>
          <w:szCs w:val="22"/>
        </w:rPr>
        <w:t xml:space="preserve"> </w:t>
      </w:r>
      <w:r w:rsidR="00563C44">
        <w:rPr>
          <w:rFonts w:ascii="Arial" w:eastAsia="Cambria" w:hAnsi="Arial" w:cs="Arial"/>
          <w:spacing w:val="-1"/>
          <w:sz w:val="22"/>
          <w:szCs w:val="22"/>
        </w:rPr>
        <w:t>terhadap k</w:t>
      </w:r>
      <w:r w:rsidR="00E11DAB">
        <w:rPr>
          <w:rFonts w:ascii="Arial" w:eastAsia="Cambria" w:hAnsi="Arial" w:cs="Arial"/>
          <w:spacing w:val="-1"/>
          <w:sz w:val="22"/>
          <w:szCs w:val="22"/>
        </w:rPr>
        <w:t xml:space="preserve">uisioner </w:t>
      </w:r>
      <w:r w:rsidRPr="006801D8">
        <w:rPr>
          <w:rFonts w:ascii="Arial" w:eastAsia="Cambria" w:hAnsi="Arial" w:cs="Arial"/>
          <w:sz w:val="22"/>
          <w:szCs w:val="22"/>
        </w:rPr>
        <w:t>b</w:t>
      </w:r>
      <w:r w:rsidRPr="006801D8">
        <w:rPr>
          <w:rFonts w:ascii="Arial" w:eastAsia="Cambria" w:hAnsi="Arial" w:cs="Arial"/>
          <w:spacing w:val="-1"/>
          <w:sz w:val="22"/>
          <w:szCs w:val="22"/>
        </w:rPr>
        <w:t>e</w:t>
      </w:r>
      <w:r w:rsidRPr="006801D8">
        <w:rPr>
          <w:rFonts w:ascii="Arial" w:eastAsia="Cambria" w:hAnsi="Arial" w:cs="Arial"/>
          <w:sz w:val="22"/>
          <w:szCs w:val="22"/>
        </w:rPr>
        <w:t>rd</w:t>
      </w:r>
      <w:r w:rsidRPr="006801D8">
        <w:rPr>
          <w:rFonts w:ascii="Arial" w:eastAsia="Cambria" w:hAnsi="Arial" w:cs="Arial"/>
          <w:spacing w:val="-2"/>
          <w:sz w:val="22"/>
          <w:szCs w:val="22"/>
        </w:rPr>
        <w:t>a</w:t>
      </w:r>
      <w:r w:rsidRPr="006801D8">
        <w:rPr>
          <w:rFonts w:ascii="Arial" w:eastAsia="Cambria" w:hAnsi="Arial" w:cs="Arial"/>
          <w:spacing w:val="1"/>
          <w:sz w:val="22"/>
          <w:szCs w:val="22"/>
        </w:rPr>
        <w:t>s</w:t>
      </w:r>
      <w:r w:rsidRPr="006801D8">
        <w:rPr>
          <w:rFonts w:ascii="Arial" w:eastAsia="Cambria" w:hAnsi="Arial" w:cs="Arial"/>
          <w:spacing w:val="-1"/>
          <w:sz w:val="22"/>
          <w:szCs w:val="22"/>
        </w:rPr>
        <w:t>a</w:t>
      </w:r>
      <w:r w:rsidRPr="006801D8">
        <w:rPr>
          <w:rFonts w:ascii="Arial" w:eastAsia="Cambria" w:hAnsi="Arial" w:cs="Arial"/>
          <w:sz w:val="22"/>
          <w:szCs w:val="22"/>
        </w:rPr>
        <w:t>r</w:t>
      </w:r>
      <w:r w:rsidRPr="006801D8">
        <w:rPr>
          <w:rFonts w:ascii="Arial" w:eastAsia="Cambria" w:hAnsi="Arial" w:cs="Arial"/>
          <w:spacing w:val="-1"/>
          <w:sz w:val="22"/>
          <w:szCs w:val="22"/>
        </w:rPr>
        <w:t>k</w:t>
      </w:r>
      <w:r w:rsidRPr="006801D8">
        <w:rPr>
          <w:rFonts w:ascii="Arial" w:eastAsia="Cambria" w:hAnsi="Arial" w:cs="Arial"/>
          <w:spacing w:val="3"/>
          <w:sz w:val="22"/>
          <w:szCs w:val="22"/>
        </w:rPr>
        <w:t>a</w:t>
      </w:r>
      <w:r w:rsidRPr="006801D8">
        <w:rPr>
          <w:rFonts w:ascii="Arial" w:eastAsia="Cambria" w:hAnsi="Arial" w:cs="Arial"/>
          <w:sz w:val="22"/>
          <w:szCs w:val="22"/>
        </w:rPr>
        <w:t>n</w:t>
      </w:r>
      <w:r w:rsidRPr="006801D8">
        <w:rPr>
          <w:rFonts w:ascii="Arial" w:eastAsia="Cambria" w:hAnsi="Arial" w:cs="Arial"/>
          <w:spacing w:val="-3"/>
          <w:sz w:val="22"/>
          <w:szCs w:val="22"/>
        </w:rPr>
        <w:t xml:space="preserve"> </w:t>
      </w:r>
      <w:r w:rsidRPr="006801D8">
        <w:rPr>
          <w:rFonts w:ascii="Arial" w:eastAsia="Cambria" w:hAnsi="Arial" w:cs="Arial"/>
          <w:spacing w:val="1"/>
          <w:sz w:val="22"/>
          <w:szCs w:val="22"/>
        </w:rPr>
        <w:t>s</w:t>
      </w:r>
      <w:r w:rsidRPr="006801D8">
        <w:rPr>
          <w:rFonts w:ascii="Arial" w:eastAsia="Cambria" w:hAnsi="Arial" w:cs="Arial"/>
          <w:spacing w:val="-2"/>
          <w:sz w:val="22"/>
          <w:szCs w:val="22"/>
        </w:rPr>
        <w:t>k</w:t>
      </w:r>
      <w:r w:rsidRPr="006801D8">
        <w:rPr>
          <w:rFonts w:ascii="Arial" w:eastAsia="Cambria" w:hAnsi="Arial" w:cs="Arial"/>
          <w:spacing w:val="3"/>
          <w:sz w:val="22"/>
          <w:szCs w:val="22"/>
        </w:rPr>
        <w:t>a</w:t>
      </w:r>
      <w:r w:rsidRPr="006801D8">
        <w:rPr>
          <w:rFonts w:ascii="Arial" w:eastAsia="Cambria" w:hAnsi="Arial" w:cs="Arial"/>
          <w:spacing w:val="-1"/>
          <w:sz w:val="22"/>
          <w:szCs w:val="22"/>
        </w:rPr>
        <w:t>l</w:t>
      </w:r>
      <w:r w:rsidRPr="006801D8">
        <w:rPr>
          <w:rFonts w:ascii="Arial" w:eastAsia="Cambria" w:hAnsi="Arial" w:cs="Arial"/>
          <w:sz w:val="22"/>
          <w:szCs w:val="22"/>
        </w:rPr>
        <w:t>a</w:t>
      </w:r>
      <w:r w:rsidRPr="006801D8">
        <w:rPr>
          <w:rFonts w:ascii="Arial" w:eastAsia="Cambria" w:hAnsi="Arial" w:cs="Arial"/>
          <w:spacing w:val="-2"/>
          <w:sz w:val="22"/>
          <w:szCs w:val="22"/>
        </w:rPr>
        <w:t xml:space="preserve"> </w:t>
      </w:r>
      <w:r w:rsidRPr="006801D8">
        <w:rPr>
          <w:rFonts w:ascii="Arial" w:eastAsia="Cambria" w:hAnsi="Arial" w:cs="Arial"/>
          <w:spacing w:val="-1"/>
          <w:sz w:val="22"/>
          <w:szCs w:val="22"/>
        </w:rPr>
        <w:t>L</w:t>
      </w:r>
      <w:r w:rsidRPr="006801D8">
        <w:rPr>
          <w:rFonts w:ascii="Arial" w:eastAsia="Cambria" w:hAnsi="Arial" w:cs="Arial"/>
          <w:spacing w:val="5"/>
          <w:sz w:val="22"/>
          <w:szCs w:val="22"/>
        </w:rPr>
        <w:t>i</w:t>
      </w:r>
      <w:r w:rsidRPr="006801D8">
        <w:rPr>
          <w:rFonts w:ascii="Arial" w:eastAsia="Cambria" w:hAnsi="Arial" w:cs="Arial"/>
          <w:spacing w:val="-2"/>
          <w:sz w:val="22"/>
          <w:szCs w:val="22"/>
        </w:rPr>
        <w:t>ck</w:t>
      </w:r>
      <w:r w:rsidRPr="006801D8">
        <w:rPr>
          <w:rFonts w:ascii="Arial" w:eastAsia="Cambria" w:hAnsi="Arial" w:cs="Arial"/>
          <w:spacing w:val="-1"/>
          <w:sz w:val="22"/>
          <w:szCs w:val="22"/>
        </w:rPr>
        <w:t>e</w:t>
      </w:r>
      <w:r w:rsidRPr="006801D8">
        <w:rPr>
          <w:rFonts w:ascii="Arial" w:eastAsia="Cambria" w:hAnsi="Arial" w:cs="Arial"/>
          <w:sz w:val="22"/>
          <w:szCs w:val="22"/>
        </w:rPr>
        <w:t>r</w:t>
      </w:r>
      <w:r w:rsidRPr="006801D8">
        <w:rPr>
          <w:rFonts w:ascii="Arial" w:eastAsia="Cambria" w:hAnsi="Arial" w:cs="Arial"/>
          <w:spacing w:val="3"/>
          <w:sz w:val="22"/>
          <w:szCs w:val="22"/>
        </w:rPr>
        <w:t>t</w:t>
      </w:r>
      <w:r w:rsidRPr="006801D8">
        <w:rPr>
          <w:rFonts w:ascii="Arial" w:eastAsia="Cambria" w:hAnsi="Arial" w:cs="Arial"/>
          <w:sz w:val="22"/>
          <w:szCs w:val="22"/>
        </w:rPr>
        <w:t>,</w:t>
      </w:r>
      <w:r w:rsidRPr="006801D8">
        <w:rPr>
          <w:rFonts w:ascii="Arial" w:eastAsia="Cambria" w:hAnsi="Arial" w:cs="Arial"/>
          <w:spacing w:val="-2"/>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3"/>
          <w:sz w:val="22"/>
          <w:szCs w:val="22"/>
        </w:rPr>
        <w:t>e</w:t>
      </w:r>
      <w:r w:rsidRPr="006801D8">
        <w:rPr>
          <w:rFonts w:ascii="Arial" w:eastAsia="Cambria" w:hAnsi="Arial" w:cs="Arial"/>
          <w:spacing w:val="-2"/>
          <w:sz w:val="22"/>
          <w:szCs w:val="22"/>
        </w:rPr>
        <w:t>n</w:t>
      </w:r>
      <w:r w:rsidRPr="006801D8">
        <w:rPr>
          <w:rFonts w:ascii="Arial" w:eastAsia="Cambria" w:hAnsi="Arial" w:cs="Arial"/>
          <w:spacing w:val="1"/>
          <w:sz w:val="22"/>
          <w:szCs w:val="22"/>
        </w:rPr>
        <w:t>g</w:t>
      </w:r>
      <w:r w:rsidRPr="006801D8">
        <w:rPr>
          <w:rFonts w:ascii="Arial" w:eastAsia="Cambria" w:hAnsi="Arial" w:cs="Arial"/>
          <w:spacing w:val="-1"/>
          <w:sz w:val="22"/>
          <w:szCs w:val="22"/>
        </w:rPr>
        <w:t>a</w:t>
      </w:r>
      <w:r w:rsidRPr="006801D8">
        <w:rPr>
          <w:rFonts w:ascii="Arial" w:eastAsia="Cambria" w:hAnsi="Arial" w:cs="Arial"/>
          <w:sz w:val="22"/>
          <w:szCs w:val="22"/>
        </w:rPr>
        <w:t>n</w:t>
      </w:r>
      <w:r w:rsidRPr="006801D8">
        <w:rPr>
          <w:rFonts w:ascii="Arial" w:eastAsia="Cambria" w:hAnsi="Arial" w:cs="Arial"/>
          <w:spacing w:val="1"/>
          <w:sz w:val="22"/>
          <w:szCs w:val="22"/>
        </w:rPr>
        <w:t xml:space="preserve"> </w:t>
      </w:r>
      <w:r w:rsidRPr="006801D8">
        <w:rPr>
          <w:rFonts w:ascii="Arial" w:eastAsia="Cambria" w:hAnsi="Arial" w:cs="Arial"/>
          <w:spacing w:val="-2"/>
          <w:sz w:val="22"/>
          <w:szCs w:val="22"/>
        </w:rPr>
        <w:t>n</w:t>
      </w:r>
      <w:r w:rsidRPr="006801D8">
        <w:rPr>
          <w:rFonts w:ascii="Arial" w:eastAsia="Cambria" w:hAnsi="Arial" w:cs="Arial"/>
          <w:spacing w:val="1"/>
          <w:sz w:val="22"/>
          <w:szCs w:val="22"/>
        </w:rPr>
        <w:t>i</w:t>
      </w:r>
      <w:r w:rsidRPr="006801D8">
        <w:rPr>
          <w:rFonts w:ascii="Arial" w:eastAsia="Cambria" w:hAnsi="Arial" w:cs="Arial"/>
          <w:spacing w:val="-1"/>
          <w:sz w:val="22"/>
          <w:szCs w:val="22"/>
        </w:rPr>
        <w:t>la</w:t>
      </w:r>
      <w:r w:rsidRPr="006801D8">
        <w:rPr>
          <w:rFonts w:ascii="Arial" w:eastAsia="Cambria" w:hAnsi="Arial" w:cs="Arial"/>
          <w:sz w:val="22"/>
          <w:szCs w:val="22"/>
        </w:rPr>
        <w:t>i</w:t>
      </w:r>
      <w:r w:rsidRPr="006801D8">
        <w:rPr>
          <w:rFonts w:ascii="Arial" w:eastAsia="Cambria" w:hAnsi="Arial" w:cs="Arial"/>
          <w:spacing w:val="4"/>
          <w:sz w:val="22"/>
          <w:szCs w:val="22"/>
        </w:rPr>
        <w:t xml:space="preserve"> </w:t>
      </w:r>
      <w:r w:rsidRPr="006801D8">
        <w:rPr>
          <w:rFonts w:ascii="Arial" w:eastAsia="Cambria" w:hAnsi="Arial" w:cs="Arial"/>
          <w:spacing w:val="1"/>
          <w:sz w:val="22"/>
          <w:szCs w:val="22"/>
        </w:rPr>
        <w:t>s</w:t>
      </w:r>
      <w:r w:rsidRPr="006801D8">
        <w:rPr>
          <w:rFonts w:ascii="Arial" w:eastAsia="Cambria" w:hAnsi="Arial" w:cs="Arial"/>
          <w:spacing w:val="-1"/>
          <w:sz w:val="22"/>
          <w:szCs w:val="22"/>
        </w:rPr>
        <w:t>e</w:t>
      </w:r>
      <w:r w:rsidRPr="006801D8">
        <w:rPr>
          <w:rFonts w:ascii="Arial" w:eastAsia="Cambria" w:hAnsi="Arial" w:cs="Arial"/>
          <w:sz w:val="22"/>
          <w:szCs w:val="22"/>
        </w:rPr>
        <w:t>b</w:t>
      </w:r>
      <w:r w:rsidRPr="006801D8">
        <w:rPr>
          <w:rFonts w:ascii="Arial" w:eastAsia="Cambria" w:hAnsi="Arial" w:cs="Arial"/>
          <w:spacing w:val="-1"/>
          <w:sz w:val="22"/>
          <w:szCs w:val="22"/>
        </w:rPr>
        <w:t>a</w:t>
      </w:r>
      <w:r w:rsidRPr="006801D8">
        <w:rPr>
          <w:rFonts w:ascii="Arial" w:eastAsia="Cambria" w:hAnsi="Arial" w:cs="Arial"/>
          <w:spacing w:val="1"/>
          <w:sz w:val="22"/>
          <w:szCs w:val="22"/>
        </w:rPr>
        <w:t>gi</w:t>
      </w:r>
      <w:r w:rsidRPr="006801D8">
        <w:rPr>
          <w:rFonts w:ascii="Arial" w:eastAsia="Cambria" w:hAnsi="Arial" w:cs="Arial"/>
          <w:spacing w:val="-1"/>
          <w:sz w:val="22"/>
          <w:szCs w:val="22"/>
        </w:rPr>
        <w:t>a</w:t>
      </w:r>
      <w:r w:rsidRPr="006801D8">
        <w:rPr>
          <w:rFonts w:ascii="Arial" w:eastAsia="Cambria" w:hAnsi="Arial" w:cs="Arial"/>
          <w:sz w:val="22"/>
          <w:szCs w:val="22"/>
        </w:rPr>
        <w:t>m</w:t>
      </w:r>
      <w:r w:rsidRPr="006801D8">
        <w:rPr>
          <w:rFonts w:ascii="Arial" w:eastAsia="Cambria" w:hAnsi="Arial" w:cs="Arial"/>
          <w:spacing w:val="-1"/>
          <w:sz w:val="22"/>
          <w:szCs w:val="22"/>
        </w:rPr>
        <w:t>a</w:t>
      </w:r>
      <w:r w:rsidRPr="006801D8">
        <w:rPr>
          <w:rFonts w:ascii="Arial" w:eastAsia="Cambria" w:hAnsi="Arial" w:cs="Arial"/>
          <w:spacing w:val="-2"/>
          <w:sz w:val="22"/>
          <w:szCs w:val="22"/>
        </w:rPr>
        <w:t>n</w:t>
      </w:r>
      <w:r w:rsidRPr="006801D8">
        <w:rPr>
          <w:rFonts w:ascii="Arial" w:eastAsia="Cambria" w:hAnsi="Arial" w:cs="Arial"/>
          <w:sz w:val="22"/>
          <w:szCs w:val="22"/>
        </w:rPr>
        <w:t>a</w:t>
      </w:r>
      <w:r w:rsidRPr="006801D8">
        <w:rPr>
          <w:rFonts w:ascii="Arial" w:eastAsia="Cambria" w:hAnsi="Arial" w:cs="Arial"/>
          <w:spacing w:val="4"/>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1"/>
          <w:sz w:val="22"/>
          <w:szCs w:val="22"/>
        </w:rPr>
        <w:t>i</w:t>
      </w:r>
      <w:r w:rsidRPr="006801D8">
        <w:rPr>
          <w:rFonts w:ascii="Arial" w:eastAsia="Cambria" w:hAnsi="Arial" w:cs="Arial"/>
          <w:spacing w:val="3"/>
          <w:sz w:val="22"/>
          <w:szCs w:val="22"/>
        </w:rPr>
        <w:t>t</w:t>
      </w:r>
      <w:r w:rsidRPr="006801D8">
        <w:rPr>
          <w:rFonts w:ascii="Arial" w:eastAsia="Cambria" w:hAnsi="Arial" w:cs="Arial"/>
          <w:spacing w:val="-1"/>
          <w:sz w:val="22"/>
          <w:szCs w:val="22"/>
        </w:rPr>
        <w:t>a</w:t>
      </w:r>
      <w:r w:rsidRPr="006801D8">
        <w:rPr>
          <w:rFonts w:ascii="Arial" w:eastAsia="Cambria" w:hAnsi="Arial" w:cs="Arial"/>
          <w:sz w:val="22"/>
          <w:szCs w:val="22"/>
        </w:rPr>
        <w:t>m</w:t>
      </w:r>
      <w:r w:rsidRPr="006801D8">
        <w:rPr>
          <w:rFonts w:ascii="Arial" w:eastAsia="Cambria" w:hAnsi="Arial" w:cs="Arial"/>
          <w:spacing w:val="-1"/>
          <w:sz w:val="22"/>
          <w:szCs w:val="22"/>
        </w:rPr>
        <w:t>p</w:t>
      </w:r>
      <w:r w:rsidRPr="006801D8">
        <w:rPr>
          <w:rFonts w:ascii="Arial" w:eastAsia="Cambria" w:hAnsi="Arial" w:cs="Arial"/>
          <w:spacing w:val="1"/>
          <w:sz w:val="22"/>
          <w:szCs w:val="22"/>
        </w:rPr>
        <w:t>i</w:t>
      </w:r>
      <w:r w:rsidRPr="006801D8">
        <w:rPr>
          <w:rFonts w:ascii="Arial" w:eastAsia="Cambria" w:hAnsi="Arial" w:cs="Arial"/>
          <w:spacing w:val="-1"/>
          <w:sz w:val="22"/>
          <w:szCs w:val="22"/>
        </w:rPr>
        <w:t>l</w:t>
      </w:r>
      <w:r w:rsidRPr="006801D8">
        <w:rPr>
          <w:rFonts w:ascii="Arial" w:eastAsia="Cambria" w:hAnsi="Arial" w:cs="Arial"/>
          <w:spacing w:val="2"/>
          <w:sz w:val="22"/>
          <w:szCs w:val="22"/>
        </w:rPr>
        <w:t>k</w:t>
      </w:r>
      <w:r w:rsidRPr="006801D8">
        <w:rPr>
          <w:rFonts w:ascii="Arial" w:eastAsia="Cambria" w:hAnsi="Arial" w:cs="Arial"/>
          <w:spacing w:val="-1"/>
          <w:sz w:val="22"/>
          <w:szCs w:val="22"/>
        </w:rPr>
        <w:t>a</w:t>
      </w:r>
      <w:r w:rsidRPr="006801D8">
        <w:rPr>
          <w:rFonts w:ascii="Arial" w:eastAsia="Cambria" w:hAnsi="Arial" w:cs="Arial"/>
          <w:sz w:val="22"/>
          <w:szCs w:val="22"/>
        </w:rPr>
        <w:t>n</w:t>
      </w:r>
      <w:r w:rsidRPr="006801D8">
        <w:rPr>
          <w:rFonts w:ascii="Arial" w:eastAsia="Cambria" w:hAnsi="Arial" w:cs="Arial"/>
          <w:spacing w:val="1"/>
          <w:sz w:val="22"/>
          <w:szCs w:val="22"/>
        </w:rPr>
        <w:t xml:space="preserve"> </w:t>
      </w:r>
      <w:r w:rsidRPr="006801D8">
        <w:rPr>
          <w:rFonts w:ascii="Arial" w:eastAsia="Cambria" w:hAnsi="Arial" w:cs="Arial"/>
          <w:spacing w:val="-1"/>
          <w:sz w:val="22"/>
          <w:szCs w:val="22"/>
        </w:rPr>
        <w:t>pa</w:t>
      </w:r>
      <w:r w:rsidRPr="006801D8">
        <w:rPr>
          <w:rFonts w:ascii="Arial" w:eastAsia="Cambria" w:hAnsi="Arial" w:cs="Arial"/>
          <w:spacing w:val="3"/>
          <w:sz w:val="22"/>
          <w:szCs w:val="22"/>
        </w:rPr>
        <w:t>d</w:t>
      </w:r>
      <w:r w:rsidRPr="006801D8">
        <w:rPr>
          <w:rFonts w:ascii="Arial" w:eastAsia="Cambria" w:hAnsi="Arial" w:cs="Arial"/>
          <w:sz w:val="22"/>
          <w:szCs w:val="22"/>
        </w:rPr>
        <w:t>a</w:t>
      </w:r>
      <w:r w:rsidRPr="006801D8">
        <w:rPr>
          <w:rFonts w:ascii="Arial" w:eastAsia="Cambria" w:hAnsi="Arial" w:cs="Arial"/>
          <w:spacing w:val="-2"/>
          <w:sz w:val="22"/>
          <w:szCs w:val="22"/>
        </w:rPr>
        <w:t xml:space="preserve"> </w:t>
      </w:r>
      <w:r w:rsidRPr="006801D8">
        <w:rPr>
          <w:rFonts w:ascii="Arial" w:eastAsia="Cambria" w:hAnsi="Arial" w:cs="Arial"/>
          <w:spacing w:val="1"/>
          <w:sz w:val="22"/>
          <w:szCs w:val="22"/>
        </w:rPr>
        <w:t>T</w:t>
      </w:r>
      <w:r w:rsidRPr="006801D8">
        <w:rPr>
          <w:rFonts w:ascii="Arial" w:eastAsia="Cambria" w:hAnsi="Arial" w:cs="Arial"/>
          <w:spacing w:val="-1"/>
          <w:sz w:val="22"/>
          <w:szCs w:val="22"/>
        </w:rPr>
        <w:t>a</w:t>
      </w:r>
      <w:r w:rsidRPr="006801D8">
        <w:rPr>
          <w:rFonts w:ascii="Arial" w:eastAsia="Cambria" w:hAnsi="Arial" w:cs="Arial"/>
          <w:sz w:val="22"/>
          <w:szCs w:val="22"/>
        </w:rPr>
        <w:t>b</w:t>
      </w:r>
      <w:r w:rsidRPr="006801D8">
        <w:rPr>
          <w:rFonts w:ascii="Arial" w:eastAsia="Cambria" w:hAnsi="Arial" w:cs="Arial"/>
          <w:spacing w:val="-1"/>
          <w:sz w:val="22"/>
          <w:szCs w:val="22"/>
        </w:rPr>
        <w:t>e</w:t>
      </w:r>
      <w:r w:rsidRPr="006801D8">
        <w:rPr>
          <w:rFonts w:ascii="Arial" w:eastAsia="Cambria" w:hAnsi="Arial" w:cs="Arial"/>
          <w:sz w:val="22"/>
          <w:szCs w:val="22"/>
        </w:rPr>
        <w:t>l</w:t>
      </w:r>
      <w:r w:rsidRPr="006801D8">
        <w:rPr>
          <w:rFonts w:ascii="Arial" w:eastAsia="Cambria" w:hAnsi="Arial" w:cs="Arial"/>
          <w:spacing w:val="-2"/>
          <w:sz w:val="22"/>
          <w:szCs w:val="22"/>
        </w:rPr>
        <w:t xml:space="preserve"> </w:t>
      </w:r>
      <w:r w:rsidR="008F2018">
        <w:rPr>
          <w:rFonts w:ascii="Arial" w:eastAsia="Cambria" w:hAnsi="Arial" w:cs="Arial"/>
          <w:spacing w:val="3"/>
          <w:sz w:val="22"/>
          <w:szCs w:val="22"/>
        </w:rPr>
        <w:t>4</w:t>
      </w:r>
      <w:r w:rsidR="00563C44">
        <w:rPr>
          <w:rFonts w:ascii="Arial" w:eastAsia="Cambria" w:hAnsi="Arial" w:cs="Arial"/>
          <w:spacing w:val="3"/>
          <w:sz w:val="22"/>
          <w:szCs w:val="22"/>
        </w:rPr>
        <w:t>.</w:t>
      </w:r>
    </w:p>
    <w:p w:rsidR="00E11DAB" w:rsidRPr="005B4665" w:rsidRDefault="00E11DAB" w:rsidP="00E11DAB">
      <w:pPr>
        <w:spacing w:line="360" w:lineRule="auto"/>
        <w:ind w:right="69"/>
        <w:jc w:val="both"/>
        <w:rPr>
          <w:rFonts w:ascii="Arial" w:eastAsia="Cambria" w:hAnsi="Arial" w:cs="Arial"/>
          <w:sz w:val="22"/>
          <w:szCs w:val="22"/>
        </w:rPr>
      </w:pPr>
    </w:p>
    <w:p w:rsidR="00C34B75" w:rsidRDefault="00B34EE8" w:rsidP="00E11DAB">
      <w:pPr>
        <w:spacing w:line="360" w:lineRule="auto"/>
        <w:ind w:right="69"/>
        <w:jc w:val="both"/>
        <w:rPr>
          <w:rFonts w:ascii="Arial" w:eastAsia="Cambria" w:hAnsi="Arial" w:cs="Arial"/>
          <w:sz w:val="22"/>
          <w:szCs w:val="22"/>
        </w:rPr>
      </w:pPr>
      <w:r w:rsidRPr="006801D8">
        <w:rPr>
          <w:rFonts w:ascii="Arial" w:eastAsia="Cambria" w:hAnsi="Arial" w:cs="Arial"/>
          <w:b/>
          <w:spacing w:val="-1"/>
          <w:sz w:val="22"/>
          <w:szCs w:val="22"/>
        </w:rPr>
        <w:t>T</w:t>
      </w:r>
      <w:r w:rsidRPr="006801D8">
        <w:rPr>
          <w:rFonts w:ascii="Arial" w:eastAsia="Cambria" w:hAnsi="Arial" w:cs="Arial"/>
          <w:b/>
          <w:sz w:val="22"/>
          <w:szCs w:val="22"/>
        </w:rPr>
        <w:t>a</w:t>
      </w:r>
      <w:r w:rsidRPr="006801D8">
        <w:rPr>
          <w:rFonts w:ascii="Arial" w:eastAsia="Cambria" w:hAnsi="Arial" w:cs="Arial"/>
          <w:b/>
          <w:spacing w:val="-2"/>
          <w:sz w:val="22"/>
          <w:szCs w:val="22"/>
        </w:rPr>
        <w:t>b</w:t>
      </w:r>
      <w:r w:rsidRPr="006801D8">
        <w:rPr>
          <w:rFonts w:ascii="Arial" w:eastAsia="Cambria" w:hAnsi="Arial" w:cs="Arial"/>
          <w:b/>
          <w:sz w:val="22"/>
          <w:szCs w:val="22"/>
        </w:rPr>
        <w:t>el</w:t>
      </w:r>
      <w:r w:rsidRPr="006801D8">
        <w:rPr>
          <w:rFonts w:ascii="Arial" w:eastAsia="Cambria" w:hAnsi="Arial" w:cs="Arial"/>
          <w:b/>
          <w:spacing w:val="-2"/>
          <w:sz w:val="22"/>
          <w:szCs w:val="22"/>
        </w:rPr>
        <w:t xml:space="preserve"> </w:t>
      </w:r>
      <w:r w:rsidR="008F2018">
        <w:rPr>
          <w:rFonts w:ascii="Arial" w:eastAsia="Cambria" w:hAnsi="Arial" w:cs="Arial"/>
          <w:b/>
          <w:spacing w:val="2"/>
          <w:sz w:val="22"/>
          <w:szCs w:val="22"/>
        </w:rPr>
        <w:t>4</w:t>
      </w:r>
      <w:r w:rsidRPr="006801D8">
        <w:rPr>
          <w:rFonts w:ascii="Arial" w:eastAsia="Cambria" w:hAnsi="Arial" w:cs="Arial"/>
          <w:b/>
          <w:sz w:val="22"/>
          <w:szCs w:val="22"/>
        </w:rPr>
        <w:t>.</w:t>
      </w:r>
      <w:r w:rsidR="00563C44">
        <w:rPr>
          <w:rFonts w:ascii="Arial" w:eastAsia="Cambria" w:hAnsi="Arial" w:cs="Arial"/>
          <w:b/>
          <w:sz w:val="22"/>
          <w:szCs w:val="22"/>
        </w:rPr>
        <w:t xml:space="preserve"> </w:t>
      </w:r>
      <w:r w:rsidRPr="008F2018">
        <w:rPr>
          <w:rFonts w:ascii="Arial" w:eastAsia="Cambria" w:hAnsi="Arial" w:cs="Arial"/>
          <w:b/>
          <w:spacing w:val="1"/>
          <w:sz w:val="22"/>
          <w:szCs w:val="22"/>
        </w:rPr>
        <w:t>S</w:t>
      </w:r>
      <w:r w:rsidRPr="008F2018">
        <w:rPr>
          <w:rFonts w:ascii="Arial" w:eastAsia="Cambria" w:hAnsi="Arial" w:cs="Arial"/>
          <w:b/>
          <w:spacing w:val="-2"/>
          <w:sz w:val="22"/>
          <w:szCs w:val="22"/>
        </w:rPr>
        <w:t>k</w:t>
      </w:r>
      <w:r w:rsidRPr="008F2018">
        <w:rPr>
          <w:rFonts w:ascii="Arial" w:eastAsia="Cambria" w:hAnsi="Arial" w:cs="Arial"/>
          <w:b/>
          <w:spacing w:val="3"/>
          <w:sz w:val="22"/>
          <w:szCs w:val="22"/>
        </w:rPr>
        <w:t>a</w:t>
      </w:r>
      <w:r w:rsidRPr="008F2018">
        <w:rPr>
          <w:rFonts w:ascii="Arial" w:eastAsia="Cambria" w:hAnsi="Arial" w:cs="Arial"/>
          <w:b/>
          <w:spacing w:val="-1"/>
          <w:sz w:val="22"/>
          <w:szCs w:val="22"/>
        </w:rPr>
        <w:t>l</w:t>
      </w:r>
      <w:r w:rsidRPr="008F2018">
        <w:rPr>
          <w:rFonts w:ascii="Arial" w:eastAsia="Cambria" w:hAnsi="Arial" w:cs="Arial"/>
          <w:b/>
          <w:sz w:val="22"/>
          <w:szCs w:val="22"/>
        </w:rPr>
        <w:t>a</w:t>
      </w:r>
      <w:r w:rsidRPr="008F2018">
        <w:rPr>
          <w:rFonts w:ascii="Arial" w:eastAsia="Cambria" w:hAnsi="Arial" w:cs="Arial"/>
          <w:b/>
          <w:spacing w:val="-2"/>
          <w:sz w:val="22"/>
          <w:szCs w:val="22"/>
        </w:rPr>
        <w:t xml:space="preserve"> </w:t>
      </w:r>
      <w:r w:rsidRPr="008F2018">
        <w:rPr>
          <w:rFonts w:ascii="Arial" w:eastAsia="Cambria" w:hAnsi="Arial" w:cs="Arial"/>
          <w:b/>
          <w:sz w:val="22"/>
          <w:szCs w:val="22"/>
        </w:rPr>
        <w:t>P</w:t>
      </w:r>
      <w:r w:rsidRPr="008F2018">
        <w:rPr>
          <w:rFonts w:ascii="Arial" w:eastAsia="Cambria" w:hAnsi="Arial" w:cs="Arial"/>
          <w:b/>
          <w:spacing w:val="2"/>
          <w:sz w:val="22"/>
          <w:szCs w:val="22"/>
        </w:rPr>
        <w:t>e</w:t>
      </w:r>
      <w:r w:rsidRPr="008F2018">
        <w:rPr>
          <w:rFonts w:ascii="Arial" w:eastAsia="Cambria" w:hAnsi="Arial" w:cs="Arial"/>
          <w:b/>
          <w:spacing w:val="-2"/>
          <w:sz w:val="22"/>
          <w:szCs w:val="22"/>
        </w:rPr>
        <w:t>n</w:t>
      </w:r>
      <w:r w:rsidRPr="008F2018">
        <w:rPr>
          <w:rFonts w:ascii="Arial" w:eastAsia="Cambria" w:hAnsi="Arial" w:cs="Arial"/>
          <w:b/>
          <w:spacing w:val="1"/>
          <w:sz w:val="22"/>
          <w:szCs w:val="22"/>
        </w:rPr>
        <w:t>i</w:t>
      </w:r>
      <w:r w:rsidRPr="008F2018">
        <w:rPr>
          <w:rFonts w:ascii="Arial" w:eastAsia="Cambria" w:hAnsi="Arial" w:cs="Arial"/>
          <w:b/>
          <w:spacing w:val="-1"/>
          <w:sz w:val="22"/>
          <w:szCs w:val="22"/>
        </w:rPr>
        <w:t>la</w:t>
      </w:r>
      <w:r w:rsidRPr="008F2018">
        <w:rPr>
          <w:rFonts w:ascii="Arial" w:eastAsia="Cambria" w:hAnsi="Arial" w:cs="Arial"/>
          <w:b/>
          <w:spacing w:val="1"/>
          <w:sz w:val="22"/>
          <w:szCs w:val="22"/>
        </w:rPr>
        <w:t>i</w:t>
      </w:r>
      <w:r w:rsidRPr="008F2018">
        <w:rPr>
          <w:rFonts w:ascii="Arial" w:eastAsia="Cambria" w:hAnsi="Arial" w:cs="Arial"/>
          <w:b/>
          <w:spacing w:val="3"/>
          <w:sz w:val="22"/>
          <w:szCs w:val="22"/>
        </w:rPr>
        <w:t>a</w:t>
      </w:r>
      <w:r w:rsidRPr="008F2018">
        <w:rPr>
          <w:rFonts w:ascii="Arial" w:eastAsia="Cambria" w:hAnsi="Arial" w:cs="Arial"/>
          <w:b/>
          <w:sz w:val="22"/>
          <w:szCs w:val="22"/>
        </w:rPr>
        <w:t>n</w:t>
      </w:r>
      <w:r w:rsidRPr="008F2018">
        <w:rPr>
          <w:rFonts w:ascii="Arial" w:eastAsia="Cambria" w:hAnsi="Arial" w:cs="Arial"/>
          <w:b/>
          <w:spacing w:val="-3"/>
          <w:sz w:val="22"/>
          <w:szCs w:val="22"/>
        </w:rPr>
        <w:t xml:space="preserve"> </w:t>
      </w:r>
      <w:r w:rsidRPr="008F2018">
        <w:rPr>
          <w:rFonts w:ascii="Arial" w:eastAsia="Cambria" w:hAnsi="Arial" w:cs="Arial"/>
          <w:b/>
          <w:spacing w:val="-1"/>
          <w:sz w:val="22"/>
          <w:szCs w:val="22"/>
        </w:rPr>
        <w:t>Re</w:t>
      </w:r>
      <w:r w:rsidRPr="008F2018">
        <w:rPr>
          <w:rFonts w:ascii="Arial" w:eastAsia="Cambria" w:hAnsi="Arial" w:cs="Arial"/>
          <w:b/>
          <w:spacing w:val="1"/>
          <w:sz w:val="22"/>
          <w:szCs w:val="22"/>
        </w:rPr>
        <w:t>s</w:t>
      </w:r>
      <w:r w:rsidRPr="008F2018">
        <w:rPr>
          <w:rFonts w:ascii="Arial" w:eastAsia="Cambria" w:hAnsi="Arial" w:cs="Arial"/>
          <w:b/>
          <w:spacing w:val="-1"/>
          <w:sz w:val="22"/>
          <w:szCs w:val="22"/>
        </w:rPr>
        <w:t>p</w:t>
      </w:r>
      <w:r w:rsidRPr="008F2018">
        <w:rPr>
          <w:rFonts w:ascii="Arial" w:eastAsia="Cambria" w:hAnsi="Arial" w:cs="Arial"/>
          <w:b/>
          <w:spacing w:val="4"/>
          <w:sz w:val="22"/>
          <w:szCs w:val="22"/>
        </w:rPr>
        <w:t>o</w:t>
      </w:r>
      <w:r w:rsidRPr="008F2018">
        <w:rPr>
          <w:rFonts w:ascii="Arial" w:eastAsia="Cambria" w:hAnsi="Arial" w:cs="Arial"/>
          <w:b/>
          <w:spacing w:val="-2"/>
          <w:sz w:val="22"/>
          <w:szCs w:val="22"/>
        </w:rPr>
        <w:t>n</w:t>
      </w:r>
      <w:r w:rsidRPr="008F2018">
        <w:rPr>
          <w:rFonts w:ascii="Arial" w:eastAsia="Cambria" w:hAnsi="Arial" w:cs="Arial"/>
          <w:b/>
          <w:spacing w:val="-1"/>
          <w:sz w:val="22"/>
          <w:szCs w:val="22"/>
        </w:rPr>
        <w:t>d</w:t>
      </w:r>
      <w:r w:rsidRPr="008F2018">
        <w:rPr>
          <w:rFonts w:ascii="Arial" w:eastAsia="Cambria" w:hAnsi="Arial" w:cs="Arial"/>
          <w:b/>
          <w:spacing w:val="3"/>
          <w:sz w:val="22"/>
          <w:szCs w:val="22"/>
        </w:rPr>
        <w:t>e</w:t>
      </w:r>
      <w:r w:rsidRPr="008F2018">
        <w:rPr>
          <w:rFonts w:ascii="Arial" w:eastAsia="Cambria" w:hAnsi="Arial" w:cs="Arial"/>
          <w:b/>
          <w:sz w:val="22"/>
          <w:szCs w:val="22"/>
        </w:rPr>
        <w:t>n</w:t>
      </w:r>
      <w:r w:rsidRPr="008F2018">
        <w:rPr>
          <w:rFonts w:ascii="Arial" w:eastAsia="Cambria" w:hAnsi="Arial" w:cs="Arial"/>
          <w:b/>
          <w:spacing w:val="-3"/>
          <w:sz w:val="22"/>
          <w:szCs w:val="22"/>
        </w:rPr>
        <w:t xml:space="preserve"> </w:t>
      </w:r>
      <w:r w:rsidRPr="008F2018">
        <w:rPr>
          <w:rFonts w:ascii="Arial" w:eastAsia="Cambria" w:hAnsi="Arial" w:cs="Arial"/>
          <w:b/>
          <w:spacing w:val="3"/>
          <w:sz w:val="22"/>
          <w:szCs w:val="22"/>
        </w:rPr>
        <w:t>te</w:t>
      </w:r>
      <w:r w:rsidRPr="008F2018">
        <w:rPr>
          <w:rFonts w:ascii="Arial" w:eastAsia="Cambria" w:hAnsi="Arial" w:cs="Arial"/>
          <w:b/>
          <w:sz w:val="22"/>
          <w:szCs w:val="22"/>
        </w:rPr>
        <w:t>rh</w:t>
      </w:r>
      <w:r w:rsidRPr="008F2018">
        <w:rPr>
          <w:rFonts w:ascii="Arial" w:eastAsia="Cambria" w:hAnsi="Arial" w:cs="Arial"/>
          <w:b/>
          <w:spacing w:val="-1"/>
          <w:sz w:val="22"/>
          <w:szCs w:val="22"/>
        </w:rPr>
        <w:t>ada</w:t>
      </w:r>
      <w:r w:rsidRPr="008F2018">
        <w:rPr>
          <w:rFonts w:ascii="Arial" w:eastAsia="Cambria" w:hAnsi="Arial" w:cs="Arial"/>
          <w:b/>
          <w:sz w:val="22"/>
          <w:szCs w:val="22"/>
        </w:rPr>
        <w:t>p</w:t>
      </w:r>
      <w:r w:rsidRPr="008F2018">
        <w:rPr>
          <w:rFonts w:ascii="Arial" w:eastAsia="Cambria" w:hAnsi="Arial" w:cs="Arial"/>
          <w:b/>
          <w:spacing w:val="1"/>
          <w:sz w:val="22"/>
          <w:szCs w:val="22"/>
        </w:rPr>
        <w:t xml:space="preserve"> </w:t>
      </w:r>
      <w:r w:rsidRPr="008F2018">
        <w:rPr>
          <w:rFonts w:ascii="Arial" w:eastAsia="Cambria" w:hAnsi="Arial" w:cs="Arial"/>
          <w:b/>
          <w:spacing w:val="3"/>
          <w:sz w:val="22"/>
          <w:szCs w:val="22"/>
        </w:rPr>
        <w:t>P</w:t>
      </w:r>
      <w:r w:rsidRPr="008F2018">
        <w:rPr>
          <w:rFonts w:ascii="Arial" w:eastAsia="Cambria" w:hAnsi="Arial" w:cs="Arial"/>
          <w:b/>
          <w:spacing w:val="-1"/>
          <w:sz w:val="22"/>
          <w:szCs w:val="22"/>
        </w:rPr>
        <w:t>el</w:t>
      </w:r>
      <w:r w:rsidRPr="008F2018">
        <w:rPr>
          <w:rFonts w:ascii="Arial" w:eastAsia="Cambria" w:hAnsi="Arial" w:cs="Arial"/>
          <w:b/>
          <w:spacing w:val="3"/>
          <w:sz w:val="22"/>
          <w:szCs w:val="22"/>
        </w:rPr>
        <w:t>a</w:t>
      </w:r>
      <w:r w:rsidRPr="008F2018">
        <w:rPr>
          <w:rFonts w:ascii="Arial" w:eastAsia="Cambria" w:hAnsi="Arial" w:cs="Arial"/>
          <w:b/>
          <w:spacing w:val="-1"/>
          <w:sz w:val="22"/>
          <w:szCs w:val="22"/>
        </w:rPr>
        <w:t>ya</w:t>
      </w:r>
      <w:r w:rsidRPr="008F2018">
        <w:rPr>
          <w:rFonts w:ascii="Arial" w:eastAsia="Cambria" w:hAnsi="Arial" w:cs="Arial"/>
          <w:b/>
          <w:spacing w:val="2"/>
          <w:sz w:val="22"/>
          <w:szCs w:val="22"/>
        </w:rPr>
        <w:t>n</w:t>
      </w:r>
      <w:r w:rsidRPr="008F2018">
        <w:rPr>
          <w:rFonts w:ascii="Arial" w:eastAsia="Cambria" w:hAnsi="Arial" w:cs="Arial"/>
          <w:b/>
          <w:spacing w:val="-1"/>
          <w:sz w:val="22"/>
          <w:szCs w:val="22"/>
        </w:rPr>
        <w:t>a</w:t>
      </w:r>
      <w:r w:rsidRPr="008F2018">
        <w:rPr>
          <w:rFonts w:ascii="Arial" w:eastAsia="Cambria" w:hAnsi="Arial" w:cs="Arial"/>
          <w:b/>
          <w:sz w:val="22"/>
          <w:szCs w:val="22"/>
        </w:rPr>
        <w:t>n</w:t>
      </w:r>
    </w:p>
    <w:p w:rsidR="00E11DAB" w:rsidRPr="006801D8" w:rsidRDefault="00E11DAB" w:rsidP="00E11DAB">
      <w:pPr>
        <w:spacing w:line="360" w:lineRule="auto"/>
        <w:ind w:right="69"/>
        <w:jc w:val="both"/>
        <w:rPr>
          <w:rFonts w:ascii="Arial" w:eastAsia="Cambria" w:hAnsi="Arial" w:cs="Arial"/>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4253"/>
      </w:tblGrid>
      <w:tr w:rsidR="00E11DAB" w:rsidRPr="00E11DAB" w:rsidTr="00E11DAB">
        <w:tc>
          <w:tcPr>
            <w:tcW w:w="1701" w:type="dxa"/>
            <w:tcBorders>
              <w:top w:val="single" w:sz="4" w:space="0" w:color="auto"/>
              <w:bottom w:val="single" w:sz="4" w:space="0" w:color="auto"/>
            </w:tcBorders>
          </w:tcPr>
          <w:p w:rsidR="00E11DAB" w:rsidRPr="00E11DAB" w:rsidRDefault="00E11DAB" w:rsidP="00E11DAB">
            <w:pPr>
              <w:spacing w:line="360" w:lineRule="auto"/>
              <w:jc w:val="center"/>
              <w:rPr>
                <w:rFonts w:ascii="Arial" w:hAnsi="Arial" w:cs="Arial"/>
                <w:b/>
                <w:sz w:val="22"/>
                <w:szCs w:val="22"/>
              </w:rPr>
            </w:pPr>
            <w:r w:rsidRPr="00E11DAB">
              <w:rPr>
                <w:rFonts w:ascii="Arial" w:hAnsi="Arial" w:cs="Arial"/>
                <w:b/>
                <w:sz w:val="22"/>
                <w:szCs w:val="22"/>
              </w:rPr>
              <w:t>Nilai Skala</w:t>
            </w:r>
          </w:p>
        </w:tc>
        <w:tc>
          <w:tcPr>
            <w:tcW w:w="4253" w:type="dxa"/>
            <w:tcBorders>
              <w:top w:val="single" w:sz="4" w:space="0" w:color="auto"/>
              <w:bottom w:val="single" w:sz="4" w:space="0" w:color="auto"/>
            </w:tcBorders>
          </w:tcPr>
          <w:p w:rsidR="00E11DAB" w:rsidRPr="00E11DAB" w:rsidRDefault="00E11DAB" w:rsidP="00E11DAB">
            <w:pPr>
              <w:spacing w:line="360" w:lineRule="auto"/>
              <w:jc w:val="center"/>
              <w:rPr>
                <w:rFonts w:ascii="Arial" w:hAnsi="Arial" w:cs="Arial"/>
                <w:b/>
                <w:sz w:val="22"/>
                <w:szCs w:val="22"/>
              </w:rPr>
            </w:pPr>
            <w:r w:rsidRPr="00E11DAB">
              <w:rPr>
                <w:rFonts w:ascii="Arial" w:hAnsi="Arial" w:cs="Arial"/>
                <w:b/>
                <w:sz w:val="22"/>
                <w:szCs w:val="22"/>
              </w:rPr>
              <w:t>Pengertian</w:t>
            </w:r>
          </w:p>
        </w:tc>
      </w:tr>
      <w:tr w:rsidR="00E11DAB" w:rsidTr="00E11DAB">
        <w:tc>
          <w:tcPr>
            <w:tcW w:w="1701" w:type="dxa"/>
            <w:tcBorders>
              <w:top w:val="single" w:sz="4" w:space="0" w:color="auto"/>
            </w:tcBorders>
          </w:tcPr>
          <w:p w:rsidR="00E11DAB" w:rsidRDefault="00E11DAB" w:rsidP="00533689">
            <w:pPr>
              <w:spacing w:line="360" w:lineRule="auto"/>
              <w:jc w:val="center"/>
              <w:rPr>
                <w:rFonts w:ascii="Arial" w:hAnsi="Arial" w:cs="Arial"/>
                <w:sz w:val="22"/>
                <w:szCs w:val="22"/>
              </w:rPr>
            </w:pPr>
            <w:r>
              <w:rPr>
                <w:rFonts w:ascii="Arial" w:hAnsi="Arial" w:cs="Arial"/>
                <w:sz w:val="22"/>
                <w:szCs w:val="22"/>
              </w:rPr>
              <w:t xml:space="preserve">1 </w:t>
            </w:r>
          </w:p>
        </w:tc>
        <w:tc>
          <w:tcPr>
            <w:tcW w:w="4253" w:type="dxa"/>
            <w:tcBorders>
              <w:top w:val="single" w:sz="4" w:space="0" w:color="auto"/>
            </w:tcBorders>
          </w:tcPr>
          <w:p w:rsidR="00E11DAB" w:rsidRDefault="00533689" w:rsidP="00E11DAB">
            <w:pPr>
              <w:spacing w:line="360" w:lineRule="auto"/>
              <w:rPr>
                <w:rFonts w:ascii="Arial" w:hAnsi="Arial" w:cs="Arial"/>
                <w:sz w:val="22"/>
                <w:szCs w:val="22"/>
              </w:rPr>
            </w:pPr>
            <w:r>
              <w:rPr>
                <w:rFonts w:ascii="Arial" w:hAnsi="Arial" w:cs="Arial"/>
                <w:sz w:val="22"/>
                <w:szCs w:val="22"/>
              </w:rPr>
              <w:t>Tidak Baik</w:t>
            </w:r>
          </w:p>
        </w:tc>
      </w:tr>
      <w:tr w:rsidR="00E11DAB" w:rsidTr="00E11DAB">
        <w:tc>
          <w:tcPr>
            <w:tcW w:w="1701" w:type="dxa"/>
          </w:tcPr>
          <w:p w:rsidR="00E11DAB" w:rsidRDefault="00E11DAB" w:rsidP="00533689">
            <w:pPr>
              <w:spacing w:line="360" w:lineRule="auto"/>
              <w:jc w:val="center"/>
              <w:rPr>
                <w:rFonts w:ascii="Arial" w:hAnsi="Arial" w:cs="Arial"/>
                <w:sz w:val="22"/>
                <w:szCs w:val="22"/>
              </w:rPr>
            </w:pPr>
            <w:r>
              <w:rPr>
                <w:rFonts w:ascii="Arial" w:hAnsi="Arial" w:cs="Arial"/>
                <w:sz w:val="22"/>
                <w:szCs w:val="22"/>
              </w:rPr>
              <w:t xml:space="preserve">2 </w:t>
            </w:r>
          </w:p>
        </w:tc>
        <w:tc>
          <w:tcPr>
            <w:tcW w:w="4253" w:type="dxa"/>
          </w:tcPr>
          <w:p w:rsidR="00E11DAB" w:rsidRDefault="00533689" w:rsidP="00E11DAB">
            <w:pPr>
              <w:spacing w:line="360" w:lineRule="auto"/>
              <w:rPr>
                <w:rFonts w:ascii="Arial" w:hAnsi="Arial" w:cs="Arial"/>
                <w:sz w:val="22"/>
                <w:szCs w:val="22"/>
              </w:rPr>
            </w:pPr>
            <w:r>
              <w:rPr>
                <w:rFonts w:ascii="Arial" w:hAnsi="Arial" w:cs="Arial"/>
                <w:sz w:val="22"/>
                <w:szCs w:val="22"/>
              </w:rPr>
              <w:t>Kurang Baik</w:t>
            </w:r>
          </w:p>
        </w:tc>
      </w:tr>
      <w:tr w:rsidR="00E11DAB" w:rsidTr="00E11DAB">
        <w:tc>
          <w:tcPr>
            <w:tcW w:w="1701" w:type="dxa"/>
          </w:tcPr>
          <w:p w:rsidR="00E11DAB" w:rsidRDefault="00E11DAB" w:rsidP="00533689">
            <w:pPr>
              <w:spacing w:line="360" w:lineRule="auto"/>
              <w:jc w:val="center"/>
              <w:rPr>
                <w:rFonts w:ascii="Arial" w:hAnsi="Arial" w:cs="Arial"/>
                <w:sz w:val="22"/>
                <w:szCs w:val="22"/>
              </w:rPr>
            </w:pPr>
            <w:r>
              <w:rPr>
                <w:rFonts w:ascii="Arial" w:hAnsi="Arial" w:cs="Arial"/>
                <w:sz w:val="22"/>
                <w:szCs w:val="22"/>
              </w:rPr>
              <w:t xml:space="preserve">3 </w:t>
            </w:r>
          </w:p>
        </w:tc>
        <w:tc>
          <w:tcPr>
            <w:tcW w:w="4253" w:type="dxa"/>
          </w:tcPr>
          <w:p w:rsidR="00E11DAB" w:rsidRDefault="00533689" w:rsidP="00E11DAB">
            <w:pPr>
              <w:spacing w:line="360" w:lineRule="auto"/>
              <w:rPr>
                <w:rFonts w:ascii="Arial" w:hAnsi="Arial" w:cs="Arial"/>
                <w:sz w:val="22"/>
                <w:szCs w:val="22"/>
              </w:rPr>
            </w:pPr>
            <w:r>
              <w:rPr>
                <w:rFonts w:ascii="Arial" w:hAnsi="Arial" w:cs="Arial"/>
                <w:sz w:val="22"/>
                <w:szCs w:val="22"/>
              </w:rPr>
              <w:t>Baik</w:t>
            </w:r>
          </w:p>
        </w:tc>
      </w:tr>
      <w:tr w:rsidR="00E11DAB" w:rsidTr="00E11DAB">
        <w:tc>
          <w:tcPr>
            <w:tcW w:w="1701" w:type="dxa"/>
          </w:tcPr>
          <w:p w:rsidR="00E11DAB" w:rsidRDefault="00E11DAB" w:rsidP="00533689">
            <w:pPr>
              <w:spacing w:line="360" w:lineRule="auto"/>
              <w:jc w:val="center"/>
              <w:rPr>
                <w:rFonts w:ascii="Arial" w:hAnsi="Arial" w:cs="Arial"/>
                <w:sz w:val="22"/>
                <w:szCs w:val="22"/>
              </w:rPr>
            </w:pPr>
            <w:r>
              <w:rPr>
                <w:rFonts w:ascii="Arial" w:hAnsi="Arial" w:cs="Arial"/>
                <w:sz w:val="22"/>
                <w:szCs w:val="22"/>
              </w:rPr>
              <w:t xml:space="preserve">4 </w:t>
            </w:r>
          </w:p>
        </w:tc>
        <w:tc>
          <w:tcPr>
            <w:tcW w:w="4253" w:type="dxa"/>
          </w:tcPr>
          <w:p w:rsidR="00E11DAB" w:rsidRDefault="00533689" w:rsidP="00E11DAB">
            <w:pPr>
              <w:spacing w:line="360" w:lineRule="auto"/>
              <w:rPr>
                <w:rFonts w:ascii="Arial" w:hAnsi="Arial" w:cs="Arial"/>
                <w:sz w:val="22"/>
                <w:szCs w:val="22"/>
              </w:rPr>
            </w:pPr>
            <w:r>
              <w:rPr>
                <w:rFonts w:ascii="Arial" w:hAnsi="Arial" w:cs="Arial"/>
                <w:sz w:val="22"/>
                <w:szCs w:val="22"/>
              </w:rPr>
              <w:t>Sangat Baik</w:t>
            </w:r>
          </w:p>
        </w:tc>
      </w:tr>
    </w:tbl>
    <w:p w:rsidR="005B2B49" w:rsidRDefault="005B2B49" w:rsidP="005D686F">
      <w:pPr>
        <w:spacing w:before="3" w:line="480" w:lineRule="auto"/>
        <w:rPr>
          <w:rFonts w:ascii="Arial" w:eastAsia="Cambria" w:hAnsi="Arial" w:cs="Arial"/>
          <w:b/>
          <w:sz w:val="22"/>
          <w:szCs w:val="22"/>
        </w:rPr>
      </w:pPr>
    </w:p>
    <w:p w:rsidR="005B2B49" w:rsidRDefault="004F1F91" w:rsidP="003955AD">
      <w:pPr>
        <w:pStyle w:val="ListParagraph"/>
        <w:numPr>
          <w:ilvl w:val="0"/>
          <w:numId w:val="20"/>
        </w:numPr>
        <w:spacing w:before="3" w:line="480" w:lineRule="auto"/>
        <w:ind w:left="426" w:hanging="426"/>
        <w:rPr>
          <w:rFonts w:ascii="Arial" w:eastAsia="Cambria" w:hAnsi="Arial" w:cs="Arial"/>
          <w:b/>
          <w:sz w:val="22"/>
          <w:szCs w:val="22"/>
        </w:rPr>
      </w:pPr>
      <w:r>
        <w:rPr>
          <w:rFonts w:ascii="Arial" w:eastAsia="Cambria" w:hAnsi="Arial" w:cs="Arial"/>
          <w:b/>
          <w:sz w:val="22"/>
          <w:szCs w:val="22"/>
        </w:rPr>
        <w:lastRenderedPageBreak/>
        <w:t>HASIL SURVEY</w:t>
      </w:r>
    </w:p>
    <w:p w:rsidR="004F1F91" w:rsidRDefault="004F1F91" w:rsidP="004F1F91">
      <w:pPr>
        <w:spacing w:before="3" w:line="480" w:lineRule="auto"/>
        <w:ind w:firstLine="567"/>
        <w:jc w:val="both"/>
        <w:rPr>
          <w:rFonts w:ascii="Arial" w:eastAsia="Cambria" w:hAnsi="Arial" w:cs="Arial"/>
          <w:sz w:val="22"/>
          <w:szCs w:val="22"/>
        </w:rPr>
      </w:pPr>
      <w:r w:rsidRPr="004F1F91">
        <w:rPr>
          <w:rFonts w:ascii="Arial" w:eastAsia="Cambria" w:hAnsi="Arial" w:cs="Arial"/>
          <w:sz w:val="22"/>
          <w:szCs w:val="22"/>
        </w:rPr>
        <w:t>Survey Kepuasan Masyarakat yang dilakukan di Balai Pelatihan dan Penyuluhan Perikanan (BPPP) Ambon</w:t>
      </w:r>
      <w:r>
        <w:rPr>
          <w:rFonts w:ascii="Arial" w:eastAsia="Cambria" w:hAnsi="Arial" w:cs="Arial"/>
          <w:sz w:val="22"/>
          <w:szCs w:val="22"/>
        </w:rPr>
        <w:t xml:space="preserve"> diikuti oleh semua peserta dari semua kegiatan. Responden sebanyak </w:t>
      </w:r>
      <w:r w:rsidR="00332B9F">
        <w:rPr>
          <w:rFonts w:ascii="Arial" w:eastAsia="Cambria" w:hAnsi="Arial" w:cs="Arial"/>
          <w:sz w:val="22"/>
          <w:szCs w:val="22"/>
        </w:rPr>
        <w:t>402</w:t>
      </w:r>
      <w:r>
        <w:rPr>
          <w:rFonts w:ascii="Arial" w:eastAsia="Cambria" w:hAnsi="Arial" w:cs="Arial"/>
          <w:sz w:val="22"/>
          <w:szCs w:val="22"/>
        </w:rPr>
        <w:t xml:space="preserve"> orang dari 13 kegiatan/pelatihan.</w:t>
      </w:r>
    </w:p>
    <w:p w:rsidR="00CA4F79" w:rsidRPr="004F1F91" w:rsidRDefault="00CA4F79" w:rsidP="00CA4F79">
      <w:pPr>
        <w:spacing w:line="360" w:lineRule="auto"/>
        <w:ind w:right="69"/>
        <w:jc w:val="both"/>
        <w:rPr>
          <w:rFonts w:ascii="Arial" w:eastAsia="Cambria" w:hAnsi="Arial" w:cs="Arial"/>
          <w:sz w:val="22"/>
          <w:szCs w:val="22"/>
        </w:rPr>
      </w:pPr>
      <w:r w:rsidRPr="006801D8">
        <w:rPr>
          <w:rFonts w:ascii="Arial" w:eastAsia="Cambria" w:hAnsi="Arial" w:cs="Arial"/>
          <w:b/>
          <w:spacing w:val="-1"/>
          <w:sz w:val="22"/>
          <w:szCs w:val="22"/>
        </w:rPr>
        <w:t>T</w:t>
      </w:r>
      <w:r w:rsidRPr="006801D8">
        <w:rPr>
          <w:rFonts w:ascii="Arial" w:eastAsia="Cambria" w:hAnsi="Arial" w:cs="Arial"/>
          <w:b/>
          <w:sz w:val="22"/>
          <w:szCs w:val="22"/>
        </w:rPr>
        <w:t>a</w:t>
      </w:r>
      <w:r w:rsidRPr="006801D8">
        <w:rPr>
          <w:rFonts w:ascii="Arial" w:eastAsia="Cambria" w:hAnsi="Arial" w:cs="Arial"/>
          <w:b/>
          <w:spacing w:val="-2"/>
          <w:sz w:val="22"/>
          <w:szCs w:val="22"/>
        </w:rPr>
        <w:t>b</w:t>
      </w:r>
      <w:r w:rsidRPr="006801D8">
        <w:rPr>
          <w:rFonts w:ascii="Arial" w:eastAsia="Cambria" w:hAnsi="Arial" w:cs="Arial"/>
          <w:b/>
          <w:sz w:val="22"/>
          <w:szCs w:val="22"/>
        </w:rPr>
        <w:t>el</w:t>
      </w:r>
      <w:r w:rsidRPr="006801D8">
        <w:rPr>
          <w:rFonts w:ascii="Arial" w:eastAsia="Cambria" w:hAnsi="Arial" w:cs="Arial"/>
          <w:b/>
          <w:spacing w:val="-2"/>
          <w:sz w:val="22"/>
          <w:szCs w:val="22"/>
        </w:rPr>
        <w:t xml:space="preserve"> </w:t>
      </w:r>
      <w:r>
        <w:rPr>
          <w:rFonts w:ascii="Arial" w:eastAsia="Cambria" w:hAnsi="Arial" w:cs="Arial"/>
          <w:b/>
          <w:spacing w:val="2"/>
          <w:sz w:val="22"/>
          <w:szCs w:val="22"/>
        </w:rPr>
        <w:t>5</w:t>
      </w:r>
      <w:r w:rsidRPr="006801D8">
        <w:rPr>
          <w:rFonts w:ascii="Arial" w:eastAsia="Cambria" w:hAnsi="Arial" w:cs="Arial"/>
          <w:b/>
          <w:sz w:val="22"/>
          <w:szCs w:val="22"/>
        </w:rPr>
        <w:t>.</w:t>
      </w:r>
      <w:r>
        <w:rPr>
          <w:rFonts w:ascii="Arial" w:eastAsia="Cambria" w:hAnsi="Arial" w:cs="Arial"/>
          <w:b/>
          <w:sz w:val="22"/>
          <w:szCs w:val="22"/>
        </w:rPr>
        <w:t xml:space="preserve"> </w:t>
      </w:r>
      <w:r>
        <w:rPr>
          <w:rFonts w:ascii="Arial" w:eastAsia="Cambria" w:hAnsi="Arial" w:cs="Arial"/>
          <w:b/>
          <w:spacing w:val="1"/>
          <w:sz w:val="22"/>
          <w:szCs w:val="22"/>
        </w:rPr>
        <w:t>Nama Kegiatan dan Jumlah Peserta (Responden SKM).</w:t>
      </w:r>
    </w:p>
    <w:tbl>
      <w:tblPr>
        <w:tblStyle w:val="TableGrid"/>
        <w:tblW w:w="8931" w:type="dxa"/>
        <w:tblInd w:w="108" w:type="dxa"/>
        <w:tblLook w:val="04A0"/>
      </w:tblPr>
      <w:tblGrid>
        <w:gridCol w:w="566"/>
        <w:gridCol w:w="2695"/>
        <w:gridCol w:w="2835"/>
        <w:gridCol w:w="1842"/>
        <w:gridCol w:w="993"/>
      </w:tblGrid>
      <w:tr w:rsidR="003955AD" w:rsidTr="00C33194">
        <w:tc>
          <w:tcPr>
            <w:tcW w:w="566" w:type="dxa"/>
          </w:tcPr>
          <w:p w:rsidR="003955AD" w:rsidRPr="00E106C4" w:rsidRDefault="003955AD" w:rsidP="00C33194">
            <w:pPr>
              <w:tabs>
                <w:tab w:val="left" w:pos="9072"/>
              </w:tabs>
              <w:spacing w:line="480" w:lineRule="auto"/>
              <w:ind w:right="-74"/>
              <w:jc w:val="center"/>
              <w:rPr>
                <w:rFonts w:ascii="Arial" w:eastAsia="Cambria" w:hAnsi="Arial" w:cs="Arial"/>
                <w:spacing w:val="2"/>
              </w:rPr>
            </w:pPr>
            <w:r w:rsidRPr="00E106C4">
              <w:rPr>
                <w:rFonts w:ascii="Arial" w:eastAsia="Cambria" w:hAnsi="Arial" w:cs="Arial"/>
                <w:spacing w:val="2"/>
              </w:rPr>
              <w:t>No.</w:t>
            </w:r>
          </w:p>
        </w:tc>
        <w:tc>
          <w:tcPr>
            <w:tcW w:w="2695" w:type="dxa"/>
          </w:tcPr>
          <w:p w:rsidR="003955AD" w:rsidRPr="00E106C4" w:rsidRDefault="003955AD" w:rsidP="00C33194">
            <w:pPr>
              <w:tabs>
                <w:tab w:val="left" w:pos="9072"/>
              </w:tabs>
              <w:ind w:right="-74"/>
              <w:jc w:val="center"/>
              <w:rPr>
                <w:rFonts w:ascii="Arial" w:eastAsia="Cambria" w:hAnsi="Arial" w:cs="Arial"/>
                <w:spacing w:val="2"/>
              </w:rPr>
            </w:pPr>
            <w:r w:rsidRPr="00E106C4">
              <w:rPr>
                <w:rFonts w:ascii="Arial" w:eastAsia="Cambria" w:hAnsi="Arial" w:cs="Arial"/>
                <w:spacing w:val="2"/>
              </w:rPr>
              <w:t>Instansi</w:t>
            </w:r>
          </w:p>
        </w:tc>
        <w:tc>
          <w:tcPr>
            <w:tcW w:w="2835" w:type="dxa"/>
          </w:tcPr>
          <w:p w:rsidR="003955AD" w:rsidRPr="00E106C4" w:rsidRDefault="003955AD" w:rsidP="00C33194">
            <w:pPr>
              <w:tabs>
                <w:tab w:val="left" w:pos="9072"/>
              </w:tabs>
              <w:ind w:right="-74"/>
              <w:jc w:val="center"/>
              <w:rPr>
                <w:rFonts w:ascii="Arial" w:eastAsia="Cambria" w:hAnsi="Arial" w:cs="Arial"/>
                <w:spacing w:val="2"/>
              </w:rPr>
            </w:pPr>
            <w:r w:rsidRPr="00E106C4">
              <w:rPr>
                <w:rFonts w:ascii="Arial" w:eastAsia="Cambria" w:hAnsi="Arial" w:cs="Arial"/>
                <w:spacing w:val="2"/>
              </w:rPr>
              <w:t>Nama Pelatihan/Kegiatan</w:t>
            </w:r>
          </w:p>
        </w:tc>
        <w:tc>
          <w:tcPr>
            <w:tcW w:w="1842" w:type="dxa"/>
          </w:tcPr>
          <w:p w:rsidR="003955AD" w:rsidRPr="00E106C4" w:rsidRDefault="003955AD" w:rsidP="00C33194">
            <w:pPr>
              <w:tabs>
                <w:tab w:val="left" w:pos="9072"/>
              </w:tabs>
              <w:spacing w:line="480" w:lineRule="auto"/>
              <w:ind w:right="-74"/>
              <w:jc w:val="center"/>
              <w:rPr>
                <w:rFonts w:ascii="Arial" w:eastAsia="Cambria" w:hAnsi="Arial" w:cs="Arial"/>
                <w:spacing w:val="2"/>
              </w:rPr>
            </w:pPr>
            <w:r w:rsidRPr="00E106C4">
              <w:rPr>
                <w:rFonts w:ascii="Arial" w:eastAsia="Cambria" w:hAnsi="Arial" w:cs="Arial"/>
                <w:spacing w:val="2"/>
              </w:rPr>
              <w:t>Tanggal</w:t>
            </w:r>
          </w:p>
        </w:tc>
        <w:tc>
          <w:tcPr>
            <w:tcW w:w="993" w:type="dxa"/>
          </w:tcPr>
          <w:p w:rsidR="003955AD" w:rsidRPr="00E106C4" w:rsidRDefault="003955AD" w:rsidP="00C33194">
            <w:pPr>
              <w:tabs>
                <w:tab w:val="left" w:pos="9072"/>
              </w:tabs>
              <w:ind w:right="-74"/>
              <w:jc w:val="center"/>
              <w:rPr>
                <w:rFonts w:ascii="Arial" w:eastAsia="Cambria" w:hAnsi="Arial" w:cs="Arial"/>
                <w:spacing w:val="2"/>
              </w:rPr>
            </w:pPr>
            <w:r w:rsidRPr="00E106C4">
              <w:rPr>
                <w:rFonts w:ascii="Arial" w:eastAsia="Cambria" w:hAnsi="Arial" w:cs="Arial"/>
                <w:spacing w:val="2"/>
              </w:rPr>
              <w:t>Jumlah Peserta</w:t>
            </w:r>
          </w:p>
          <w:p w:rsidR="003955AD" w:rsidRPr="00E106C4" w:rsidRDefault="003955AD" w:rsidP="00C33194">
            <w:pPr>
              <w:tabs>
                <w:tab w:val="left" w:pos="9072"/>
              </w:tabs>
              <w:ind w:right="-74"/>
              <w:jc w:val="center"/>
              <w:rPr>
                <w:rFonts w:ascii="Arial" w:eastAsia="Cambria" w:hAnsi="Arial" w:cs="Arial"/>
                <w:spacing w:val="2"/>
              </w:rPr>
            </w:pPr>
            <w:r w:rsidRPr="00E106C4">
              <w:rPr>
                <w:rFonts w:ascii="Arial" w:eastAsia="Cambria" w:hAnsi="Arial" w:cs="Arial"/>
                <w:spacing w:val="2"/>
              </w:rPr>
              <w:t>(orang)</w:t>
            </w:r>
          </w:p>
        </w:tc>
      </w:tr>
      <w:tr w:rsidR="003955AD" w:rsidTr="00C33194">
        <w:tc>
          <w:tcPr>
            <w:tcW w:w="566" w:type="dxa"/>
          </w:tcPr>
          <w:p w:rsidR="003955AD" w:rsidRPr="00E106C4" w:rsidRDefault="003955AD" w:rsidP="00C33194">
            <w:pPr>
              <w:tabs>
                <w:tab w:val="left" w:pos="9072"/>
              </w:tabs>
              <w:spacing w:line="480" w:lineRule="auto"/>
              <w:ind w:right="-74"/>
              <w:rPr>
                <w:rFonts w:ascii="Arial" w:eastAsia="Cambria" w:hAnsi="Arial" w:cs="Arial"/>
                <w:spacing w:val="2"/>
              </w:rPr>
            </w:pPr>
            <w:r w:rsidRPr="00E106C4">
              <w:rPr>
                <w:rFonts w:ascii="Arial" w:eastAsia="Cambria" w:hAnsi="Arial" w:cs="Arial"/>
                <w:spacing w:val="2"/>
              </w:rPr>
              <w:t>1.</w:t>
            </w:r>
          </w:p>
        </w:tc>
        <w:tc>
          <w:tcPr>
            <w:tcW w:w="2695" w:type="dxa"/>
          </w:tcPr>
          <w:p w:rsidR="003955AD" w:rsidRPr="00E106C4" w:rsidRDefault="003955AD" w:rsidP="00C33194">
            <w:pPr>
              <w:tabs>
                <w:tab w:val="left" w:pos="9072"/>
              </w:tabs>
              <w:spacing w:line="480" w:lineRule="auto"/>
              <w:ind w:right="-74"/>
              <w:rPr>
                <w:rFonts w:ascii="Arial" w:eastAsia="Cambria" w:hAnsi="Arial" w:cs="Arial"/>
                <w:spacing w:val="2"/>
              </w:rPr>
            </w:pPr>
            <w:r w:rsidRPr="00E106C4">
              <w:rPr>
                <w:rFonts w:ascii="Arial" w:eastAsia="Cambria" w:hAnsi="Arial" w:cs="Arial"/>
                <w:spacing w:val="2"/>
              </w:rPr>
              <w:t>Makassar GMNI Ambon</w:t>
            </w:r>
          </w:p>
        </w:tc>
        <w:tc>
          <w:tcPr>
            <w:tcW w:w="2835" w:type="dxa"/>
          </w:tcPr>
          <w:p w:rsidR="003955AD" w:rsidRPr="00E106C4" w:rsidRDefault="003955AD" w:rsidP="00C33194">
            <w:pPr>
              <w:tabs>
                <w:tab w:val="left" w:pos="9072"/>
              </w:tabs>
              <w:ind w:right="-74"/>
              <w:rPr>
                <w:rFonts w:ascii="Arial" w:eastAsia="Cambria" w:hAnsi="Arial" w:cs="Arial"/>
                <w:spacing w:val="2"/>
              </w:rPr>
            </w:pPr>
            <w:r w:rsidRPr="00E106C4">
              <w:rPr>
                <w:rFonts w:ascii="Arial" w:eastAsia="Cambria" w:hAnsi="Arial" w:cs="Arial"/>
                <w:spacing w:val="2"/>
              </w:rPr>
              <w:t>Pelatihan bagi Kaderisasi Tingkat Dasar (TKD) GMNI Ambon</w:t>
            </w:r>
          </w:p>
        </w:tc>
        <w:tc>
          <w:tcPr>
            <w:tcW w:w="1842" w:type="dxa"/>
          </w:tcPr>
          <w:p w:rsidR="003955AD" w:rsidRPr="00E106C4" w:rsidRDefault="003955AD" w:rsidP="00C33194">
            <w:pPr>
              <w:tabs>
                <w:tab w:val="left" w:pos="9072"/>
              </w:tabs>
              <w:ind w:right="-74"/>
              <w:rPr>
                <w:rFonts w:ascii="Arial" w:eastAsia="Cambria" w:hAnsi="Arial" w:cs="Arial"/>
                <w:spacing w:val="2"/>
              </w:rPr>
            </w:pPr>
            <w:r w:rsidRPr="00E106C4">
              <w:rPr>
                <w:rFonts w:ascii="Arial" w:eastAsia="Cambria" w:hAnsi="Arial" w:cs="Arial"/>
                <w:spacing w:val="2"/>
              </w:rPr>
              <w:t>28 s.d 30 Januari 2017</w:t>
            </w:r>
          </w:p>
        </w:tc>
        <w:tc>
          <w:tcPr>
            <w:tcW w:w="993" w:type="dxa"/>
          </w:tcPr>
          <w:p w:rsidR="003955AD" w:rsidRPr="00E106C4" w:rsidRDefault="003955AD" w:rsidP="00C33194">
            <w:pPr>
              <w:tabs>
                <w:tab w:val="left" w:pos="9072"/>
              </w:tabs>
              <w:spacing w:line="480" w:lineRule="auto"/>
              <w:ind w:right="-74"/>
              <w:rPr>
                <w:rFonts w:ascii="Arial" w:eastAsia="Cambria" w:hAnsi="Arial" w:cs="Arial"/>
                <w:spacing w:val="2"/>
              </w:rPr>
            </w:pPr>
            <w:r>
              <w:rPr>
                <w:rFonts w:ascii="Arial" w:eastAsia="Cambria" w:hAnsi="Arial" w:cs="Arial"/>
                <w:spacing w:val="2"/>
              </w:rPr>
              <w:t>9</w:t>
            </w:r>
          </w:p>
        </w:tc>
      </w:tr>
      <w:tr w:rsidR="003955AD" w:rsidTr="00C33194">
        <w:tc>
          <w:tcPr>
            <w:tcW w:w="566" w:type="dxa"/>
          </w:tcPr>
          <w:p w:rsidR="003955AD" w:rsidRPr="00E106C4" w:rsidRDefault="003955AD" w:rsidP="00C33194">
            <w:pPr>
              <w:tabs>
                <w:tab w:val="left" w:pos="9072"/>
              </w:tabs>
              <w:ind w:right="-74"/>
              <w:rPr>
                <w:rFonts w:ascii="Arial" w:eastAsia="Cambria" w:hAnsi="Arial" w:cs="Arial"/>
                <w:spacing w:val="2"/>
              </w:rPr>
            </w:pPr>
            <w:r w:rsidRPr="00E106C4">
              <w:rPr>
                <w:rFonts w:ascii="Arial" w:eastAsia="Cambria" w:hAnsi="Arial" w:cs="Arial"/>
                <w:spacing w:val="2"/>
              </w:rPr>
              <w:t>2.</w:t>
            </w:r>
          </w:p>
        </w:tc>
        <w:tc>
          <w:tcPr>
            <w:tcW w:w="2695" w:type="dxa"/>
          </w:tcPr>
          <w:p w:rsidR="003955AD" w:rsidRPr="00E106C4" w:rsidRDefault="003955AD" w:rsidP="00C33194">
            <w:pPr>
              <w:tabs>
                <w:tab w:val="left" w:pos="9072"/>
              </w:tabs>
              <w:ind w:right="-74"/>
              <w:rPr>
                <w:rFonts w:ascii="Arial" w:eastAsia="Cambria" w:hAnsi="Arial" w:cs="Arial"/>
                <w:spacing w:val="2"/>
              </w:rPr>
            </w:pPr>
            <w:r w:rsidRPr="00E106C4">
              <w:rPr>
                <w:rFonts w:ascii="Arial" w:eastAsia="Cambria" w:hAnsi="Arial" w:cs="Arial"/>
                <w:spacing w:val="2"/>
              </w:rPr>
              <w:t>Puslatluh KP</w:t>
            </w:r>
          </w:p>
        </w:tc>
        <w:tc>
          <w:tcPr>
            <w:tcW w:w="2835" w:type="dxa"/>
          </w:tcPr>
          <w:p w:rsidR="003955AD" w:rsidRPr="00E106C4" w:rsidRDefault="003955AD" w:rsidP="00C33194">
            <w:pPr>
              <w:tabs>
                <w:tab w:val="left" w:pos="9072"/>
              </w:tabs>
              <w:ind w:right="-74"/>
              <w:rPr>
                <w:rFonts w:ascii="Arial" w:eastAsia="Cambria" w:hAnsi="Arial" w:cs="Arial"/>
                <w:spacing w:val="2"/>
              </w:rPr>
            </w:pPr>
            <w:r w:rsidRPr="00E106C4">
              <w:rPr>
                <w:rFonts w:ascii="Arial" w:eastAsia="Cambria" w:hAnsi="Arial" w:cs="Arial"/>
                <w:spacing w:val="2"/>
              </w:rPr>
              <w:t>Pelatihan Enumerator (pengolah data)</w:t>
            </w:r>
          </w:p>
        </w:tc>
        <w:tc>
          <w:tcPr>
            <w:tcW w:w="1842" w:type="dxa"/>
          </w:tcPr>
          <w:p w:rsidR="003955AD" w:rsidRPr="00E106C4" w:rsidRDefault="003955AD" w:rsidP="00C33194">
            <w:pPr>
              <w:tabs>
                <w:tab w:val="left" w:pos="9072"/>
              </w:tabs>
              <w:ind w:right="-74"/>
              <w:rPr>
                <w:rFonts w:ascii="Arial" w:eastAsia="Cambria" w:hAnsi="Arial" w:cs="Arial"/>
                <w:spacing w:val="2"/>
              </w:rPr>
            </w:pPr>
            <w:r w:rsidRPr="00E106C4">
              <w:rPr>
                <w:rFonts w:ascii="Arial" w:eastAsia="Cambria" w:hAnsi="Arial" w:cs="Arial"/>
                <w:spacing w:val="2"/>
              </w:rPr>
              <w:t>16 s.d 19 Februari 2017</w:t>
            </w:r>
          </w:p>
        </w:tc>
        <w:tc>
          <w:tcPr>
            <w:tcW w:w="993" w:type="dxa"/>
          </w:tcPr>
          <w:p w:rsidR="003955AD" w:rsidRPr="00E106C4" w:rsidRDefault="003955AD" w:rsidP="00C33194">
            <w:pPr>
              <w:tabs>
                <w:tab w:val="left" w:pos="9072"/>
              </w:tabs>
              <w:spacing w:line="480" w:lineRule="auto"/>
              <w:ind w:right="-74"/>
              <w:rPr>
                <w:rFonts w:ascii="Arial" w:eastAsia="Cambria" w:hAnsi="Arial" w:cs="Arial"/>
                <w:spacing w:val="2"/>
              </w:rPr>
            </w:pPr>
            <w:r w:rsidRPr="00E106C4">
              <w:rPr>
                <w:rFonts w:ascii="Arial" w:eastAsia="Cambria" w:hAnsi="Arial" w:cs="Arial"/>
                <w:spacing w:val="2"/>
              </w:rPr>
              <w:t xml:space="preserve">90 </w:t>
            </w:r>
          </w:p>
        </w:tc>
      </w:tr>
      <w:tr w:rsidR="003955AD" w:rsidTr="00C33194">
        <w:tc>
          <w:tcPr>
            <w:tcW w:w="566" w:type="dxa"/>
          </w:tcPr>
          <w:p w:rsidR="003955AD" w:rsidRPr="00E106C4" w:rsidRDefault="00124E4F" w:rsidP="00C33194">
            <w:pPr>
              <w:tabs>
                <w:tab w:val="left" w:pos="9072"/>
              </w:tabs>
              <w:ind w:right="-74"/>
              <w:rPr>
                <w:rFonts w:ascii="Arial" w:eastAsia="Cambria" w:hAnsi="Arial" w:cs="Arial"/>
                <w:spacing w:val="2"/>
              </w:rPr>
            </w:pPr>
            <w:r>
              <w:rPr>
                <w:rFonts w:ascii="Arial" w:eastAsia="Cambria" w:hAnsi="Arial" w:cs="Arial"/>
                <w:spacing w:val="2"/>
              </w:rPr>
              <w:t>3</w:t>
            </w:r>
            <w:r w:rsidR="003955AD" w:rsidRPr="00E106C4">
              <w:rPr>
                <w:rFonts w:ascii="Arial" w:eastAsia="Cambria" w:hAnsi="Arial" w:cs="Arial"/>
                <w:spacing w:val="2"/>
              </w:rPr>
              <w:t>.</w:t>
            </w:r>
          </w:p>
        </w:tc>
        <w:tc>
          <w:tcPr>
            <w:tcW w:w="2695" w:type="dxa"/>
          </w:tcPr>
          <w:p w:rsidR="003955AD" w:rsidRPr="00E106C4" w:rsidRDefault="003955AD" w:rsidP="00C33194">
            <w:pPr>
              <w:tabs>
                <w:tab w:val="left" w:pos="9072"/>
              </w:tabs>
              <w:ind w:right="-74"/>
              <w:rPr>
                <w:rFonts w:ascii="Arial" w:eastAsia="Cambria" w:hAnsi="Arial" w:cs="Arial"/>
                <w:spacing w:val="2"/>
              </w:rPr>
            </w:pPr>
            <w:r w:rsidRPr="00E106C4">
              <w:rPr>
                <w:rFonts w:ascii="Arial" w:eastAsia="Cambria" w:hAnsi="Arial" w:cs="Arial"/>
                <w:spacing w:val="2"/>
              </w:rPr>
              <w:t>SMK Negeri 8 Ambon</w:t>
            </w:r>
          </w:p>
        </w:tc>
        <w:tc>
          <w:tcPr>
            <w:tcW w:w="2835" w:type="dxa"/>
          </w:tcPr>
          <w:p w:rsidR="003955AD" w:rsidRPr="00E106C4" w:rsidRDefault="003955AD" w:rsidP="00C33194">
            <w:pPr>
              <w:tabs>
                <w:tab w:val="left" w:pos="9072"/>
              </w:tabs>
              <w:ind w:right="-74"/>
              <w:rPr>
                <w:rFonts w:ascii="Arial" w:eastAsia="Cambria" w:hAnsi="Arial" w:cs="Arial"/>
                <w:spacing w:val="2"/>
              </w:rPr>
            </w:pPr>
            <w:r w:rsidRPr="00E106C4">
              <w:rPr>
                <w:rFonts w:ascii="Arial" w:eastAsia="Cambria" w:hAnsi="Arial" w:cs="Arial"/>
                <w:spacing w:val="2"/>
              </w:rPr>
              <w:t>Pelaksanaan Ujian Kompetensi Kejuruan (UKK) SMK Negeri 8</w:t>
            </w:r>
          </w:p>
        </w:tc>
        <w:tc>
          <w:tcPr>
            <w:tcW w:w="1842" w:type="dxa"/>
          </w:tcPr>
          <w:p w:rsidR="003955AD" w:rsidRPr="00E106C4" w:rsidRDefault="003955AD" w:rsidP="00C33194">
            <w:pPr>
              <w:tabs>
                <w:tab w:val="left" w:pos="9072"/>
              </w:tabs>
              <w:ind w:right="-74"/>
              <w:rPr>
                <w:rFonts w:ascii="Arial" w:eastAsia="Cambria" w:hAnsi="Arial" w:cs="Arial"/>
                <w:spacing w:val="2"/>
              </w:rPr>
            </w:pPr>
            <w:r w:rsidRPr="00E106C4">
              <w:rPr>
                <w:rFonts w:ascii="Arial" w:eastAsia="Cambria" w:hAnsi="Arial" w:cs="Arial"/>
                <w:spacing w:val="2"/>
              </w:rPr>
              <w:t>28 s.d 01 Maret 2017</w:t>
            </w:r>
          </w:p>
        </w:tc>
        <w:tc>
          <w:tcPr>
            <w:tcW w:w="993" w:type="dxa"/>
          </w:tcPr>
          <w:p w:rsidR="003955AD" w:rsidRPr="00E106C4" w:rsidRDefault="003955AD" w:rsidP="00C33194">
            <w:pPr>
              <w:tabs>
                <w:tab w:val="left" w:pos="9072"/>
              </w:tabs>
              <w:spacing w:line="480" w:lineRule="auto"/>
              <w:ind w:right="-74"/>
              <w:rPr>
                <w:rFonts w:ascii="Arial" w:eastAsia="Cambria" w:hAnsi="Arial" w:cs="Arial"/>
                <w:spacing w:val="2"/>
              </w:rPr>
            </w:pPr>
            <w:r>
              <w:rPr>
                <w:rFonts w:ascii="Arial" w:eastAsia="Cambria" w:hAnsi="Arial" w:cs="Arial"/>
                <w:spacing w:val="2"/>
              </w:rPr>
              <w:t>26</w:t>
            </w:r>
          </w:p>
        </w:tc>
      </w:tr>
      <w:tr w:rsidR="003955AD" w:rsidTr="00C33194">
        <w:tc>
          <w:tcPr>
            <w:tcW w:w="566" w:type="dxa"/>
          </w:tcPr>
          <w:p w:rsidR="003955AD" w:rsidRPr="00E106C4" w:rsidRDefault="00124E4F" w:rsidP="00C33194">
            <w:pPr>
              <w:tabs>
                <w:tab w:val="left" w:pos="9072"/>
              </w:tabs>
              <w:ind w:right="-74"/>
              <w:rPr>
                <w:rFonts w:ascii="Arial" w:eastAsia="Cambria" w:hAnsi="Arial" w:cs="Arial"/>
                <w:spacing w:val="2"/>
              </w:rPr>
            </w:pPr>
            <w:r>
              <w:rPr>
                <w:rFonts w:ascii="Arial" w:eastAsia="Cambria" w:hAnsi="Arial" w:cs="Arial"/>
                <w:spacing w:val="2"/>
              </w:rPr>
              <w:t>4</w:t>
            </w:r>
            <w:r w:rsidR="003955AD" w:rsidRPr="00E106C4">
              <w:rPr>
                <w:rFonts w:ascii="Arial" w:eastAsia="Cambria" w:hAnsi="Arial" w:cs="Arial"/>
                <w:spacing w:val="2"/>
              </w:rPr>
              <w:t>.</w:t>
            </w:r>
          </w:p>
        </w:tc>
        <w:tc>
          <w:tcPr>
            <w:tcW w:w="2695" w:type="dxa"/>
          </w:tcPr>
          <w:p w:rsidR="003955AD" w:rsidRPr="00E106C4" w:rsidRDefault="003955AD" w:rsidP="00C33194">
            <w:pPr>
              <w:tabs>
                <w:tab w:val="left" w:pos="9072"/>
              </w:tabs>
              <w:ind w:right="-74"/>
              <w:rPr>
                <w:rFonts w:ascii="Arial" w:eastAsia="Cambria" w:hAnsi="Arial" w:cs="Arial"/>
                <w:spacing w:val="2"/>
              </w:rPr>
            </w:pPr>
            <w:r w:rsidRPr="00E106C4">
              <w:rPr>
                <w:rFonts w:ascii="Arial" w:eastAsia="Cambria" w:hAnsi="Arial" w:cs="Arial"/>
                <w:spacing w:val="2"/>
              </w:rPr>
              <w:t>GPPS Jemaat Bukit Zaitun Ambon</w:t>
            </w:r>
          </w:p>
        </w:tc>
        <w:tc>
          <w:tcPr>
            <w:tcW w:w="2835" w:type="dxa"/>
          </w:tcPr>
          <w:p w:rsidR="003955AD" w:rsidRPr="00E106C4" w:rsidRDefault="003955AD" w:rsidP="00C33194">
            <w:pPr>
              <w:tabs>
                <w:tab w:val="left" w:pos="9072"/>
              </w:tabs>
              <w:ind w:right="-74"/>
              <w:rPr>
                <w:rFonts w:ascii="Arial" w:eastAsia="Cambria" w:hAnsi="Arial" w:cs="Arial"/>
                <w:spacing w:val="2"/>
              </w:rPr>
            </w:pPr>
            <w:r w:rsidRPr="00E106C4">
              <w:rPr>
                <w:rFonts w:ascii="Arial" w:eastAsia="Cambria" w:hAnsi="Arial" w:cs="Arial"/>
                <w:spacing w:val="2"/>
              </w:rPr>
              <w:t>Kegiatan Rakerda Maluku GPPS Tahun 2017</w:t>
            </w:r>
          </w:p>
        </w:tc>
        <w:tc>
          <w:tcPr>
            <w:tcW w:w="1842" w:type="dxa"/>
          </w:tcPr>
          <w:p w:rsidR="003955AD" w:rsidRPr="00E106C4" w:rsidRDefault="003955AD" w:rsidP="00C33194">
            <w:pPr>
              <w:tabs>
                <w:tab w:val="left" w:pos="9072"/>
              </w:tabs>
              <w:ind w:right="-74"/>
              <w:rPr>
                <w:rFonts w:ascii="Arial" w:eastAsia="Cambria" w:hAnsi="Arial" w:cs="Arial"/>
                <w:spacing w:val="2"/>
              </w:rPr>
            </w:pPr>
            <w:r w:rsidRPr="00E106C4">
              <w:rPr>
                <w:rFonts w:ascii="Arial" w:eastAsia="Cambria" w:hAnsi="Arial" w:cs="Arial"/>
                <w:spacing w:val="2"/>
              </w:rPr>
              <w:t>01 s.d 03 Maret 2017</w:t>
            </w:r>
          </w:p>
        </w:tc>
        <w:tc>
          <w:tcPr>
            <w:tcW w:w="993" w:type="dxa"/>
          </w:tcPr>
          <w:p w:rsidR="003955AD" w:rsidRPr="00E106C4" w:rsidRDefault="003955AD" w:rsidP="00C33194">
            <w:pPr>
              <w:tabs>
                <w:tab w:val="left" w:pos="9072"/>
              </w:tabs>
              <w:spacing w:line="480" w:lineRule="auto"/>
              <w:ind w:right="-74"/>
              <w:rPr>
                <w:rFonts w:ascii="Arial" w:eastAsia="Cambria" w:hAnsi="Arial" w:cs="Arial"/>
                <w:spacing w:val="2"/>
              </w:rPr>
            </w:pPr>
            <w:r>
              <w:rPr>
                <w:rFonts w:ascii="Arial" w:eastAsia="Cambria" w:hAnsi="Arial" w:cs="Arial"/>
                <w:spacing w:val="2"/>
              </w:rPr>
              <w:t>14</w:t>
            </w:r>
          </w:p>
        </w:tc>
      </w:tr>
      <w:tr w:rsidR="003955AD" w:rsidTr="00C33194">
        <w:tc>
          <w:tcPr>
            <w:tcW w:w="566" w:type="dxa"/>
          </w:tcPr>
          <w:p w:rsidR="003955AD" w:rsidRPr="00E106C4" w:rsidRDefault="00124E4F" w:rsidP="00C33194">
            <w:pPr>
              <w:tabs>
                <w:tab w:val="left" w:pos="9072"/>
              </w:tabs>
              <w:ind w:right="-74"/>
              <w:rPr>
                <w:rFonts w:ascii="Arial" w:eastAsia="Cambria" w:hAnsi="Arial" w:cs="Arial"/>
                <w:spacing w:val="2"/>
              </w:rPr>
            </w:pPr>
            <w:r>
              <w:rPr>
                <w:rFonts w:ascii="Arial" w:eastAsia="Cambria" w:hAnsi="Arial" w:cs="Arial"/>
                <w:spacing w:val="2"/>
              </w:rPr>
              <w:t>5</w:t>
            </w:r>
            <w:r w:rsidR="003955AD" w:rsidRPr="00E106C4">
              <w:rPr>
                <w:rFonts w:ascii="Arial" w:eastAsia="Cambria" w:hAnsi="Arial" w:cs="Arial"/>
                <w:spacing w:val="2"/>
              </w:rPr>
              <w:t>.</w:t>
            </w:r>
          </w:p>
        </w:tc>
        <w:tc>
          <w:tcPr>
            <w:tcW w:w="2695" w:type="dxa"/>
          </w:tcPr>
          <w:p w:rsidR="003955AD" w:rsidRPr="00E106C4" w:rsidRDefault="003955AD" w:rsidP="00C33194">
            <w:pPr>
              <w:tabs>
                <w:tab w:val="left" w:pos="9072"/>
              </w:tabs>
              <w:ind w:right="-74"/>
              <w:rPr>
                <w:rFonts w:ascii="Arial" w:eastAsia="Cambria" w:hAnsi="Arial" w:cs="Arial"/>
                <w:spacing w:val="2"/>
              </w:rPr>
            </w:pPr>
            <w:r w:rsidRPr="00E106C4">
              <w:rPr>
                <w:rFonts w:ascii="Arial" w:eastAsia="Cambria" w:hAnsi="Arial" w:cs="Arial"/>
                <w:spacing w:val="2"/>
              </w:rPr>
              <w:t>Mahasiswa Leksalulu</w:t>
            </w:r>
          </w:p>
        </w:tc>
        <w:tc>
          <w:tcPr>
            <w:tcW w:w="2835" w:type="dxa"/>
          </w:tcPr>
          <w:p w:rsidR="003955AD" w:rsidRPr="00E106C4" w:rsidRDefault="003955AD" w:rsidP="00C33194">
            <w:pPr>
              <w:tabs>
                <w:tab w:val="left" w:pos="9072"/>
              </w:tabs>
              <w:ind w:right="-74"/>
              <w:rPr>
                <w:rFonts w:ascii="Arial" w:eastAsia="Cambria" w:hAnsi="Arial" w:cs="Arial"/>
                <w:spacing w:val="2"/>
              </w:rPr>
            </w:pPr>
            <w:r w:rsidRPr="00E106C4">
              <w:rPr>
                <w:rFonts w:ascii="Arial" w:eastAsia="Cambria" w:hAnsi="Arial" w:cs="Arial"/>
                <w:spacing w:val="2"/>
              </w:rPr>
              <w:t>Kegiatan Musyawarah ke II IKMALEKIDA Ambon</w:t>
            </w:r>
          </w:p>
        </w:tc>
        <w:tc>
          <w:tcPr>
            <w:tcW w:w="1842" w:type="dxa"/>
          </w:tcPr>
          <w:p w:rsidR="003955AD" w:rsidRPr="00E106C4" w:rsidRDefault="003955AD" w:rsidP="00C33194">
            <w:pPr>
              <w:tabs>
                <w:tab w:val="left" w:pos="9072"/>
              </w:tabs>
              <w:ind w:right="-74"/>
              <w:rPr>
                <w:rFonts w:ascii="Arial" w:eastAsia="Cambria" w:hAnsi="Arial" w:cs="Arial"/>
                <w:spacing w:val="2"/>
              </w:rPr>
            </w:pPr>
            <w:r w:rsidRPr="00E106C4">
              <w:rPr>
                <w:rFonts w:ascii="Arial" w:eastAsia="Cambria" w:hAnsi="Arial" w:cs="Arial"/>
                <w:spacing w:val="2"/>
              </w:rPr>
              <w:t>01 Maret 2017</w:t>
            </w:r>
          </w:p>
        </w:tc>
        <w:tc>
          <w:tcPr>
            <w:tcW w:w="993" w:type="dxa"/>
          </w:tcPr>
          <w:p w:rsidR="003955AD" w:rsidRPr="00E106C4" w:rsidRDefault="004F1F91" w:rsidP="00C33194">
            <w:pPr>
              <w:tabs>
                <w:tab w:val="left" w:pos="9072"/>
              </w:tabs>
              <w:spacing w:line="480" w:lineRule="auto"/>
              <w:ind w:right="-74"/>
              <w:rPr>
                <w:rFonts w:ascii="Arial" w:eastAsia="Cambria" w:hAnsi="Arial" w:cs="Arial"/>
                <w:spacing w:val="2"/>
              </w:rPr>
            </w:pPr>
            <w:r>
              <w:rPr>
                <w:rFonts w:ascii="Arial" w:eastAsia="Cambria" w:hAnsi="Arial" w:cs="Arial"/>
                <w:spacing w:val="2"/>
              </w:rPr>
              <w:t>45</w:t>
            </w:r>
          </w:p>
        </w:tc>
      </w:tr>
      <w:tr w:rsidR="003955AD" w:rsidTr="00C33194">
        <w:tc>
          <w:tcPr>
            <w:tcW w:w="566" w:type="dxa"/>
          </w:tcPr>
          <w:p w:rsidR="003955AD" w:rsidRPr="00E106C4" w:rsidRDefault="00124E4F" w:rsidP="00C33194">
            <w:pPr>
              <w:tabs>
                <w:tab w:val="left" w:pos="9072"/>
              </w:tabs>
              <w:spacing w:line="480" w:lineRule="auto"/>
              <w:ind w:right="-74"/>
              <w:rPr>
                <w:rFonts w:ascii="Arial" w:eastAsia="Cambria" w:hAnsi="Arial" w:cs="Arial"/>
                <w:spacing w:val="2"/>
              </w:rPr>
            </w:pPr>
            <w:r>
              <w:rPr>
                <w:rFonts w:ascii="Arial" w:eastAsia="Cambria" w:hAnsi="Arial" w:cs="Arial"/>
                <w:spacing w:val="2"/>
              </w:rPr>
              <w:t>6</w:t>
            </w:r>
            <w:r w:rsidR="003955AD" w:rsidRPr="00E106C4">
              <w:rPr>
                <w:rFonts w:ascii="Arial" w:eastAsia="Cambria" w:hAnsi="Arial" w:cs="Arial"/>
                <w:spacing w:val="2"/>
              </w:rPr>
              <w:t>.</w:t>
            </w:r>
          </w:p>
        </w:tc>
        <w:tc>
          <w:tcPr>
            <w:tcW w:w="2695" w:type="dxa"/>
          </w:tcPr>
          <w:p w:rsidR="003955AD" w:rsidRPr="00E106C4" w:rsidRDefault="003955AD" w:rsidP="00C33194">
            <w:pPr>
              <w:tabs>
                <w:tab w:val="left" w:pos="9072"/>
              </w:tabs>
              <w:ind w:right="-74"/>
              <w:rPr>
                <w:rFonts w:ascii="Arial" w:eastAsia="Cambria" w:hAnsi="Arial" w:cs="Arial"/>
                <w:spacing w:val="2"/>
              </w:rPr>
            </w:pPr>
            <w:r w:rsidRPr="00E106C4">
              <w:rPr>
                <w:rFonts w:ascii="Arial" w:eastAsia="Cambria" w:hAnsi="Arial" w:cs="Arial"/>
                <w:spacing w:val="2"/>
              </w:rPr>
              <w:t>BPPP Ambon</w:t>
            </w:r>
          </w:p>
        </w:tc>
        <w:tc>
          <w:tcPr>
            <w:tcW w:w="2835" w:type="dxa"/>
          </w:tcPr>
          <w:p w:rsidR="003955AD" w:rsidRPr="00E106C4" w:rsidRDefault="003955AD" w:rsidP="00C33194">
            <w:pPr>
              <w:tabs>
                <w:tab w:val="left" w:pos="9072"/>
              </w:tabs>
              <w:ind w:right="-74"/>
              <w:rPr>
                <w:rFonts w:ascii="Arial" w:eastAsia="Cambria" w:hAnsi="Arial" w:cs="Arial"/>
                <w:spacing w:val="2"/>
              </w:rPr>
            </w:pPr>
            <w:r w:rsidRPr="00E106C4">
              <w:rPr>
                <w:rFonts w:ascii="Arial" w:eastAsia="Cambria" w:hAnsi="Arial" w:cs="Arial"/>
                <w:spacing w:val="2"/>
              </w:rPr>
              <w:t>Pelatihan Pembuatan dan Pengoperasian Alat Tangkap Bubu</w:t>
            </w:r>
          </w:p>
        </w:tc>
        <w:tc>
          <w:tcPr>
            <w:tcW w:w="1842" w:type="dxa"/>
          </w:tcPr>
          <w:p w:rsidR="003955AD" w:rsidRPr="00E106C4" w:rsidRDefault="003955AD" w:rsidP="00C33194">
            <w:pPr>
              <w:tabs>
                <w:tab w:val="left" w:pos="9072"/>
              </w:tabs>
              <w:ind w:right="-74"/>
              <w:rPr>
                <w:rFonts w:ascii="Arial" w:eastAsia="Cambria" w:hAnsi="Arial" w:cs="Arial"/>
                <w:spacing w:val="2"/>
              </w:rPr>
            </w:pPr>
            <w:r w:rsidRPr="00E106C4">
              <w:rPr>
                <w:rFonts w:ascii="Arial" w:eastAsia="Cambria" w:hAnsi="Arial" w:cs="Arial"/>
                <w:spacing w:val="2"/>
              </w:rPr>
              <w:t>15 s.d 20 Maret 2017</w:t>
            </w:r>
          </w:p>
        </w:tc>
        <w:tc>
          <w:tcPr>
            <w:tcW w:w="993" w:type="dxa"/>
          </w:tcPr>
          <w:p w:rsidR="003955AD" w:rsidRPr="00E106C4" w:rsidRDefault="003955AD" w:rsidP="00C33194">
            <w:pPr>
              <w:tabs>
                <w:tab w:val="left" w:pos="9072"/>
              </w:tabs>
              <w:spacing w:line="480" w:lineRule="auto"/>
              <w:ind w:right="-74"/>
              <w:rPr>
                <w:rFonts w:ascii="Arial" w:eastAsia="Cambria" w:hAnsi="Arial" w:cs="Arial"/>
                <w:spacing w:val="2"/>
              </w:rPr>
            </w:pPr>
            <w:r w:rsidRPr="00E106C4">
              <w:rPr>
                <w:rFonts w:ascii="Arial" w:eastAsia="Cambria" w:hAnsi="Arial" w:cs="Arial"/>
                <w:spacing w:val="2"/>
              </w:rPr>
              <w:t xml:space="preserve">30 </w:t>
            </w:r>
          </w:p>
        </w:tc>
      </w:tr>
      <w:tr w:rsidR="003955AD" w:rsidTr="00C33194">
        <w:tc>
          <w:tcPr>
            <w:tcW w:w="566" w:type="dxa"/>
          </w:tcPr>
          <w:p w:rsidR="003955AD" w:rsidRPr="00E106C4" w:rsidRDefault="00124E4F" w:rsidP="00C33194">
            <w:pPr>
              <w:tabs>
                <w:tab w:val="left" w:pos="9072"/>
              </w:tabs>
              <w:ind w:right="-74"/>
              <w:rPr>
                <w:rFonts w:ascii="Arial" w:eastAsia="Cambria" w:hAnsi="Arial" w:cs="Arial"/>
                <w:spacing w:val="2"/>
              </w:rPr>
            </w:pPr>
            <w:r>
              <w:rPr>
                <w:rFonts w:ascii="Arial" w:eastAsia="Cambria" w:hAnsi="Arial" w:cs="Arial"/>
                <w:spacing w:val="2"/>
              </w:rPr>
              <w:t>7</w:t>
            </w:r>
            <w:r w:rsidR="003955AD">
              <w:rPr>
                <w:rFonts w:ascii="Arial" w:eastAsia="Cambria" w:hAnsi="Arial" w:cs="Arial"/>
                <w:spacing w:val="2"/>
              </w:rPr>
              <w:t>.</w:t>
            </w:r>
          </w:p>
        </w:tc>
        <w:tc>
          <w:tcPr>
            <w:tcW w:w="2695" w:type="dxa"/>
          </w:tcPr>
          <w:p w:rsidR="003955AD" w:rsidRPr="00E106C4" w:rsidRDefault="003955AD" w:rsidP="00C33194">
            <w:pPr>
              <w:tabs>
                <w:tab w:val="left" w:pos="9072"/>
              </w:tabs>
              <w:ind w:right="-74"/>
              <w:rPr>
                <w:rFonts w:ascii="Arial" w:eastAsia="Cambria" w:hAnsi="Arial" w:cs="Arial"/>
                <w:spacing w:val="2"/>
              </w:rPr>
            </w:pPr>
            <w:r>
              <w:rPr>
                <w:rFonts w:ascii="Arial" w:eastAsia="Cambria" w:hAnsi="Arial" w:cs="Arial"/>
                <w:spacing w:val="2"/>
              </w:rPr>
              <w:t>Yayasan Sagu Salempang Provinsi Maluku</w:t>
            </w:r>
          </w:p>
        </w:tc>
        <w:tc>
          <w:tcPr>
            <w:tcW w:w="2835" w:type="dxa"/>
          </w:tcPr>
          <w:p w:rsidR="003955AD" w:rsidRPr="00E106C4" w:rsidRDefault="003955AD" w:rsidP="00C33194">
            <w:pPr>
              <w:tabs>
                <w:tab w:val="left" w:pos="9072"/>
              </w:tabs>
              <w:ind w:right="-74"/>
              <w:rPr>
                <w:rFonts w:ascii="Arial" w:eastAsia="Cambria" w:hAnsi="Arial" w:cs="Arial"/>
                <w:spacing w:val="2"/>
              </w:rPr>
            </w:pPr>
            <w:r>
              <w:rPr>
                <w:rFonts w:ascii="Arial" w:eastAsia="Cambria" w:hAnsi="Arial" w:cs="Arial"/>
                <w:spacing w:val="2"/>
              </w:rPr>
              <w:t>Seminar Kegiatan Terhadap Anak</w:t>
            </w:r>
          </w:p>
        </w:tc>
        <w:tc>
          <w:tcPr>
            <w:tcW w:w="1842" w:type="dxa"/>
          </w:tcPr>
          <w:p w:rsidR="003955AD" w:rsidRPr="00E106C4" w:rsidRDefault="003955AD" w:rsidP="00C33194">
            <w:pPr>
              <w:tabs>
                <w:tab w:val="left" w:pos="9072"/>
              </w:tabs>
              <w:ind w:right="-74"/>
              <w:rPr>
                <w:rFonts w:ascii="Arial" w:eastAsia="Cambria" w:hAnsi="Arial" w:cs="Arial"/>
                <w:spacing w:val="2"/>
              </w:rPr>
            </w:pPr>
            <w:r>
              <w:rPr>
                <w:rFonts w:ascii="Arial" w:eastAsia="Cambria" w:hAnsi="Arial" w:cs="Arial"/>
                <w:spacing w:val="2"/>
              </w:rPr>
              <w:t>30 s.d 31 Maret 2017</w:t>
            </w:r>
          </w:p>
        </w:tc>
        <w:tc>
          <w:tcPr>
            <w:tcW w:w="993" w:type="dxa"/>
          </w:tcPr>
          <w:p w:rsidR="003955AD" w:rsidRPr="00E106C4" w:rsidRDefault="003955AD" w:rsidP="00C33194">
            <w:pPr>
              <w:tabs>
                <w:tab w:val="left" w:pos="9072"/>
              </w:tabs>
              <w:spacing w:line="480" w:lineRule="auto"/>
              <w:ind w:right="-74"/>
              <w:rPr>
                <w:rFonts w:ascii="Arial" w:eastAsia="Cambria" w:hAnsi="Arial" w:cs="Arial"/>
                <w:spacing w:val="2"/>
              </w:rPr>
            </w:pPr>
            <w:r>
              <w:rPr>
                <w:rFonts w:ascii="Arial" w:eastAsia="Cambria" w:hAnsi="Arial" w:cs="Arial"/>
                <w:spacing w:val="2"/>
              </w:rPr>
              <w:t>50</w:t>
            </w:r>
          </w:p>
        </w:tc>
      </w:tr>
      <w:tr w:rsidR="003955AD" w:rsidTr="00C33194">
        <w:tc>
          <w:tcPr>
            <w:tcW w:w="566" w:type="dxa"/>
          </w:tcPr>
          <w:p w:rsidR="003955AD" w:rsidRPr="00E106C4" w:rsidRDefault="00124E4F" w:rsidP="00C33194">
            <w:pPr>
              <w:tabs>
                <w:tab w:val="left" w:pos="9072"/>
              </w:tabs>
              <w:spacing w:line="480" w:lineRule="auto"/>
              <w:ind w:right="-74"/>
              <w:rPr>
                <w:rFonts w:ascii="Arial" w:eastAsia="Cambria" w:hAnsi="Arial" w:cs="Arial"/>
                <w:spacing w:val="2"/>
              </w:rPr>
            </w:pPr>
            <w:r>
              <w:rPr>
                <w:rFonts w:ascii="Arial" w:eastAsia="Cambria" w:hAnsi="Arial" w:cs="Arial"/>
                <w:spacing w:val="2"/>
              </w:rPr>
              <w:t>8</w:t>
            </w:r>
            <w:r w:rsidR="003955AD" w:rsidRPr="00E106C4">
              <w:rPr>
                <w:rFonts w:ascii="Arial" w:eastAsia="Cambria" w:hAnsi="Arial" w:cs="Arial"/>
                <w:spacing w:val="2"/>
              </w:rPr>
              <w:t>.</w:t>
            </w:r>
          </w:p>
        </w:tc>
        <w:tc>
          <w:tcPr>
            <w:tcW w:w="2695" w:type="dxa"/>
          </w:tcPr>
          <w:p w:rsidR="003955AD" w:rsidRPr="00E106C4" w:rsidRDefault="003955AD" w:rsidP="00C33194">
            <w:pPr>
              <w:tabs>
                <w:tab w:val="left" w:pos="9072"/>
              </w:tabs>
              <w:ind w:right="-74"/>
              <w:rPr>
                <w:rFonts w:ascii="Arial" w:eastAsia="Cambria" w:hAnsi="Arial" w:cs="Arial"/>
                <w:spacing w:val="2"/>
              </w:rPr>
            </w:pPr>
            <w:r w:rsidRPr="00E106C4">
              <w:rPr>
                <w:rFonts w:ascii="Arial" w:eastAsia="Cambria" w:hAnsi="Arial" w:cs="Arial"/>
                <w:spacing w:val="2"/>
              </w:rPr>
              <w:t>BPPP Ambon</w:t>
            </w:r>
          </w:p>
        </w:tc>
        <w:tc>
          <w:tcPr>
            <w:tcW w:w="2835" w:type="dxa"/>
          </w:tcPr>
          <w:p w:rsidR="003955AD" w:rsidRPr="00E106C4" w:rsidRDefault="003955AD" w:rsidP="00C33194">
            <w:pPr>
              <w:tabs>
                <w:tab w:val="left" w:pos="9072"/>
              </w:tabs>
              <w:ind w:right="-74"/>
              <w:rPr>
                <w:rFonts w:ascii="Arial" w:eastAsia="Cambria" w:hAnsi="Arial" w:cs="Arial"/>
                <w:spacing w:val="2"/>
              </w:rPr>
            </w:pPr>
            <w:r w:rsidRPr="00E106C4">
              <w:rPr>
                <w:rFonts w:ascii="Arial" w:eastAsia="Cambria" w:hAnsi="Arial" w:cs="Arial"/>
                <w:spacing w:val="2"/>
              </w:rPr>
              <w:t>Pelatihan Budidaya Ikan Kerapu dan Ikan Baronang (kerjasam DKP Kab. Halmahera Barat)</w:t>
            </w:r>
          </w:p>
        </w:tc>
        <w:tc>
          <w:tcPr>
            <w:tcW w:w="1842" w:type="dxa"/>
          </w:tcPr>
          <w:p w:rsidR="003955AD" w:rsidRPr="00E106C4" w:rsidRDefault="003955AD" w:rsidP="00C33194">
            <w:pPr>
              <w:tabs>
                <w:tab w:val="left" w:pos="9072"/>
              </w:tabs>
              <w:ind w:right="-74"/>
              <w:rPr>
                <w:rFonts w:ascii="Arial" w:eastAsia="Cambria" w:hAnsi="Arial" w:cs="Arial"/>
                <w:spacing w:val="2"/>
              </w:rPr>
            </w:pPr>
            <w:r w:rsidRPr="00E106C4">
              <w:rPr>
                <w:rFonts w:ascii="Arial" w:eastAsia="Cambria" w:hAnsi="Arial" w:cs="Arial"/>
                <w:spacing w:val="2"/>
              </w:rPr>
              <w:t>04 s. d 07 April 2017</w:t>
            </w:r>
          </w:p>
        </w:tc>
        <w:tc>
          <w:tcPr>
            <w:tcW w:w="993" w:type="dxa"/>
          </w:tcPr>
          <w:p w:rsidR="003955AD" w:rsidRPr="00E106C4" w:rsidRDefault="003955AD" w:rsidP="00C33194">
            <w:pPr>
              <w:tabs>
                <w:tab w:val="left" w:pos="9072"/>
              </w:tabs>
              <w:spacing w:line="480" w:lineRule="auto"/>
              <w:ind w:right="-74"/>
              <w:rPr>
                <w:rFonts w:ascii="Arial" w:eastAsia="Cambria" w:hAnsi="Arial" w:cs="Arial"/>
                <w:spacing w:val="2"/>
              </w:rPr>
            </w:pPr>
            <w:r w:rsidRPr="00E106C4">
              <w:rPr>
                <w:rFonts w:ascii="Arial" w:eastAsia="Cambria" w:hAnsi="Arial" w:cs="Arial"/>
                <w:spacing w:val="2"/>
              </w:rPr>
              <w:t xml:space="preserve">10 </w:t>
            </w:r>
          </w:p>
        </w:tc>
      </w:tr>
      <w:tr w:rsidR="003955AD" w:rsidTr="00C33194">
        <w:tc>
          <w:tcPr>
            <w:tcW w:w="566" w:type="dxa"/>
          </w:tcPr>
          <w:p w:rsidR="003955AD" w:rsidRPr="00E106C4" w:rsidRDefault="00124E4F" w:rsidP="00C33194">
            <w:pPr>
              <w:tabs>
                <w:tab w:val="left" w:pos="9072"/>
              </w:tabs>
              <w:spacing w:line="480" w:lineRule="auto"/>
              <w:ind w:right="-74"/>
              <w:rPr>
                <w:rFonts w:ascii="Arial" w:eastAsia="Cambria" w:hAnsi="Arial" w:cs="Arial"/>
                <w:spacing w:val="2"/>
              </w:rPr>
            </w:pPr>
            <w:r>
              <w:rPr>
                <w:rFonts w:ascii="Arial" w:eastAsia="Cambria" w:hAnsi="Arial" w:cs="Arial"/>
                <w:spacing w:val="2"/>
              </w:rPr>
              <w:t>9</w:t>
            </w:r>
            <w:r w:rsidR="003955AD">
              <w:rPr>
                <w:rFonts w:ascii="Arial" w:eastAsia="Cambria" w:hAnsi="Arial" w:cs="Arial"/>
                <w:spacing w:val="2"/>
              </w:rPr>
              <w:t>.</w:t>
            </w:r>
          </w:p>
        </w:tc>
        <w:tc>
          <w:tcPr>
            <w:tcW w:w="2695" w:type="dxa"/>
          </w:tcPr>
          <w:p w:rsidR="003955AD" w:rsidRPr="00E106C4" w:rsidRDefault="003955AD" w:rsidP="00C33194">
            <w:pPr>
              <w:tabs>
                <w:tab w:val="left" w:pos="9072"/>
              </w:tabs>
              <w:spacing w:line="480" w:lineRule="auto"/>
              <w:ind w:right="-74"/>
              <w:rPr>
                <w:rFonts w:ascii="Arial" w:eastAsia="Cambria" w:hAnsi="Arial" w:cs="Arial"/>
                <w:spacing w:val="2"/>
              </w:rPr>
            </w:pPr>
            <w:r>
              <w:rPr>
                <w:rFonts w:ascii="Arial" w:eastAsia="Cambria" w:hAnsi="Arial" w:cs="Arial"/>
                <w:spacing w:val="2"/>
              </w:rPr>
              <w:t xml:space="preserve">Mercy Corps Indonesia </w:t>
            </w:r>
          </w:p>
        </w:tc>
        <w:tc>
          <w:tcPr>
            <w:tcW w:w="2835" w:type="dxa"/>
          </w:tcPr>
          <w:p w:rsidR="003955AD" w:rsidRPr="00E106C4" w:rsidRDefault="003955AD" w:rsidP="00C33194">
            <w:pPr>
              <w:tabs>
                <w:tab w:val="left" w:pos="9072"/>
              </w:tabs>
              <w:ind w:right="-74"/>
              <w:rPr>
                <w:rFonts w:ascii="Arial" w:eastAsia="Cambria" w:hAnsi="Arial" w:cs="Arial"/>
                <w:spacing w:val="2"/>
              </w:rPr>
            </w:pPr>
            <w:r>
              <w:rPr>
                <w:rFonts w:ascii="Arial" w:eastAsia="Cambria" w:hAnsi="Arial" w:cs="Arial"/>
                <w:spacing w:val="2"/>
              </w:rPr>
              <w:t>Pelatihan Pemantauan Monitoring dan Evaluasi Hasil Rehabilitasi dan Rekonstruksi</w:t>
            </w:r>
          </w:p>
        </w:tc>
        <w:tc>
          <w:tcPr>
            <w:tcW w:w="1842" w:type="dxa"/>
          </w:tcPr>
          <w:p w:rsidR="003955AD" w:rsidRPr="00E106C4" w:rsidRDefault="003955AD" w:rsidP="00C33194">
            <w:pPr>
              <w:tabs>
                <w:tab w:val="left" w:pos="9072"/>
              </w:tabs>
              <w:ind w:right="-74"/>
              <w:rPr>
                <w:rFonts w:ascii="Arial" w:eastAsia="Cambria" w:hAnsi="Arial" w:cs="Arial"/>
                <w:spacing w:val="2"/>
              </w:rPr>
            </w:pPr>
            <w:r>
              <w:rPr>
                <w:rFonts w:ascii="Arial" w:eastAsia="Cambria" w:hAnsi="Arial" w:cs="Arial"/>
                <w:spacing w:val="2"/>
              </w:rPr>
              <w:t>04 s.d 07 April 2017</w:t>
            </w:r>
          </w:p>
        </w:tc>
        <w:tc>
          <w:tcPr>
            <w:tcW w:w="993" w:type="dxa"/>
          </w:tcPr>
          <w:p w:rsidR="003955AD" w:rsidRPr="00E106C4" w:rsidRDefault="003955AD" w:rsidP="00C33194">
            <w:pPr>
              <w:tabs>
                <w:tab w:val="left" w:pos="9072"/>
              </w:tabs>
              <w:spacing w:line="480" w:lineRule="auto"/>
              <w:ind w:right="-74"/>
              <w:rPr>
                <w:rFonts w:ascii="Arial" w:eastAsia="Cambria" w:hAnsi="Arial" w:cs="Arial"/>
                <w:spacing w:val="2"/>
              </w:rPr>
            </w:pPr>
            <w:r>
              <w:rPr>
                <w:rFonts w:ascii="Arial" w:eastAsia="Cambria" w:hAnsi="Arial" w:cs="Arial"/>
                <w:spacing w:val="2"/>
              </w:rPr>
              <w:t>19</w:t>
            </w:r>
          </w:p>
        </w:tc>
      </w:tr>
      <w:tr w:rsidR="00124E4F" w:rsidTr="00C33194">
        <w:tc>
          <w:tcPr>
            <w:tcW w:w="566" w:type="dxa"/>
          </w:tcPr>
          <w:p w:rsidR="00124E4F" w:rsidRDefault="00124E4F" w:rsidP="00C33194">
            <w:pPr>
              <w:tabs>
                <w:tab w:val="left" w:pos="9072"/>
              </w:tabs>
              <w:spacing w:line="480" w:lineRule="auto"/>
              <w:ind w:right="-74"/>
              <w:rPr>
                <w:rFonts w:ascii="Arial" w:eastAsia="Cambria" w:hAnsi="Arial" w:cs="Arial"/>
                <w:spacing w:val="2"/>
              </w:rPr>
            </w:pPr>
            <w:r>
              <w:rPr>
                <w:rFonts w:ascii="Arial" w:eastAsia="Cambria" w:hAnsi="Arial" w:cs="Arial"/>
                <w:spacing w:val="2"/>
              </w:rPr>
              <w:t>10.</w:t>
            </w:r>
          </w:p>
        </w:tc>
        <w:tc>
          <w:tcPr>
            <w:tcW w:w="2695" w:type="dxa"/>
          </w:tcPr>
          <w:p w:rsidR="00124E4F" w:rsidRDefault="00124E4F" w:rsidP="00C33194">
            <w:pPr>
              <w:tabs>
                <w:tab w:val="left" w:pos="9072"/>
              </w:tabs>
              <w:spacing w:line="480" w:lineRule="auto"/>
              <w:ind w:right="-74"/>
              <w:rPr>
                <w:rFonts w:ascii="Arial" w:eastAsia="Cambria" w:hAnsi="Arial" w:cs="Arial"/>
                <w:spacing w:val="2"/>
              </w:rPr>
            </w:pPr>
            <w:r>
              <w:rPr>
                <w:rFonts w:ascii="Arial" w:eastAsia="Cambria" w:hAnsi="Arial" w:cs="Arial"/>
                <w:spacing w:val="2"/>
              </w:rPr>
              <w:t>Perwana Indonesia</w:t>
            </w:r>
          </w:p>
        </w:tc>
        <w:tc>
          <w:tcPr>
            <w:tcW w:w="2835" w:type="dxa"/>
          </w:tcPr>
          <w:p w:rsidR="00124E4F" w:rsidRDefault="00124E4F" w:rsidP="00C33194">
            <w:pPr>
              <w:tabs>
                <w:tab w:val="left" w:pos="9072"/>
              </w:tabs>
              <w:ind w:right="-74"/>
              <w:rPr>
                <w:rFonts w:ascii="Arial" w:eastAsia="Cambria" w:hAnsi="Arial" w:cs="Arial"/>
                <w:spacing w:val="2"/>
              </w:rPr>
            </w:pPr>
            <w:r>
              <w:rPr>
                <w:rFonts w:ascii="Arial" w:eastAsia="Cambria" w:hAnsi="Arial" w:cs="Arial"/>
                <w:spacing w:val="2"/>
              </w:rPr>
              <w:t>Kegiatan Bakti Sosial di Pulau Ambon</w:t>
            </w:r>
          </w:p>
        </w:tc>
        <w:tc>
          <w:tcPr>
            <w:tcW w:w="1842" w:type="dxa"/>
          </w:tcPr>
          <w:p w:rsidR="00124E4F" w:rsidRDefault="00124E4F" w:rsidP="00C33194">
            <w:pPr>
              <w:tabs>
                <w:tab w:val="left" w:pos="9072"/>
              </w:tabs>
              <w:ind w:right="-74"/>
              <w:rPr>
                <w:rFonts w:ascii="Arial" w:eastAsia="Cambria" w:hAnsi="Arial" w:cs="Arial"/>
                <w:spacing w:val="2"/>
              </w:rPr>
            </w:pPr>
            <w:r>
              <w:rPr>
                <w:rFonts w:ascii="Arial" w:eastAsia="Cambria" w:hAnsi="Arial" w:cs="Arial"/>
                <w:spacing w:val="2"/>
              </w:rPr>
              <w:t>23 April 2017</w:t>
            </w:r>
          </w:p>
        </w:tc>
        <w:tc>
          <w:tcPr>
            <w:tcW w:w="993" w:type="dxa"/>
          </w:tcPr>
          <w:p w:rsidR="00124E4F" w:rsidRDefault="00124E4F" w:rsidP="00C33194">
            <w:pPr>
              <w:tabs>
                <w:tab w:val="left" w:pos="9072"/>
              </w:tabs>
              <w:spacing w:line="480" w:lineRule="auto"/>
              <w:ind w:right="-74"/>
              <w:rPr>
                <w:rFonts w:ascii="Arial" w:eastAsia="Cambria" w:hAnsi="Arial" w:cs="Arial"/>
                <w:spacing w:val="2"/>
              </w:rPr>
            </w:pPr>
            <w:r>
              <w:rPr>
                <w:rFonts w:ascii="Arial" w:eastAsia="Cambria" w:hAnsi="Arial" w:cs="Arial"/>
                <w:spacing w:val="2"/>
              </w:rPr>
              <w:t>15</w:t>
            </w:r>
          </w:p>
        </w:tc>
      </w:tr>
      <w:tr w:rsidR="00124E4F" w:rsidRPr="00E106C4" w:rsidTr="00C33194">
        <w:tc>
          <w:tcPr>
            <w:tcW w:w="566" w:type="dxa"/>
            <w:tcBorders>
              <w:bottom w:val="single" w:sz="4" w:space="0" w:color="000000" w:themeColor="text1"/>
            </w:tcBorders>
          </w:tcPr>
          <w:p w:rsidR="00124E4F" w:rsidRPr="00E106C4" w:rsidRDefault="00124E4F" w:rsidP="00C33194">
            <w:pPr>
              <w:tabs>
                <w:tab w:val="left" w:pos="9072"/>
              </w:tabs>
              <w:ind w:right="-74"/>
              <w:rPr>
                <w:rFonts w:ascii="Arial" w:eastAsia="Cambria" w:hAnsi="Arial" w:cs="Arial"/>
                <w:spacing w:val="2"/>
              </w:rPr>
            </w:pPr>
            <w:r>
              <w:rPr>
                <w:rFonts w:ascii="Arial" w:eastAsia="Cambria" w:hAnsi="Arial" w:cs="Arial"/>
                <w:spacing w:val="2"/>
              </w:rPr>
              <w:t>11.</w:t>
            </w:r>
          </w:p>
        </w:tc>
        <w:tc>
          <w:tcPr>
            <w:tcW w:w="2695" w:type="dxa"/>
            <w:tcBorders>
              <w:bottom w:val="single" w:sz="4" w:space="0" w:color="000000" w:themeColor="text1"/>
            </w:tcBorders>
          </w:tcPr>
          <w:p w:rsidR="00124E4F" w:rsidRPr="00E106C4" w:rsidRDefault="00124E4F" w:rsidP="00C33194">
            <w:pPr>
              <w:tabs>
                <w:tab w:val="left" w:pos="9072"/>
              </w:tabs>
              <w:ind w:right="-74"/>
              <w:rPr>
                <w:rFonts w:ascii="Arial" w:eastAsia="Cambria" w:hAnsi="Arial" w:cs="Arial"/>
                <w:spacing w:val="2"/>
              </w:rPr>
            </w:pPr>
            <w:r w:rsidRPr="00E106C4">
              <w:rPr>
                <w:rFonts w:ascii="Arial" w:eastAsia="Cambria" w:hAnsi="Arial" w:cs="Arial"/>
                <w:spacing w:val="2"/>
              </w:rPr>
              <w:t>Badan Pengembangan Bahasa RI</w:t>
            </w:r>
          </w:p>
        </w:tc>
        <w:tc>
          <w:tcPr>
            <w:tcW w:w="2835" w:type="dxa"/>
            <w:tcBorders>
              <w:bottom w:val="single" w:sz="4" w:space="0" w:color="000000" w:themeColor="text1"/>
            </w:tcBorders>
          </w:tcPr>
          <w:p w:rsidR="00124E4F" w:rsidRPr="00E106C4" w:rsidRDefault="00124E4F" w:rsidP="00C33194">
            <w:pPr>
              <w:tabs>
                <w:tab w:val="left" w:pos="9072"/>
              </w:tabs>
              <w:ind w:right="-74"/>
              <w:rPr>
                <w:rFonts w:ascii="Arial" w:eastAsia="Cambria" w:hAnsi="Arial" w:cs="Arial"/>
                <w:spacing w:val="2"/>
              </w:rPr>
            </w:pPr>
            <w:r w:rsidRPr="00E106C4">
              <w:rPr>
                <w:rFonts w:ascii="Arial" w:eastAsia="Cambria" w:hAnsi="Arial" w:cs="Arial"/>
                <w:spacing w:val="2"/>
              </w:rPr>
              <w:t>Fasilitasi Kemahiran Berbahasa bagi Bahasa Indonesia</w:t>
            </w:r>
          </w:p>
        </w:tc>
        <w:tc>
          <w:tcPr>
            <w:tcW w:w="1842" w:type="dxa"/>
            <w:tcBorders>
              <w:bottom w:val="single" w:sz="4" w:space="0" w:color="000000" w:themeColor="text1"/>
            </w:tcBorders>
          </w:tcPr>
          <w:p w:rsidR="00124E4F" w:rsidRPr="00E106C4" w:rsidRDefault="00124E4F" w:rsidP="00C33194">
            <w:pPr>
              <w:tabs>
                <w:tab w:val="left" w:pos="9072"/>
              </w:tabs>
              <w:ind w:right="-74"/>
              <w:jc w:val="both"/>
              <w:rPr>
                <w:rFonts w:ascii="Arial" w:eastAsia="Cambria" w:hAnsi="Arial" w:cs="Arial"/>
                <w:spacing w:val="2"/>
              </w:rPr>
            </w:pPr>
            <w:r>
              <w:rPr>
                <w:rFonts w:ascii="Arial" w:eastAsia="Cambria" w:hAnsi="Arial" w:cs="Arial"/>
                <w:spacing w:val="2"/>
              </w:rPr>
              <w:t>15 s/d 17 Mei 2017</w:t>
            </w:r>
          </w:p>
        </w:tc>
        <w:tc>
          <w:tcPr>
            <w:tcW w:w="993" w:type="dxa"/>
            <w:tcBorders>
              <w:bottom w:val="single" w:sz="4" w:space="0" w:color="000000" w:themeColor="text1"/>
            </w:tcBorders>
          </w:tcPr>
          <w:p w:rsidR="00124E4F" w:rsidRPr="00E106C4" w:rsidRDefault="00124E4F" w:rsidP="00C33194">
            <w:pPr>
              <w:tabs>
                <w:tab w:val="left" w:pos="9072"/>
              </w:tabs>
              <w:spacing w:line="480" w:lineRule="auto"/>
              <w:ind w:right="-74"/>
              <w:jc w:val="both"/>
              <w:rPr>
                <w:rFonts w:ascii="Arial" w:eastAsia="Cambria" w:hAnsi="Arial" w:cs="Arial"/>
                <w:spacing w:val="2"/>
              </w:rPr>
            </w:pPr>
            <w:r>
              <w:rPr>
                <w:rFonts w:ascii="Arial" w:eastAsia="Cambria" w:hAnsi="Arial" w:cs="Arial"/>
                <w:spacing w:val="2"/>
              </w:rPr>
              <w:t>20</w:t>
            </w:r>
          </w:p>
        </w:tc>
      </w:tr>
      <w:tr w:rsidR="00124E4F" w:rsidTr="00C33194">
        <w:tc>
          <w:tcPr>
            <w:tcW w:w="566" w:type="dxa"/>
          </w:tcPr>
          <w:p w:rsidR="00124E4F" w:rsidRPr="00B620D8" w:rsidRDefault="00124E4F" w:rsidP="00C33194">
            <w:pPr>
              <w:tabs>
                <w:tab w:val="left" w:pos="9072"/>
              </w:tabs>
              <w:ind w:right="-74"/>
              <w:rPr>
                <w:rFonts w:ascii="Arial" w:eastAsia="Cambria" w:hAnsi="Arial" w:cs="Arial"/>
                <w:spacing w:val="2"/>
              </w:rPr>
            </w:pPr>
            <w:r>
              <w:rPr>
                <w:rFonts w:ascii="Arial" w:eastAsia="Cambria" w:hAnsi="Arial" w:cs="Arial"/>
                <w:spacing w:val="2"/>
              </w:rPr>
              <w:t>12</w:t>
            </w:r>
            <w:r w:rsidRPr="00B620D8">
              <w:rPr>
                <w:rFonts w:ascii="Arial" w:eastAsia="Cambria" w:hAnsi="Arial" w:cs="Arial"/>
                <w:spacing w:val="2"/>
              </w:rPr>
              <w:t>.</w:t>
            </w:r>
          </w:p>
        </w:tc>
        <w:tc>
          <w:tcPr>
            <w:tcW w:w="2695" w:type="dxa"/>
          </w:tcPr>
          <w:p w:rsidR="00124E4F" w:rsidRPr="00B620D8" w:rsidRDefault="00124E4F" w:rsidP="00C33194">
            <w:pPr>
              <w:tabs>
                <w:tab w:val="left" w:pos="9072"/>
              </w:tabs>
              <w:ind w:right="-74"/>
              <w:rPr>
                <w:rFonts w:ascii="Arial" w:eastAsia="Cambria" w:hAnsi="Arial" w:cs="Arial"/>
                <w:spacing w:val="2"/>
              </w:rPr>
            </w:pPr>
            <w:r w:rsidRPr="00B620D8">
              <w:rPr>
                <w:rFonts w:ascii="Arial" w:eastAsia="Cambria" w:hAnsi="Arial" w:cs="Arial"/>
                <w:spacing w:val="2"/>
              </w:rPr>
              <w:t>Kantor Bahasa Promal</w:t>
            </w:r>
          </w:p>
        </w:tc>
        <w:tc>
          <w:tcPr>
            <w:tcW w:w="2835" w:type="dxa"/>
          </w:tcPr>
          <w:p w:rsidR="00124E4F" w:rsidRPr="00B620D8" w:rsidRDefault="00124E4F" w:rsidP="00C33194">
            <w:pPr>
              <w:tabs>
                <w:tab w:val="left" w:pos="9072"/>
              </w:tabs>
              <w:ind w:right="-74"/>
              <w:rPr>
                <w:rFonts w:ascii="Arial" w:eastAsia="Cambria" w:hAnsi="Arial" w:cs="Arial"/>
                <w:spacing w:val="2"/>
              </w:rPr>
            </w:pPr>
            <w:r w:rsidRPr="00B620D8">
              <w:rPr>
                <w:rFonts w:ascii="Arial" w:eastAsia="Cambria" w:hAnsi="Arial" w:cs="Arial"/>
                <w:spacing w:val="2"/>
              </w:rPr>
              <w:t>Pelatihan Musikalisasi Puisi bagi Guru Pendamping Tingkat SMA/sederajat sep</w:t>
            </w:r>
            <w:r>
              <w:rPr>
                <w:rFonts w:ascii="Arial" w:eastAsia="Cambria" w:hAnsi="Arial" w:cs="Arial"/>
                <w:spacing w:val="2"/>
              </w:rPr>
              <w:t>rovinsi Maluku.</w:t>
            </w:r>
          </w:p>
        </w:tc>
        <w:tc>
          <w:tcPr>
            <w:tcW w:w="1842" w:type="dxa"/>
          </w:tcPr>
          <w:p w:rsidR="00124E4F" w:rsidRPr="00B620D8" w:rsidRDefault="00124E4F" w:rsidP="00C33194">
            <w:pPr>
              <w:tabs>
                <w:tab w:val="left" w:pos="9072"/>
              </w:tabs>
              <w:ind w:right="-74"/>
              <w:jc w:val="both"/>
              <w:rPr>
                <w:rFonts w:ascii="Arial" w:eastAsia="Cambria" w:hAnsi="Arial" w:cs="Arial"/>
                <w:spacing w:val="2"/>
              </w:rPr>
            </w:pPr>
            <w:r w:rsidRPr="00B620D8">
              <w:rPr>
                <w:rFonts w:ascii="Arial" w:eastAsia="Cambria" w:hAnsi="Arial" w:cs="Arial"/>
                <w:spacing w:val="2"/>
              </w:rPr>
              <w:t>02 s.d 03 Mei 2017</w:t>
            </w:r>
          </w:p>
        </w:tc>
        <w:tc>
          <w:tcPr>
            <w:tcW w:w="993" w:type="dxa"/>
          </w:tcPr>
          <w:p w:rsidR="00124E4F" w:rsidRDefault="00124E4F" w:rsidP="00C33194">
            <w:pPr>
              <w:tabs>
                <w:tab w:val="left" w:pos="9072"/>
              </w:tabs>
              <w:spacing w:line="480" w:lineRule="auto"/>
              <w:ind w:right="-74"/>
              <w:jc w:val="both"/>
              <w:rPr>
                <w:rFonts w:ascii="Arial" w:eastAsia="Cambria" w:hAnsi="Arial" w:cs="Arial"/>
                <w:spacing w:val="2"/>
                <w:sz w:val="22"/>
                <w:szCs w:val="22"/>
              </w:rPr>
            </w:pPr>
            <w:r>
              <w:rPr>
                <w:rFonts w:ascii="Arial" w:eastAsia="Cambria" w:hAnsi="Arial" w:cs="Arial"/>
                <w:spacing w:val="2"/>
                <w:sz w:val="22"/>
                <w:szCs w:val="22"/>
              </w:rPr>
              <w:t>60</w:t>
            </w:r>
          </w:p>
        </w:tc>
      </w:tr>
      <w:tr w:rsidR="00124E4F" w:rsidTr="004F1F91">
        <w:tc>
          <w:tcPr>
            <w:tcW w:w="566" w:type="dxa"/>
          </w:tcPr>
          <w:p w:rsidR="00124E4F" w:rsidRDefault="00124E4F" w:rsidP="00C33194">
            <w:pPr>
              <w:tabs>
                <w:tab w:val="left" w:pos="9072"/>
              </w:tabs>
              <w:ind w:right="-74"/>
              <w:rPr>
                <w:rFonts w:ascii="Arial" w:eastAsia="Cambria" w:hAnsi="Arial" w:cs="Arial"/>
                <w:spacing w:val="2"/>
              </w:rPr>
            </w:pPr>
            <w:r>
              <w:rPr>
                <w:rFonts w:ascii="Arial" w:eastAsia="Cambria" w:hAnsi="Arial" w:cs="Arial"/>
                <w:spacing w:val="2"/>
              </w:rPr>
              <w:t>13.</w:t>
            </w:r>
          </w:p>
        </w:tc>
        <w:tc>
          <w:tcPr>
            <w:tcW w:w="2695" w:type="dxa"/>
          </w:tcPr>
          <w:p w:rsidR="00124E4F" w:rsidRPr="00B620D8" w:rsidRDefault="00124E4F" w:rsidP="00C33194">
            <w:pPr>
              <w:tabs>
                <w:tab w:val="left" w:pos="9072"/>
              </w:tabs>
              <w:ind w:right="-74"/>
              <w:rPr>
                <w:rFonts w:ascii="Arial" w:eastAsia="Cambria" w:hAnsi="Arial" w:cs="Arial"/>
                <w:spacing w:val="2"/>
              </w:rPr>
            </w:pPr>
            <w:r>
              <w:rPr>
                <w:rFonts w:ascii="Arial" w:eastAsia="Cambria" w:hAnsi="Arial" w:cs="Arial"/>
                <w:spacing w:val="2"/>
              </w:rPr>
              <w:t>Kementerian Luar Negeri</w:t>
            </w:r>
          </w:p>
        </w:tc>
        <w:tc>
          <w:tcPr>
            <w:tcW w:w="2835" w:type="dxa"/>
          </w:tcPr>
          <w:p w:rsidR="00124E4F" w:rsidRPr="00B620D8" w:rsidRDefault="00124E4F" w:rsidP="00C33194">
            <w:pPr>
              <w:tabs>
                <w:tab w:val="left" w:pos="9072"/>
              </w:tabs>
              <w:ind w:right="-74"/>
              <w:rPr>
                <w:rFonts w:ascii="Arial" w:eastAsia="Cambria" w:hAnsi="Arial" w:cs="Arial"/>
                <w:spacing w:val="2"/>
              </w:rPr>
            </w:pPr>
            <w:r>
              <w:rPr>
                <w:rFonts w:ascii="Arial" w:eastAsia="Cambria" w:hAnsi="Arial" w:cs="Arial"/>
                <w:spacing w:val="2"/>
              </w:rPr>
              <w:t>International Training on Fisheries for African and Middle East Countries</w:t>
            </w:r>
          </w:p>
        </w:tc>
        <w:tc>
          <w:tcPr>
            <w:tcW w:w="1842" w:type="dxa"/>
          </w:tcPr>
          <w:p w:rsidR="00124E4F" w:rsidRPr="00B620D8" w:rsidRDefault="00124E4F" w:rsidP="00C33194">
            <w:pPr>
              <w:tabs>
                <w:tab w:val="left" w:pos="9072"/>
              </w:tabs>
              <w:ind w:right="-74"/>
              <w:jc w:val="both"/>
              <w:rPr>
                <w:rFonts w:ascii="Arial" w:eastAsia="Cambria" w:hAnsi="Arial" w:cs="Arial"/>
                <w:spacing w:val="2"/>
              </w:rPr>
            </w:pPr>
            <w:r>
              <w:rPr>
                <w:rFonts w:ascii="Arial" w:eastAsia="Cambria" w:hAnsi="Arial" w:cs="Arial"/>
                <w:spacing w:val="2"/>
              </w:rPr>
              <w:t>16 s.d 24 Juli 2017</w:t>
            </w:r>
          </w:p>
        </w:tc>
        <w:tc>
          <w:tcPr>
            <w:tcW w:w="993" w:type="dxa"/>
          </w:tcPr>
          <w:p w:rsidR="00124E4F" w:rsidRDefault="00124E4F" w:rsidP="00C33194">
            <w:pPr>
              <w:tabs>
                <w:tab w:val="left" w:pos="9072"/>
              </w:tabs>
              <w:spacing w:line="480" w:lineRule="auto"/>
              <w:ind w:right="-74"/>
              <w:jc w:val="both"/>
              <w:rPr>
                <w:rFonts w:ascii="Arial" w:eastAsia="Cambria" w:hAnsi="Arial" w:cs="Arial"/>
                <w:spacing w:val="2"/>
                <w:sz w:val="22"/>
                <w:szCs w:val="22"/>
              </w:rPr>
            </w:pPr>
            <w:r>
              <w:rPr>
                <w:rFonts w:ascii="Arial" w:eastAsia="Cambria" w:hAnsi="Arial" w:cs="Arial"/>
                <w:spacing w:val="2"/>
                <w:sz w:val="22"/>
                <w:szCs w:val="22"/>
              </w:rPr>
              <w:t>14</w:t>
            </w:r>
          </w:p>
        </w:tc>
      </w:tr>
      <w:tr w:rsidR="00124E4F" w:rsidTr="00977CE7">
        <w:tc>
          <w:tcPr>
            <w:tcW w:w="7938" w:type="dxa"/>
            <w:gridSpan w:val="4"/>
            <w:tcBorders>
              <w:bottom w:val="single" w:sz="4" w:space="0" w:color="auto"/>
            </w:tcBorders>
          </w:tcPr>
          <w:p w:rsidR="00124E4F" w:rsidRPr="004F1F91" w:rsidRDefault="00124E4F" w:rsidP="004F1F91">
            <w:pPr>
              <w:tabs>
                <w:tab w:val="left" w:pos="9072"/>
              </w:tabs>
              <w:ind w:right="-74"/>
              <w:jc w:val="center"/>
              <w:rPr>
                <w:rFonts w:ascii="Arial" w:eastAsia="Cambria" w:hAnsi="Arial" w:cs="Arial"/>
                <w:b/>
                <w:spacing w:val="2"/>
              </w:rPr>
            </w:pPr>
            <w:r w:rsidRPr="004F1F91">
              <w:rPr>
                <w:rFonts w:ascii="Arial" w:eastAsia="Cambria" w:hAnsi="Arial" w:cs="Arial"/>
                <w:b/>
                <w:spacing w:val="2"/>
              </w:rPr>
              <w:t>Total Peserta</w:t>
            </w:r>
          </w:p>
        </w:tc>
        <w:tc>
          <w:tcPr>
            <w:tcW w:w="993" w:type="dxa"/>
            <w:tcBorders>
              <w:bottom w:val="single" w:sz="4" w:space="0" w:color="auto"/>
            </w:tcBorders>
          </w:tcPr>
          <w:p w:rsidR="00124E4F" w:rsidRDefault="00124E4F" w:rsidP="00C33194">
            <w:pPr>
              <w:tabs>
                <w:tab w:val="left" w:pos="9072"/>
              </w:tabs>
              <w:spacing w:line="480" w:lineRule="auto"/>
              <w:ind w:right="-74"/>
              <w:jc w:val="both"/>
              <w:rPr>
                <w:rFonts w:ascii="Arial" w:eastAsia="Cambria" w:hAnsi="Arial" w:cs="Arial"/>
                <w:spacing w:val="2"/>
                <w:sz w:val="22"/>
                <w:szCs w:val="22"/>
              </w:rPr>
            </w:pPr>
            <w:r>
              <w:rPr>
                <w:rFonts w:ascii="Arial" w:eastAsia="Cambria" w:hAnsi="Arial" w:cs="Arial"/>
                <w:spacing w:val="2"/>
                <w:sz w:val="22"/>
                <w:szCs w:val="22"/>
              </w:rPr>
              <w:t>402</w:t>
            </w:r>
          </w:p>
        </w:tc>
      </w:tr>
    </w:tbl>
    <w:p w:rsidR="003955AD" w:rsidRDefault="003955AD" w:rsidP="003955AD">
      <w:pPr>
        <w:pStyle w:val="ListParagraph"/>
        <w:spacing w:before="3" w:line="480" w:lineRule="auto"/>
        <w:ind w:left="426"/>
        <w:rPr>
          <w:rFonts w:ascii="Arial" w:eastAsia="Cambria" w:hAnsi="Arial" w:cs="Arial"/>
          <w:sz w:val="22"/>
          <w:szCs w:val="22"/>
        </w:rPr>
      </w:pPr>
    </w:p>
    <w:p w:rsidR="004F1F91" w:rsidRDefault="004F1F91" w:rsidP="003955AD">
      <w:pPr>
        <w:pStyle w:val="ListParagraph"/>
        <w:spacing w:before="3" w:line="480" w:lineRule="auto"/>
        <w:ind w:left="426"/>
        <w:rPr>
          <w:rFonts w:ascii="Arial" w:eastAsia="Cambria" w:hAnsi="Arial" w:cs="Arial"/>
          <w:sz w:val="22"/>
          <w:szCs w:val="22"/>
        </w:rPr>
      </w:pPr>
    </w:p>
    <w:p w:rsidR="004F1F91" w:rsidRPr="00124E4F" w:rsidRDefault="004F1F91" w:rsidP="00124E4F">
      <w:pPr>
        <w:spacing w:before="3" w:line="480" w:lineRule="auto"/>
        <w:rPr>
          <w:rFonts w:ascii="Arial" w:eastAsia="Cambria" w:hAnsi="Arial" w:cs="Arial"/>
          <w:sz w:val="22"/>
          <w:szCs w:val="22"/>
        </w:rPr>
      </w:pPr>
    </w:p>
    <w:p w:rsidR="004F1F91" w:rsidRDefault="004F1F91" w:rsidP="00CA4F79">
      <w:pPr>
        <w:pStyle w:val="ListParagraph"/>
        <w:spacing w:before="3" w:line="480" w:lineRule="auto"/>
        <w:ind w:left="0" w:firstLine="720"/>
        <w:jc w:val="both"/>
        <w:rPr>
          <w:rFonts w:ascii="Arial" w:eastAsia="Cambria" w:hAnsi="Arial" w:cs="Arial"/>
          <w:sz w:val="22"/>
          <w:szCs w:val="22"/>
        </w:rPr>
      </w:pPr>
      <w:r>
        <w:rPr>
          <w:rFonts w:ascii="Arial" w:eastAsia="Cambria" w:hAnsi="Arial" w:cs="Arial"/>
          <w:sz w:val="22"/>
          <w:szCs w:val="22"/>
        </w:rPr>
        <w:lastRenderedPageBreak/>
        <w:t>Adapun hasil dari perhitungan pengolahan indeks kepuasan masyarakat per responden dan per unsur pelayanan</w:t>
      </w:r>
      <w:r w:rsidR="00CA4F79">
        <w:rPr>
          <w:rFonts w:ascii="Arial" w:eastAsia="Cambria" w:hAnsi="Arial" w:cs="Arial"/>
          <w:sz w:val="22"/>
          <w:szCs w:val="22"/>
        </w:rPr>
        <w:t xml:space="preserve"> dapat dilihat pada tabel berikut. </w:t>
      </w:r>
    </w:p>
    <w:p w:rsidR="004F1F91" w:rsidRPr="00CA4F79" w:rsidRDefault="00CA4F79" w:rsidP="00CA4F79">
      <w:pPr>
        <w:spacing w:line="360" w:lineRule="auto"/>
        <w:ind w:right="69"/>
        <w:jc w:val="both"/>
        <w:rPr>
          <w:rFonts w:ascii="Arial" w:eastAsia="Cambria" w:hAnsi="Arial" w:cs="Arial"/>
          <w:sz w:val="22"/>
          <w:szCs w:val="22"/>
        </w:rPr>
      </w:pPr>
      <w:r w:rsidRPr="006801D8">
        <w:rPr>
          <w:rFonts w:ascii="Arial" w:eastAsia="Cambria" w:hAnsi="Arial" w:cs="Arial"/>
          <w:b/>
          <w:spacing w:val="-1"/>
          <w:sz w:val="22"/>
          <w:szCs w:val="22"/>
        </w:rPr>
        <w:t>T</w:t>
      </w:r>
      <w:r w:rsidRPr="006801D8">
        <w:rPr>
          <w:rFonts w:ascii="Arial" w:eastAsia="Cambria" w:hAnsi="Arial" w:cs="Arial"/>
          <w:b/>
          <w:sz w:val="22"/>
          <w:szCs w:val="22"/>
        </w:rPr>
        <w:t>a</w:t>
      </w:r>
      <w:r w:rsidRPr="006801D8">
        <w:rPr>
          <w:rFonts w:ascii="Arial" w:eastAsia="Cambria" w:hAnsi="Arial" w:cs="Arial"/>
          <w:b/>
          <w:spacing w:val="-2"/>
          <w:sz w:val="22"/>
          <w:szCs w:val="22"/>
        </w:rPr>
        <w:t>b</w:t>
      </w:r>
      <w:r w:rsidRPr="006801D8">
        <w:rPr>
          <w:rFonts w:ascii="Arial" w:eastAsia="Cambria" w:hAnsi="Arial" w:cs="Arial"/>
          <w:b/>
          <w:sz w:val="22"/>
          <w:szCs w:val="22"/>
        </w:rPr>
        <w:t>el</w:t>
      </w:r>
      <w:r w:rsidRPr="006801D8">
        <w:rPr>
          <w:rFonts w:ascii="Arial" w:eastAsia="Cambria" w:hAnsi="Arial" w:cs="Arial"/>
          <w:b/>
          <w:spacing w:val="-2"/>
          <w:sz w:val="22"/>
          <w:szCs w:val="22"/>
        </w:rPr>
        <w:t xml:space="preserve"> </w:t>
      </w:r>
      <w:r>
        <w:rPr>
          <w:rFonts w:ascii="Arial" w:eastAsia="Cambria" w:hAnsi="Arial" w:cs="Arial"/>
          <w:b/>
          <w:spacing w:val="2"/>
          <w:sz w:val="22"/>
          <w:szCs w:val="22"/>
        </w:rPr>
        <w:t>6</w:t>
      </w:r>
      <w:r w:rsidRPr="006801D8">
        <w:rPr>
          <w:rFonts w:ascii="Arial" w:eastAsia="Cambria" w:hAnsi="Arial" w:cs="Arial"/>
          <w:b/>
          <w:sz w:val="22"/>
          <w:szCs w:val="22"/>
        </w:rPr>
        <w:t>.</w:t>
      </w:r>
      <w:r>
        <w:rPr>
          <w:rFonts w:ascii="Arial" w:eastAsia="Cambria" w:hAnsi="Arial" w:cs="Arial"/>
          <w:b/>
          <w:sz w:val="22"/>
          <w:szCs w:val="22"/>
        </w:rPr>
        <w:t xml:space="preserve"> </w:t>
      </w:r>
      <w:r>
        <w:rPr>
          <w:rFonts w:ascii="Arial" w:eastAsia="Cambria" w:hAnsi="Arial" w:cs="Arial"/>
          <w:b/>
          <w:spacing w:val="1"/>
          <w:sz w:val="22"/>
          <w:szCs w:val="22"/>
        </w:rPr>
        <w:t>Nama Kegiatan dan Nilai SKM</w:t>
      </w:r>
    </w:p>
    <w:tbl>
      <w:tblPr>
        <w:tblStyle w:val="TableGrid"/>
        <w:tblW w:w="0" w:type="auto"/>
        <w:tblInd w:w="108" w:type="dxa"/>
        <w:tblLook w:val="04A0"/>
      </w:tblPr>
      <w:tblGrid>
        <w:gridCol w:w="599"/>
        <w:gridCol w:w="4079"/>
        <w:gridCol w:w="2835"/>
        <w:gridCol w:w="1276"/>
      </w:tblGrid>
      <w:tr w:rsidR="004F1F91" w:rsidRPr="009579BC" w:rsidTr="00CA4F79">
        <w:tc>
          <w:tcPr>
            <w:tcW w:w="599" w:type="dxa"/>
          </w:tcPr>
          <w:p w:rsidR="004F1F91" w:rsidRPr="009579BC" w:rsidRDefault="004F1F91" w:rsidP="00C33194">
            <w:pPr>
              <w:jc w:val="center"/>
              <w:rPr>
                <w:rFonts w:ascii="Arial" w:hAnsi="Arial" w:cs="Arial"/>
                <w:b/>
              </w:rPr>
            </w:pPr>
            <w:r w:rsidRPr="009579BC">
              <w:rPr>
                <w:rFonts w:ascii="Arial" w:hAnsi="Arial" w:cs="Arial"/>
                <w:b/>
              </w:rPr>
              <w:t>No.</w:t>
            </w:r>
          </w:p>
        </w:tc>
        <w:tc>
          <w:tcPr>
            <w:tcW w:w="4079" w:type="dxa"/>
          </w:tcPr>
          <w:p w:rsidR="004F1F91" w:rsidRPr="009579BC" w:rsidRDefault="004F1F91" w:rsidP="00C33194">
            <w:pPr>
              <w:jc w:val="center"/>
              <w:rPr>
                <w:rFonts w:ascii="Arial" w:hAnsi="Arial" w:cs="Arial"/>
                <w:b/>
              </w:rPr>
            </w:pPr>
            <w:r w:rsidRPr="009579BC">
              <w:rPr>
                <w:rFonts w:ascii="Arial" w:hAnsi="Arial" w:cs="Arial"/>
                <w:b/>
              </w:rPr>
              <w:t>Nama Pelayanan</w:t>
            </w:r>
          </w:p>
        </w:tc>
        <w:tc>
          <w:tcPr>
            <w:tcW w:w="2835" w:type="dxa"/>
          </w:tcPr>
          <w:p w:rsidR="004F1F91" w:rsidRPr="009579BC" w:rsidRDefault="004F1F91" w:rsidP="00C33194">
            <w:pPr>
              <w:jc w:val="center"/>
              <w:rPr>
                <w:rFonts w:ascii="Arial" w:hAnsi="Arial" w:cs="Arial"/>
                <w:b/>
              </w:rPr>
            </w:pPr>
            <w:r w:rsidRPr="009579BC">
              <w:rPr>
                <w:rFonts w:ascii="Arial" w:hAnsi="Arial" w:cs="Arial"/>
                <w:b/>
              </w:rPr>
              <w:t>Tanggal dilaksanakannya SKM</w:t>
            </w:r>
          </w:p>
        </w:tc>
        <w:tc>
          <w:tcPr>
            <w:tcW w:w="1276" w:type="dxa"/>
          </w:tcPr>
          <w:p w:rsidR="004F1F91" w:rsidRPr="009579BC" w:rsidRDefault="004F1F91" w:rsidP="00C33194">
            <w:pPr>
              <w:jc w:val="center"/>
              <w:rPr>
                <w:rFonts w:ascii="Arial" w:hAnsi="Arial" w:cs="Arial"/>
                <w:b/>
              </w:rPr>
            </w:pPr>
            <w:r w:rsidRPr="009579BC">
              <w:rPr>
                <w:rFonts w:ascii="Arial" w:hAnsi="Arial" w:cs="Arial"/>
                <w:b/>
              </w:rPr>
              <w:t>Nilai SKM</w:t>
            </w:r>
          </w:p>
          <w:p w:rsidR="004F1F91" w:rsidRPr="009579BC" w:rsidRDefault="004F1F91" w:rsidP="00C33194">
            <w:pPr>
              <w:jc w:val="center"/>
              <w:rPr>
                <w:rFonts w:ascii="Arial" w:hAnsi="Arial" w:cs="Arial"/>
                <w:b/>
              </w:rPr>
            </w:pPr>
          </w:p>
        </w:tc>
      </w:tr>
      <w:tr w:rsidR="004F1F91" w:rsidRPr="009579BC" w:rsidTr="00CA4F79">
        <w:tc>
          <w:tcPr>
            <w:tcW w:w="599" w:type="dxa"/>
          </w:tcPr>
          <w:p w:rsidR="004F1F91" w:rsidRPr="009579BC" w:rsidRDefault="004F1F91" w:rsidP="00C33194">
            <w:pPr>
              <w:jc w:val="center"/>
              <w:rPr>
                <w:rFonts w:ascii="Arial" w:hAnsi="Arial" w:cs="Arial"/>
              </w:rPr>
            </w:pPr>
            <w:r w:rsidRPr="009579BC">
              <w:rPr>
                <w:rFonts w:ascii="Arial" w:hAnsi="Arial" w:cs="Arial"/>
              </w:rPr>
              <w:t>1.</w:t>
            </w:r>
          </w:p>
        </w:tc>
        <w:tc>
          <w:tcPr>
            <w:tcW w:w="4079" w:type="dxa"/>
          </w:tcPr>
          <w:p w:rsidR="004F1F91" w:rsidRPr="009579BC" w:rsidRDefault="004F1F91" w:rsidP="00C33194">
            <w:pPr>
              <w:rPr>
                <w:rFonts w:ascii="Arial" w:hAnsi="Arial" w:cs="Arial"/>
              </w:rPr>
            </w:pPr>
            <w:r w:rsidRPr="009579BC">
              <w:rPr>
                <w:rFonts w:ascii="Arial" w:hAnsi="Arial" w:cs="Arial"/>
              </w:rPr>
              <w:t>Pelatihan bagi Kaderisasi Tingkat Dasar (TKD) GMNI Ambon</w:t>
            </w:r>
          </w:p>
          <w:p w:rsidR="004F1F91" w:rsidRPr="009579BC" w:rsidRDefault="004F1F91" w:rsidP="00C33194">
            <w:pPr>
              <w:rPr>
                <w:rFonts w:ascii="Arial" w:hAnsi="Arial" w:cs="Arial"/>
              </w:rPr>
            </w:pPr>
            <w:r w:rsidRPr="009579BC">
              <w:rPr>
                <w:rFonts w:ascii="Arial" w:hAnsi="Arial" w:cs="Arial"/>
              </w:rPr>
              <w:t>(Makassar GMNI Ambon)</w:t>
            </w:r>
          </w:p>
        </w:tc>
        <w:tc>
          <w:tcPr>
            <w:tcW w:w="2835" w:type="dxa"/>
          </w:tcPr>
          <w:p w:rsidR="004F1F91" w:rsidRPr="009579BC" w:rsidRDefault="004F1F91" w:rsidP="00C33194">
            <w:pPr>
              <w:jc w:val="center"/>
              <w:rPr>
                <w:rFonts w:ascii="Arial" w:hAnsi="Arial" w:cs="Arial"/>
              </w:rPr>
            </w:pPr>
            <w:r w:rsidRPr="009579BC">
              <w:rPr>
                <w:rFonts w:ascii="Arial" w:hAnsi="Arial" w:cs="Arial"/>
              </w:rPr>
              <w:t>30 Januari 2017</w:t>
            </w:r>
          </w:p>
        </w:tc>
        <w:tc>
          <w:tcPr>
            <w:tcW w:w="1276" w:type="dxa"/>
          </w:tcPr>
          <w:p w:rsidR="004F1F91" w:rsidRPr="009579BC" w:rsidRDefault="004F1F91" w:rsidP="00C33194">
            <w:pPr>
              <w:jc w:val="center"/>
              <w:rPr>
                <w:rFonts w:ascii="Arial" w:hAnsi="Arial" w:cs="Arial"/>
              </w:rPr>
            </w:pPr>
            <w:r w:rsidRPr="009579BC">
              <w:rPr>
                <w:rFonts w:ascii="Arial" w:hAnsi="Arial" w:cs="Arial"/>
              </w:rPr>
              <w:t>87.17</w:t>
            </w:r>
          </w:p>
        </w:tc>
      </w:tr>
      <w:tr w:rsidR="004F1F91" w:rsidRPr="009579BC" w:rsidTr="00CA4F79">
        <w:tc>
          <w:tcPr>
            <w:tcW w:w="599" w:type="dxa"/>
          </w:tcPr>
          <w:p w:rsidR="004F1F91" w:rsidRPr="009579BC" w:rsidRDefault="004F1F91" w:rsidP="00C33194">
            <w:pPr>
              <w:jc w:val="center"/>
              <w:rPr>
                <w:rFonts w:ascii="Arial" w:hAnsi="Arial" w:cs="Arial"/>
              </w:rPr>
            </w:pPr>
            <w:r w:rsidRPr="009579BC">
              <w:rPr>
                <w:rFonts w:ascii="Arial" w:hAnsi="Arial" w:cs="Arial"/>
              </w:rPr>
              <w:t>2.</w:t>
            </w:r>
          </w:p>
        </w:tc>
        <w:tc>
          <w:tcPr>
            <w:tcW w:w="4079" w:type="dxa"/>
          </w:tcPr>
          <w:p w:rsidR="004F1F91" w:rsidRPr="00CA4F79" w:rsidRDefault="004F1F91" w:rsidP="00C33194">
            <w:pPr>
              <w:rPr>
                <w:rFonts w:ascii="Arial" w:eastAsia="Cambria" w:hAnsi="Arial" w:cs="Arial"/>
                <w:spacing w:val="2"/>
              </w:rPr>
            </w:pPr>
            <w:r w:rsidRPr="009579BC">
              <w:rPr>
                <w:rFonts w:ascii="Arial" w:eastAsia="Cambria" w:hAnsi="Arial" w:cs="Arial"/>
                <w:spacing w:val="2"/>
              </w:rPr>
              <w:t>Pelatihan Enumerator /pengolah data (Puslatluh KP)</w:t>
            </w:r>
          </w:p>
        </w:tc>
        <w:tc>
          <w:tcPr>
            <w:tcW w:w="2835" w:type="dxa"/>
          </w:tcPr>
          <w:p w:rsidR="004F1F91" w:rsidRPr="009579BC" w:rsidRDefault="004F1F91" w:rsidP="00C33194">
            <w:pPr>
              <w:jc w:val="center"/>
              <w:rPr>
                <w:rFonts w:ascii="Arial" w:hAnsi="Arial" w:cs="Arial"/>
              </w:rPr>
            </w:pPr>
            <w:r w:rsidRPr="009579BC">
              <w:rPr>
                <w:rFonts w:ascii="Arial" w:hAnsi="Arial" w:cs="Arial"/>
              </w:rPr>
              <w:t>19 Februari 2017</w:t>
            </w:r>
          </w:p>
        </w:tc>
        <w:tc>
          <w:tcPr>
            <w:tcW w:w="1276" w:type="dxa"/>
          </w:tcPr>
          <w:p w:rsidR="004F1F91" w:rsidRPr="009579BC" w:rsidRDefault="004F1F91" w:rsidP="00C33194">
            <w:pPr>
              <w:jc w:val="center"/>
              <w:rPr>
                <w:rFonts w:ascii="Arial" w:hAnsi="Arial" w:cs="Arial"/>
              </w:rPr>
            </w:pPr>
            <w:r w:rsidRPr="009579BC">
              <w:rPr>
                <w:rFonts w:ascii="Arial" w:hAnsi="Arial" w:cs="Arial"/>
              </w:rPr>
              <w:t>88,50</w:t>
            </w:r>
          </w:p>
        </w:tc>
      </w:tr>
      <w:tr w:rsidR="004F1F91" w:rsidRPr="009579BC" w:rsidTr="00CA4F79">
        <w:tc>
          <w:tcPr>
            <w:tcW w:w="599" w:type="dxa"/>
          </w:tcPr>
          <w:p w:rsidR="004F1F91" w:rsidRPr="009579BC" w:rsidRDefault="004F1F91" w:rsidP="00C33194">
            <w:pPr>
              <w:jc w:val="center"/>
              <w:rPr>
                <w:rFonts w:ascii="Arial" w:hAnsi="Arial" w:cs="Arial"/>
              </w:rPr>
            </w:pPr>
            <w:r w:rsidRPr="009579BC">
              <w:rPr>
                <w:rFonts w:ascii="Arial" w:hAnsi="Arial" w:cs="Arial"/>
              </w:rPr>
              <w:t>3.</w:t>
            </w:r>
          </w:p>
        </w:tc>
        <w:tc>
          <w:tcPr>
            <w:tcW w:w="4079" w:type="dxa"/>
          </w:tcPr>
          <w:p w:rsidR="004F1F91" w:rsidRPr="009579BC" w:rsidRDefault="004F1F91" w:rsidP="00C33194">
            <w:pPr>
              <w:rPr>
                <w:rFonts w:ascii="Arial" w:eastAsia="Cambria" w:hAnsi="Arial" w:cs="Arial"/>
                <w:spacing w:val="2"/>
              </w:rPr>
            </w:pPr>
            <w:r w:rsidRPr="009579BC">
              <w:rPr>
                <w:rFonts w:ascii="Arial" w:eastAsia="Cambria" w:hAnsi="Arial" w:cs="Arial"/>
                <w:spacing w:val="2"/>
              </w:rPr>
              <w:t>Pelaksanaan Ujian Kompetensi Kejuruan (UKK) SMK Negeri 8</w:t>
            </w:r>
          </w:p>
          <w:p w:rsidR="004F1F91" w:rsidRPr="00CA4F79" w:rsidRDefault="004F1F91" w:rsidP="00C33194">
            <w:pPr>
              <w:rPr>
                <w:rFonts w:ascii="Arial" w:eastAsia="Cambria" w:hAnsi="Arial" w:cs="Arial"/>
                <w:spacing w:val="2"/>
              </w:rPr>
            </w:pPr>
            <w:r w:rsidRPr="009579BC">
              <w:rPr>
                <w:rFonts w:ascii="Arial" w:eastAsia="Cambria" w:hAnsi="Arial" w:cs="Arial"/>
                <w:spacing w:val="2"/>
              </w:rPr>
              <w:t>(SMK Neg. 8 Ambon)</w:t>
            </w:r>
          </w:p>
        </w:tc>
        <w:tc>
          <w:tcPr>
            <w:tcW w:w="2835" w:type="dxa"/>
          </w:tcPr>
          <w:p w:rsidR="004F1F91" w:rsidRPr="009579BC" w:rsidRDefault="004F1F91" w:rsidP="00C33194">
            <w:pPr>
              <w:jc w:val="center"/>
              <w:rPr>
                <w:rFonts w:ascii="Arial" w:hAnsi="Arial" w:cs="Arial"/>
              </w:rPr>
            </w:pPr>
            <w:r w:rsidRPr="009579BC">
              <w:rPr>
                <w:rFonts w:ascii="Arial" w:hAnsi="Arial" w:cs="Arial"/>
              </w:rPr>
              <w:t>3 Maret 2017</w:t>
            </w:r>
          </w:p>
        </w:tc>
        <w:tc>
          <w:tcPr>
            <w:tcW w:w="1276" w:type="dxa"/>
          </w:tcPr>
          <w:p w:rsidR="004F1F91" w:rsidRPr="009579BC" w:rsidRDefault="004F1F91" w:rsidP="00C33194">
            <w:pPr>
              <w:jc w:val="center"/>
              <w:rPr>
                <w:rFonts w:ascii="Arial" w:hAnsi="Arial" w:cs="Arial"/>
              </w:rPr>
            </w:pPr>
            <w:r w:rsidRPr="009579BC">
              <w:rPr>
                <w:rFonts w:ascii="Arial" w:hAnsi="Arial" w:cs="Arial"/>
              </w:rPr>
              <w:t>85,81</w:t>
            </w:r>
          </w:p>
        </w:tc>
      </w:tr>
      <w:tr w:rsidR="004F1F91" w:rsidRPr="009579BC" w:rsidTr="00CA4F79">
        <w:trPr>
          <w:trHeight w:val="469"/>
        </w:trPr>
        <w:tc>
          <w:tcPr>
            <w:tcW w:w="599" w:type="dxa"/>
          </w:tcPr>
          <w:p w:rsidR="004F1F91" w:rsidRPr="009579BC" w:rsidRDefault="004F1F91" w:rsidP="00C33194">
            <w:pPr>
              <w:jc w:val="center"/>
              <w:rPr>
                <w:rFonts w:ascii="Arial" w:hAnsi="Arial" w:cs="Arial"/>
              </w:rPr>
            </w:pPr>
            <w:r w:rsidRPr="009579BC">
              <w:rPr>
                <w:rFonts w:ascii="Arial" w:hAnsi="Arial" w:cs="Arial"/>
              </w:rPr>
              <w:t>4.</w:t>
            </w:r>
          </w:p>
        </w:tc>
        <w:tc>
          <w:tcPr>
            <w:tcW w:w="4079" w:type="dxa"/>
          </w:tcPr>
          <w:p w:rsidR="004F1F91" w:rsidRPr="00CA4F79" w:rsidRDefault="004F1F91" w:rsidP="00C33194">
            <w:pPr>
              <w:rPr>
                <w:rFonts w:ascii="Arial" w:eastAsia="Cambria" w:hAnsi="Arial" w:cs="Arial"/>
                <w:spacing w:val="2"/>
              </w:rPr>
            </w:pPr>
            <w:r w:rsidRPr="009579BC">
              <w:rPr>
                <w:rFonts w:ascii="Arial" w:eastAsia="Cambria" w:hAnsi="Arial" w:cs="Arial"/>
                <w:spacing w:val="2"/>
              </w:rPr>
              <w:t>Kegiatan Rakerda Maluku GPPS Tahun 2017 ( GPPS Jemaat Bukit Zaitun Ambon)</w:t>
            </w:r>
          </w:p>
        </w:tc>
        <w:tc>
          <w:tcPr>
            <w:tcW w:w="2835" w:type="dxa"/>
          </w:tcPr>
          <w:p w:rsidR="004F1F91" w:rsidRPr="009579BC" w:rsidRDefault="004F1F91" w:rsidP="00C33194">
            <w:pPr>
              <w:jc w:val="center"/>
              <w:rPr>
                <w:rFonts w:ascii="Arial" w:hAnsi="Arial" w:cs="Arial"/>
              </w:rPr>
            </w:pPr>
            <w:r w:rsidRPr="009579BC">
              <w:rPr>
                <w:rFonts w:ascii="Arial" w:hAnsi="Arial" w:cs="Arial"/>
              </w:rPr>
              <w:t>3 Maret 2017</w:t>
            </w:r>
          </w:p>
        </w:tc>
        <w:tc>
          <w:tcPr>
            <w:tcW w:w="1276" w:type="dxa"/>
          </w:tcPr>
          <w:p w:rsidR="004F1F91" w:rsidRPr="009579BC" w:rsidRDefault="004F1F91" w:rsidP="00C33194">
            <w:pPr>
              <w:jc w:val="center"/>
              <w:rPr>
                <w:rFonts w:ascii="Arial" w:hAnsi="Arial" w:cs="Arial"/>
              </w:rPr>
            </w:pPr>
            <w:r w:rsidRPr="009579BC">
              <w:rPr>
                <w:rFonts w:ascii="Arial" w:hAnsi="Arial" w:cs="Arial"/>
              </w:rPr>
              <w:t>86,72</w:t>
            </w:r>
          </w:p>
        </w:tc>
      </w:tr>
      <w:tr w:rsidR="004F1F91" w:rsidRPr="009579BC" w:rsidTr="00CA4F79">
        <w:tc>
          <w:tcPr>
            <w:tcW w:w="599" w:type="dxa"/>
          </w:tcPr>
          <w:p w:rsidR="004F1F91" w:rsidRPr="009579BC" w:rsidRDefault="004F1F91" w:rsidP="00C33194">
            <w:pPr>
              <w:jc w:val="center"/>
              <w:rPr>
                <w:rFonts w:ascii="Arial" w:hAnsi="Arial" w:cs="Arial"/>
              </w:rPr>
            </w:pPr>
            <w:r w:rsidRPr="009579BC">
              <w:rPr>
                <w:rFonts w:ascii="Arial" w:hAnsi="Arial" w:cs="Arial"/>
              </w:rPr>
              <w:t>5.</w:t>
            </w:r>
          </w:p>
        </w:tc>
        <w:tc>
          <w:tcPr>
            <w:tcW w:w="4079" w:type="dxa"/>
          </w:tcPr>
          <w:p w:rsidR="004F1F91" w:rsidRPr="009579BC" w:rsidRDefault="004F1F91" w:rsidP="00C33194">
            <w:pPr>
              <w:rPr>
                <w:rFonts w:ascii="Arial" w:eastAsia="Cambria" w:hAnsi="Arial" w:cs="Arial"/>
                <w:spacing w:val="2"/>
              </w:rPr>
            </w:pPr>
            <w:r w:rsidRPr="009579BC">
              <w:rPr>
                <w:rFonts w:ascii="Arial" w:eastAsia="Cambria" w:hAnsi="Arial" w:cs="Arial"/>
                <w:spacing w:val="2"/>
              </w:rPr>
              <w:t>Kegiatan Musyawarah ke II IKMALEKIDA Ambon</w:t>
            </w:r>
          </w:p>
          <w:p w:rsidR="004F1F91" w:rsidRPr="00CA4F79" w:rsidRDefault="004F1F91" w:rsidP="00C33194">
            <w:pPr>
              <w:rPr>
                <w:rFonts w:ascii="Arial" w:eastAsia="Cambria" w:hAnsi="Arial" w:cs="Arial"/>
                <w:spacing w:val="2"/>
              </w:rPr>
            </w:pPr>
            <w:r w:rsidRPr="009579BC">
              <w:rPr>
                <w:rFonts w:ascii="Arial" w:eastAsia="Cambria" w:hAnsi="Arial" w:cs="Arial"/>
                <w:spacing w:val="2"/>
              </w:rPr>
              <w:t>Mahasiswa Leksalulu)</w:t>
            </w:r>
          </w:p>
        </w:tc>
        <w:tc>
          <w:tcPr>
            <w:tcW w:w="2835" w:type="dxa"/>
          </w:tcPr>
          <w:p w:rsidR="004F1F91" w:rsidRPr="009579BC" w:rsidRDefault="004F1F91" w:rsidP="00C33194">
            <w:pPr>
              <w:jc w:val="center"/>
              <w:rPr>
                <w:rFonts w:ascii="Arial" w:hAnsi="Arial" w:cs="Arial"/>
              </w:rPr>
            </w:pPr>
            <w:r w:rsidRPr="009579BC">
              <w:rPr>
                <w:rFonts w:ascii="Arial" w:hAnsi="Arial" w:cs="Arial"/>
              </w:rPr>
              <w:t>01 Maret 2017</w:t>
            </w:r>
          </w:p>
        </w:tc>
        <w:tc>
          <w:tcPr>
            <w:tcW w:w="1276" w:type="dxa"/>
          </w:tcPr>
          <w:p w:rsidR="004F1F91" w:rsidRPr="009579BC" w:rsidRDefault="004F1F91" w:rsidP="00C33194">
            <w:pPr>
              <w:jc w:val="center"/>
              <w:rPr>
                <w:rFonts w:ascii="Arial" w:hAnsi="Arial" w:cs="Arial"/>
                <w:b/>
              </w:rPr>
            </w:pPr>
            <w:r w:rsidRPr="009579BC">
              <w:rPr>
                <w:rFonts w:ascii="Arial" w:hAnsi="Arial" w:cs="Arial"/>
                <w:b/>
              </w:rPr>
              <w:t>85,08</w:t>
            </w:r>
          </w:p>
        </w:tc>
      </w:tr>
      <w:tr w:rsidR="004F1F91" w:rsidRPr="009579BC" w:rsidTr="00CA4F79">
        <w:tc>
          <w:tcPr>
            <w:tcW w:w="599" w:type="dxa"/>
          </w:tcPr>
          <w:p w:rsidR="004F1F91" w:rsidRPr="009579BC" w:rsidRDefault="004F1F91" w:rsidP="00C33194">
            <w:pPr>
              <w:jc w:val="center"/>
              <w:rPr>
                <w:rFonts w:ascii="Arial" w:hAnsi="Arial" w:cs="Arial"/>
              </w:rPr>
            </w:pPr>
            <w:r w:rsidRPr="009579BC">
              <w:rPr>
                <w:rFonts w:ascii="Arial" w:hAnsi="Arial" w:cs="Arial"/>
              </w:rPr>
              <w:t>6.</w:t>
            </w:r>
          </w:p>
        </w:tc>
        <w:tc>
          <w:tcPr>
            <w:tcW w:w="4079" w:type="dxa"/>
          </w:tcPr>
          <w:p w:rsidR="004F1F91" w:rsidRPr="009579BC" w:rsidRDefault="004F1F91" w:rsidP="00C33194">
            <w:pPr>
              <w:rPr>
                <w:rFonts w:ascii="Arial" w:eastAsia="Cambria" w:hAnsi="Arial" w:cs="Arial"/>
                <w:spacing w:val="2"/>
              </w:rPr>
            </w:pPr>
            <w:r w:rsidRPr="009579BC">
              <w:rPr>
                <w:rFonts w:ascii="Arial" w:eastAsia="Cambria" w:hAnsi="Arial" w:cs="Arial"/>
                <w:spacing w:val="2"/>
              </w:rPr>
              <w:t>Pelatihan Pembuatan dan Pengoperasian Alat Tangkap Bubu</w:t>
            </w:r>
          </w:p>
          <w:p w:rsidR="004F1F91" w:rsidRPr="00CA4F79" w:rsidRDefault="004F1F91" w:rsidP="00C33194">
            <w:pPr>
              <w:rPr>
                <w:rFonts w:ascii="Arial" w:eastAsia="Cambria" w:hAnsi="Arial" w:cs="Arial"/>
                <w:spacing w:val="2"/>
              </w:rPr>
            </w:pPr>
            <w:r w:rsidRPr="009579BC">
              <w:rPr>
                <w:rFonts w:ascii="Arial" w:eastAsia="Cambria" w:hAnsi="Arial" w:cs="Arial"/>
                <w:spacing w:val="2"/>
              </w:rPr>
              <w:t>(BPPP Ambon)</w:t>
            </w:r>
          </w:p>
        </w:tc>
        <w:tc>
          <w:tcPr>
            <w:tcW w:w="2835" w:type="dxa"/>
          </w:tcPr>
          <w:p w:rsidR="004F1F91" w:rsidRPr="009579BC" w:rsidRDefault="004F1F91" w:rsidP="00C33194">
            <w:pPr>
              <w:jc w:val="center"/>
              <w:rPr>
                <w:rFonts w:ascii="Arial" w:hAnsi="Arial" w:cs="Arial"/>
              </w:rPr>
            </w:pPr>
            <w:r w:rsidRPr="009579BC">
              <w:rPr>
                <w:rFonts w:ascii="Arial" w:hAnsi="Arial" w:cs="Arial"/>
              </w:rPr>
              <w:t>20 Maret 2017</w:t>
            </w:r>
          </w:p>
        </w:tc>
        <w:tc>
          <w:tcPr>
            <w:tcW w:w="1276" w:type="dxa"/>
          </w:tcPr>
          <w:p w:rsidR="004F1F91" w:rsidRPr="009579BC" w:rsidRDefault="004F1F91" w:rsidP="00C33194">
            <w:pPr>
              <w:jc w:val="center"/>
              <w:rPr>
                <w:rFonts w:ascii="Arial" w:hAnsi="Arial" w:cs="Arial"/>
              </w:rPr>
            </w:pPr>
            <w:r w:rsidRPr="009579BC">
              <w:rPr>
                <w:rFonts w:ascii="Arial" w:hAnsi="Arial" w:cs="Arial"/>
              </w:rPr>
              <w:t>79,35</w:t>
            </w:r>
          </w:p>
        </w:tc>
      </w:tr>
      <w:tr w:rsidR="004F1F91" w:rsidRPr="009579BC" w:rsidTr="00CA4F79">
        <w:trPr>
          <w:trHeight w:val="418"/>
        </w:trPr>
        <w:tc>
          <w:tcPr>
            <w:tcW w:w="599" w:type="dxa"/>
          </w:tcPr>
          <w:p w:rsidR="004F1F91" w:rsidRPr="009579BC" w:rsidRDefault="004F1F91" w:rsidP="00C33194">
            <w:pPr>
              <w:jc w:val="center"/>
              <w:rPr>
                <w:rFonts w:ascii="Arial" w:hAnsi="Arial" w:cs="Arial"/>
              </w:rPr>
            </w:pPr>
            <w:r w:rsidRPr="009579BC">
              <w:rPr>
                <w:rFonts w:ascii="Arial" w:hAnsi="Arial" w:cs="Arial"/>
              </w:rPr>
              <w:t>7.</w:t>
            </w:r>
          </w:p>
        </w:tc>
        <w:tc>
          <w:tcPr>
            <w:tcW w:w="4079" w:type="dxa"/>
          </w:tcPr>
          <w:p w:rsidR="004F1F91" w:rsidRPr="00CA4F79" w:rsidRDefault="004F1F91" w:rsidP="00C33194">
            <w:pPr>
              <w:rPr>
                <w:rFonts w:ascii="Arial" w:eastAsia="Cambria" w:hAnsi="Arial" w:cs="Arial"/>
                <w:spacing w:val="2"/>
              </w:rPr>
            </w:pPr>
            <w:r w:rsidRPr="009579BC">
              <w:rPr>
                <w:rFonts w:ascii="Arial" w:eastAsia="Cambria" w:hAnsi="Arial" w:cs="Arial"/>
                <w:spacing w:val="2"/>
              </w:rPr>
              <w:t>Seminar Kegiatan Terhadap Anak (Yayasan sagu Salempang Prov. Maluku)</w:t>
            </w:r>
          </w:p>
        </w:tc>
        <w:tc>
          <w:tcPr>
            <w:tcW w:w="2835" w:type="dxa"/>
          </w:tcPr>
          <w:p w:rsidR="004F1F91" w:rsidRPr="009579BC" w:rsidRDefault="004F1F91" w:rsidP="00C33194">
            <w:pPr>
              <w:jc w:val="center"/>
              <w:rPr>
                <w:rFonts w:ascii="Arial" w:hAnsi="Arial" w:cs="Arial"/>
              </w:rPr>
            </w:pPr>
            <w:r w:rsidRPr="009579BC">
              <w:rPr>
                <w:rFonts w:ascii="Arial" w:hAnsi="Arial" w:cs="Arial"/>
              </w:rPr>
              <w:t>31 Maret 2017</w:t>
            </w:r>
          </w:p>
        </w:tc>
        <w:tc>
          <w:tcPr>
            <w:tcW w:w="1276" w:type="dxa"/>
          </w:tcPr>
          <w:p w:rsidR="004F1F91" w:rsidRPr="009579BC" w:rsidRDefault="004F1F91" w:rsidP="00C33194">
            <w:pPr>
              <w:jc w:val="center"/>
              <w:rPr>
                <w:rFonts w:ascii="Arial" w:hAnsi="Arial" w:cs="Arial"/>
              </w:rPr>
            </w:pPr>
            <w:r w:rsidRPr="009579BC">
              <w:rPr>
                <w:rFonts w:ascii="Arial" w:hAnsi="Arial" w:cs="Arial"/>
              </w:rPr>
              <w:t>83,53</w:t>
            </w:r>
          </w:p>
        </w:tc>
      </w:tr>
      <w:tr w:rsidR="004F1F91" w:rsidRPr="009579BC" w:rsidTr="00CA4F79">
        <w:tc>
          <w:tcPr>
            <w:tcW w:w="599" w:type="dxa"/>
            <w:tcBorders>
              <w:bottom w:val="single" w:sz="4" w:space="0" w:color="000000" w:themeColor="text1"/>
            </w:tcBorders>
          </w:tcPr>
          <w:p w:rsidR="004F1F91" w:rsidRPr="009579BC" w:rsidRDefault="004F1F91" w:rsidP="00C33194">
            <w:pPr>
              <w:jc w:val="center"/>
              <w:rPr>
                <w:rFonts w:ascii="Arial" w:hAnsi="Arial" w:cs="Arial"/>
              </w:rPr>
            </w:pPr>
            <w:r w:rsidRPr="009579BC">
              <w:rPr>
                <w:rFonts w:ascii="Arial" w:hAnsi="Arial" w:cs="Arial"/>
              </w:rPr>
              <w:t>8.</w:t>
            </w:r>
          </w:p>
        </w:tc>
        <w:tc>
          <w:tcPr>
            <w:tcW w:w="4079" w:type="dxa"/>
            <w:tcBorders>
              <w:bottom w:val="single" w:sz="4" w:space="0" w:color="000000" w:themeColor="text1"/>
            </w:tcBorders>
          </w:tcPr>
          <w:p w:rsidR="004F1F91" w:rsidRPr="00CA4F79" w:rsidRDefault="004F1F91" w:rsidP="00C33194">
            <w:pPr>
              <w:rPr>
                <w:rFonts w:ascii="Arial" w:eastAsia="Cambria" w:hAnsi="Arial" w:cs="Arial"/>
                <w:spacing w:val="2"/>
              </w:rPr>
            </w:pPr>
            <w:r w:rsidRPr="009579BC">
              <w:rPr>
                <w:rFonts w:ascii="Arial" w:eastAsia="Cambria" w:hAnsi="Arial" w:cs="Arial"/>
                <w:spacing w:val="2"/>
              </w:rPr>
              <w:t>Pelatihan Budidaya Ikan Kerapu dan Ikan Baronang (BPPP Ambon kerjasama DKP Kab. Halmahera Barat)</w:t>
            </w:r>
          </w:p>
        </w:tc>
        <w:tc>
          <w:tcPr>
            <w:tcW w:w="2835" w:type="dxa"/>
            <w:tcBorders>
              <w:bottom w:val="single" w:sz="4" w:space="0" w:color="000000" w:themeColor="text1"/>
            </w:tcBorders>
          </w:tcPr>
          <w:p w:rsidR="004F1F91" w:rsidRPr="009579BC" w:rsidRDefault="004F1F91" w:rsidP="00C33194">
            <w:pPr>
              <w:jc w:val="center"/>
              <w:rPr>
                <w:rFonts w:ascii="Arial" w:hAnsi="Arial" w:cs="Arial"/>
              </w:rPr>
            </w:pPr>
            <w:r w:rsidRPr="009579BC">
              <w:rPr>
                <w:rFonts w:ascii="Arial" w:hAnsi="Arial" w:cs="Arial"/>
              </w:rPr>
              <w:t>07 April 2017</w:t>
            </w:r>
          </w:p>
        </w:tc>
        <w:tc>
          <w:tcPr>
            <w:tcW w:w="1276" w:type="dxa"/>
            <w:tcBorders>
              <w:bottom w:val="single" w:sz="4" w:space="0" w:color="000000" w:themeColor="text1"/>
            </w:tcBorders>
          </w:tcPr>
          <w:p w:rsidR="004F1F91" w:rsidRPr="009579BC" w:rsidRDefault="004F1F91" w:rsidP="00C33194">
            <w:pPr>
              <w:jc w:val="center"/>
              <w:rPr>
                <w:rFonts w:ascii="Arial" w:hAnsi="Arial" w:cs="Arial"/>
              </w:rPr>
            </w:pPr>
            <w:r w:rsidRPr="009579BC">
              <w:rPr>
                <w:rFonts w:ascii="Arial" w:hAnsi="Arial" w:cs="Arial"/>
              </w:rPr>
              <w:t>85,73</w:t>
            </w:r>
          </w:p>
        </w:tc>
      </w:tr>
      <w:tr w:rsidR="004F1F91" w:rsidRPr="009579BC" w:rsidTr="00CA4F79">
        <w:tc>
          <w:tcPr>
            <w:tcW w:w="599" w:type="dxa"/>
            <w:tcBorders>
              <w:bottom w:val="single" w:sz="4" w:space="0" w:color="auto"/>
            </w:tcBorders>
          </w:tcPr>
          <w:p w:rsidR="004F1F91" w:rsidRPr="009579BC" w:rsidRDefault="004F1F91" w:rsidP="00C33194">
            <w:pPr>
              <w:jc w:val="center"/>
              <w:rPr>
                <w:rFonts w:ascii="Arial" w:hAnsi="Arial" w:cs="Arial"/>
              </w:rPr>
            </w:pPr>
            <w:r w:rsidRPr="009579BC">
              <w:rPr>
                <w:rFonts w:ascii="Arial" w:hAnsi="Arial" w:cs="Arial"/>
              </w:rPr>
              <w:t>9.</w:t>
            </w:r>
          </w:p>
        </w:tc>
        <w:tc>
          <w:tcPr>
            <w:tcW w:w="4079" w:type="dxa"/>
            <w:tcBorders>
              <w:bottom w:val="single" w:sz="4" w:space="0" w:color="auto"/>
            </w:tcBorders>
          </w:tcPr>
          <w:p w:rsidR="004F1F91" w:rsidRPr="009579BC" w:rsidRDefault="004F1F91" w:rsidP="00C33194">
            <w:pPr>
              <w:rPr>
                <w:rFonts w:ascii="Arial" w:eastAsia="Cambria" w:hAnsi="Arial" w:cs="Arial"/>
                <w:spacing w:val="2"/>
              </w:rPr>
            </w:pPr>
            <w:r w:rsidRPr="009579BC">
              <w:rPr>
                <w:rFonts w:ascii="Arial" w:eastAsia="Cambria" w:hAnsi="Arial" w:cs="Arial"/>
                <w:spacing w:val="2"/>
              </w:rPr>
              <w:t>Pelatihan Pemantauan Monitoring dan Evaluasi Hasil Rehabilitasi dan Rekonstruksi (Mercy Corps Indonesia)</w:t>
            </w:r>
          </w:p>
          <w:p w:rsidR="004F1F91" w:rsidRPr="009579BC" w:rsidRDefault="004F1F91" w:rsidP="00C33194">
            <w:pPr>
              <w:rPr>
                <w:rFonts w:ascii="Arial" w:hAnsi="Arial" w:cs="Arial"/>
              </w:rPr>
            </w:pPr>
          </w:p>
        </w:tc>
        <w:tc>
          <w:tcPr>
            <w:tcW w:w="2835" w:type="dxa"/>
            <w:tcBorders>
              <w:bottom w:val="single" w:sz="4" w:space="0" w:color="auto"/>
            </w:tcBorders>
          </w:tcPr>
          <w:p w:rsidR="004F1F91" w:rsidRPr="009579BC" w:rsidRDefault="004F1F91" w:rsidP="00C33194">
            <w:pPr>
              <w:jc w:val="center"/>
              <w:rPr>
                <w:rFonts w:ascii="Arial" w:hAnsi="Arial" w:cs="Arial"/>
              </w:rPr>
            </w:pPr>
            <w:r w:rsidRPr="009579BC">
              <w:rPr>
                <w:rFonts w:ascii="Arial" w:hAnsi="Arial" w:cs="Arial"/>
              </w:rPr>
              <w:t>07 April 2017</w:t>
            </w:r>
          </w:p>
        </w:tc>
        <w:tc>
          <w:tcPr>
            <w:tcW w:w="1276" w:type="dxa"/>
            <w:tcBorders>
              <w:bottom w:val="single" w:sz="4" w:space="0" w:color="auto"/>
            </w:tcBorders>
          </w:tcPr>
          <w:p w:rsidR="004F1F91" w:rsidRPr="009579BC" w:rsidRDefault="004F1F91" w:rsidP="00C33194">
            <w:pPr>
              <w:jc w:val="center"/>
              <w:rPr>
                <w:rFonts w:ascii="Arial" w:hAnsi="Arial" w:cs="Arial"/>
              </w:rPr>
            </w:pPr>
            <w:r w:rsidRPr="009579BC">
              <w:rPr>
                <w:rFonts w:ascii="Arial" w:hAnsi="Arial" w:cs="Arial"/>
              </w:rPr>
              <w:t>86,41</w:t>
            </w:r>
          </w:p>
        </w:tc>
      </w:tr>
      <w:tr w:rsidR="004F1F91" w:rsidRPr="009579BC" w:rsidTr="00CA4F79">
        <w:tc>
          <w:tcPr>
            <w:tcW w:w="599" w:type="dxa"/>
          </w:tcPr>
          <w:p w:rsidR="004F1F91" w:rsidRPr="009579BC" w:rsidRDefault="004F1F91" w:rsidP="00C33194">
            <w:pPr>
              <w:jc w:val="center"/>
              <w:rPr>
                <w:rFonts w:ascii="Arial" w:hAnsi="Arial" w:cs="Arial"/>
              </w:rPr>
            </w:pPr>
            <w:r w:rsidRPr="009579BC">
              <w:rPr>
                <w:rFonts w:ascii="Arial" w:hAnsi="Arial" w:cs="Arial"/>
              </w:rPr>
              <w:t>10.</w:t>
            </w:r>
          </w:p>
        </w:tc>
        <w:tc>
          <w:tcPr>
            <w:tcW w:w="4079" w:type="dxa"/>
          </w:tcPr>
          <w:p w:rsidR="004F1F91" w:rsidRPr="009579BC" w:rsidRDefault="004F1F91" w:rsidP="00C33194">
            <w:pPr>
              <w:rPr>
                <w:rFonts w:ascii="Arial" w:eastAsia="Cambria" w:hAnsi="Arial" w:cs="Arial"/>
                <w:spacing w:val="2"/>
              </w:rPr>
            </w:pPr>
            <w:r w:rsidRPr="009579BC">
              <w:rPr>
                <w:rFonts w:ascii="Arial" w:eastAsia="Cambria" w:hAnsi="Arial" w:cs="Arial"/>
                <w:spacing w:val="2"/>
              </w:rPr>
              <w:t>Kegiatan Bakti social di Pulau Ambon (Perwana Indonesia)</w:t>
            </w:r>
          </w:p>
        </w:tc>
        <w:tc>
          <w:tcPr>
            <w:tcW w:w="2835" w:type="dxa"/>
          </w:tcPr>
          <w:p w:rsidR="004F1F91" w:rsidRPr="009579BC" w:rsidRDefault="004F1F91" w:rsidP="00C33194">
            <w:pPr>
              <w:jc w:val="center"/>
              <w:rPr>
                <w:rFonts w:ascii="Arial" w:hAnsi="Arial" w:cs="Arial"/>
              </w:rPr>
            </w:pPr>
            <w:r w:rsidRPr="009579BC">
              <w:rPr>
                <w:rFonts w:ascii="Arial" w:hAnsi="Arial" w:cs="Arial"/>
              </w:rPr>
              <w:t>23 April 2017</w:t>
            </w:r>
          </w:p>
        </w:tc>
        <w:tc>
          <w:tcPr>
            <w:tcW w:w="1276" w:type="dxa"/>
          </w:tcPr>
          <w:p w:rsidR="004F1F91" w:rsidRPr="009579BC" w:rsidRDefault="004F1F91" w:rsidP="00C33194">
            <w:pPr>
              <w:jc w:val="center"/>
              <w:rPr>
                <w:rFonts w:ascii="Arial" w:hAnsi="Arial" w:cs="Arial"/>
              </w:rPr>
            </w:pPr>
            <w:r w:rsidRPr="009579BC">
              <w:rPr>
                <w:rFonts w:ascii="Arial" w:hAnsi="Arial" w:cs="Arial"/>
              </w:rPr>
              <w:t>82, 95</w:t>
            </w:r>
          </w:p>
        </w:tc>
      </w:tr>
      <w:tr w:rsidR="004F1F91" w:rsidRPr="009579BC" w:rsidTr="00CA4F79">
        <w:trPr>
          <w:trHeight w:val="427"/>
        </w:trPr>
        <w:tc>
          <w:tcPr>
            <w:tcW w:w="599" w:type="dxa"/>
          </w:tcPr>
          <w:p w:rsidR="004F1F91" w:rsidRPr="009579BC" w:rsidRDefault="004F1F91" w:rsidP="00C33194">
            <w:pPr>
              <w:jc w:val="center"/>
              <w:rPr>
                <w:rFonts w:ascii="Arial" w:hAnsi="Arial" w:cs="Arial"/>
              </w:rPr>
            </w:pPr>
            <w:r w:rsidRPr="009579BC">
              <w:rPr>
                <w:rFonts w:ascii="Arial" w:hAnsi="Arial" w:cs="Arial"/>
              </w:rPr>
              <w:t>11.</w:t>
            </w:r>
          </w:p>
        </w:tc>
        <w:tc>
          <w:tcPr>
            <w:tcW w:w="4079" w:type="dxa"/>
          </w:tcPr>
          <w:p w:rsidR="004F1F91" w:rsidRPr="009579BC" w:rsidRDefault="004F1F91" w:rsidP="00C33194">
            <w:pPr>
              <w:rPr>
                <w:rFonts w:ascii="Arial" w:eastAsia="Cambria" w:hAnsi="Arial" w:cs="Arial"/>
                <w:spacing w:val="2"/>
              </w:rPr>
            </w:pPr>
            <w:r w:rsidRPr="009579BC">
              <w:rPr>
                <w:rFonts w:ascii="Arial" w:eastAsia="Cambria" w:hAnsi="Arial" w:cs="Arial"/>
                <w:spacing w:val="2"/>
              </w:rPr>
              <w:t>Fasilitasi Kemahiran Berbahasa bagi Bahasa Indonesia</w:t>
            </w:r>
          </w:p>
          <w:p w:rsidR="004F1F91" w:rsidRPr="00CA4F79" w:rsidRDefault="004F1F91" w:rsidP="00C33194">
            <w:pPr>
              <w:rPr>
                <w:rFonts w:ascii="Arial" w:eastAsia="Cambria" w:hAnsi="Arial" w:cs="Arial"/>
                <w:spacing w:val="2"/>
              </w:rPr>
            </w:pPr>
            <w:r w:rsidRPr="009579BC">
              <w:rPr>
                <w:rFonts w:ascii="Arial" w:eastAsia="Cambria" w:hAnsi="Arial" w:cs="Arial"/>
                <w:spacing w:val="2"/>
              </w:rPr>
              <w:t>(Badan Pengembangan Bahasa RI)</w:t>
            </w:r>
          </w:p>
        </w:tc>
        <w:tc>
          <w:tcPr>
            <w:tcW w:w="2835" w:type="dxa"/>
          </w:tcPr>
          <w:p w:rsidR="004F1F91" w:rsidRPr="009579BC" w:rsidRDefault="004F1F91" w:rsidP="00C33194">
            <w:pPr>
              <w:jc w:val="center"/>
              <w:rPr>
                <w:rFonts w:ascii="Arial" w:hAnsi="Arial" w:cs="Arial"/>
              </w:rPr>
            </w:pPr>
            <w:r w:rsidRPr="009579BC">
              <w:rPr>
                <w:rFonts w:ascii="Arial" w:hAnsi="Arial" w:cs="Arial"/>
              </w:rPr>
              <w:t>17 Mei 2017</w:t>
            </w:r>
          </w:p>
        </w:tc>
        <w:tc>
          <w:tcPr>
            <w:tcW w:w="1276" w:type="dxa"/>
          </w:tcPr>
          <w:p w:rsidR="004F1F91" w:rsidRPr="009579BC" w:rsidRDefault="004F1F91" w:rsidP="00C33194">
            <w:pPr>
              <w:jc w:val="center"/>
              <w:rPr>
                <w:rFonts w:ascii="Arial" w:hAnsi="Arial" w:cs="Arial"/>
              </w:rPr>
            </w:pPr>
            <w:r w:rsidRPr="009579BC">
              <w:rPr>
                <w:rFonts w:ascii="Arial" w:hAnsi="Arial" w:cs="Arial"/>
              </w:rPr>
              <w:t>83,43</w:t>
            </w:r>
          </w:p>
        </w:tc>
      </w:tr>
      <w:tr w:rsidR="004F1F91" w:rsidRPr="009579BC" w:rsidTr="00CA4F79">
        <w:tc>
          <w:tcPr>
            <w:tcW w:w="599" w:type="dxa"/>
          </w:tcPr>
          <w:p w:rsidR="004F1F91" w:rsidRPr="009579BC" w:rsidRDefault="004F1F91" w:rsidP="00C33194">
            <w:pPr>
              <w:jc w:val="center"/>
              <w:rPr>
                <w:rFonts w:ascii="Arial" w:hAnsi="Arial" w:cs="Arial"/>
              </w:rPr>
            </w:pPr>
            <w:r w:rsidRPr="009579BC">
              <w:rPr>
                <w:rFonts w:ascii="Arial" w:hAnsi="Arial" w:cs="Arial"/>
              </w:rPr>
              <w:t>12.</w:t>
            </w:r>
          </w:p>
        </w:tc>
        <w:tc>
          <w:tcPr>
            <w:tcW w:w="4079" w:type="dxa"/>
          </w:tcPr>
          <w:p w:rsidR="004F1F91" w:rsidRPr="009579BC" w:rsidRDefault="004F1F91" w:rsidP="00C33194">
            <w:pPr>
              <w:rPr>
                <w:rFonts w:ascii="Arial" w:eastAsia="Cambria" w:hAnsi="Arial" w:cs="Arial"/>
                <w:spacing w:val="2"/>
              </w:rPr>
            </w:pPr>
            <w:r w:rsidRPr="009579BC">
              <w:rPr>
                <w:rFonts w:ascii="Arial" w:eastAsia="Cambria" w:hAnsi="Arial" w:cs="Arial"/>
                <w:spacing w:val="2"/>
              </w:rPr>
              <w:t>Pelatihan Musikalisasi Puisi bagi Guru Pendamping Tingkat SMA/sederajat seprovinsi Maluku.</w:t>
            </w:r>
          </w:p>
          <w:p w:rsidR="004F1F91" w:rsidRPr="00CA4F79" w:rsidRDefault="004F1F91" w:rsidP="00C33194">
            <w:pPr>
              <w:rPr>
                <w:rFonts w:ascii="Arial" w:eastAsia="Cambria" w:hAnsi="Arial" w:cs="Arial"/>
                <w:spacing w:val="2"/>
              </w:rPr>
            </w:pPr>
            <w:r w:rsidRPr="009579BC">
              <w:rPr>
                <w:rFonts w:ascii="Arial" w:eastAsia="Cambria" w:hAnsi="Arial" w:cs="Arial"/>
                <w:spacing w:val="2"/>
              </w:rPr>
              <w:t>(Kantor Bahasa Promal)</w:t>
            </w:r>
          </w:p>
        </w:tc>
        <w:tc>
          <w:tcPr>
            <w:tcW w:w="2835" w:type="dxa"/>
          </w:tcPr>
          <w:p w:rsidR="004F1F91" w:rsidRPr="009579BC" w:rsidRDefault="004F1F91" w:rsidP="00C33194">
            <w:pPr>
              <w:jc w:val="center"/>
              <w:rPr>
                <w:rFonts w:ascii="Arial" w:hAnsi="Arial" w:cs="Arial"/>
              </w:rPr>
            </w:pPr>
            <w:r w:rsidRPr="009579BC">
              <w:rPr>
                <w:rFonts w:ascii="Arial" w:hAnsi="Arial" w:cs="Arial"/>
              </w:rPr>
              <w:t>03 Mei 2017</w:t>
            </w:r>
          </w:p>
        </w:tc>
        <w:tc>
          <w:tcPr>
            <w:tcW w:w="1276" w:type="dxa"/>
          </w:tcPr>
          <w:p w:rsidR="004F1F91" w:rsidRPr="009579BC" w:rsidRDefault="004F1F91" w:rsidP="00C33194">
            <w:pPr>
              <w:jc w:val="center"/>
              <w:rPr>
                <w:rFonts w:ascii="Arial" w:hAnsi="Arial" w:cs="Arial"/>
              </w:rPr>
            </w:pPr>
            <w:r w:rsidRPr="009579BC">
              <w:rPr>
                <w:rFonts w:ascii="Arial" w:hAnsi="Arial" w:cs="Arial"/>
              </w:rPr>
              <w:t>81,99</w:t>
            </w:r>
          </w:p>
        </w:tc>
      </w:tr>
      <w:tr w:rsidR="004F1F91" w:rsidRPr="009579BC" w:rsidTr="00CA4F79">
        <w:tc>
          <w:tcPr>
            <w:tcW w:w="599" w:type="dxa"/>
          </w:tcPr>
          <w:p w:rsidR="004F1F91" w:rsidRPr="009579BC" w:rsidRDefault="004F1F91" w:rsidP="00C33194">
            <w:pPr>
              <w:jc w:val="center"/>
              <w:rPr>
                <w:rFonts w:ascii="Arial" w:hAnsi="Arial" w:cs="Arial"/>
              </w:rPr>
            </w:pPr>
            <w:r w:rsidRPr="009579BC">
              <w:rPr>
                <w:rFonts w:ascii="Arial" w:hAnsi="Arial" w:cs="Arial"/>
              </w:rPr>
              <w:t>13.</w:t>
            </w:r>
          </w:p>
        </w:tc>
        <w:tc>
          <w:tcPr>
            <w:tcW w:w="4079" w:type="dxa"/>
          </w:tcPr>
          <w:p w:rsidR="004F1F91" w:rsidRPr="009579BC" w:rsidRDefault="004F1F91" w:rsidP="00C33194">
            <w:pPr>
              <w:rPr>
                <w:rFonts w:ascii="Arial" w:eastAsia="Cambria" w:hAnsi="Arial" w:cs="Arial"/>
                <w:spacing w:val="2"/>
              </w:rPr>
            </w:pPr>
            <w:r w:rsidRPr="009579BC">
              <w:rPr>
                <w:rFonts w:ascii="Arial" w:hAnsi="Arial" w:cs="Arial"/>
                <w:i/>
                <w:lang w:val="id-ID"/>
              </w:rPr>
              <w:t>International Training on Fisheries for African and Middle East Countries</w:t>
            </w:r>
          </w:p>
        </w:tc>
        <w:tc>
          <w:tcPr>
            <w:tcW w:w="2835" w:type="dxa"/>
          </w:tcPr>
          <w:p w:rsidR="004F1F91" w:rsidRPr="009579BC" w:rsidRDefault="004F1F91" w:rsidP="00C33194">
            <w:pPr>
              <w:jc w:val="center"/>
              <w:rPr>
                <w:rFonts w:ascii="Arial" w:hAnsi="Arial" w:cs="Arial"/>
              </w:rPr>
            </w:pPr>
            <w:r w:rsidRPr="009579BC">
              <w:rPr>
                <w:rFonts w:ascii="Arial" w:hAnsi="Arial" w:cs="Arial"/>
              </w:rPr>
              <w:t>21 Juli 2017</w:t>
            </w:r>
          </w:p>
        </w:tc>
        <w:tc>
          <w:tcPr>
            <w:tcW w:w="1276" w:type="dxa"/>
          </w:tcPr>
          <w:p w:rsidR="004F1F91" w:rsidRPr="009579BC" w:rsidRDefault="004F1F91" w:rsidP="00C33194">
            <w:pPr>
              <w:jc w:val="center"/>
              <w:rPr>
                <w:rFonts w:ascii="Arial" w:hAnsi="Arial" w:cs="Arial"/>
              </w:rPr>
            </w:pPr>
            <w:r w:rsidRPr="009579BC">
              <w:rPr>
                <w:rFonts w:ascii="Arial" w:hAnsi="Arial" w:cs="Arial"/>
              </w:rPr>
              <w:t>85,20</w:t>
            </w:r>
          </w:p>
        </w:tc>
      </w:tr>
      <w:tr w:rsidR="00CA4F79" w:rsidRPr="009579BC" w:rsidTr="00EE4306">
        <w:tc>
          <w:tcPr>
            <w:tcW w:w="7513" w:type="dxa"/>
            <w:gridSpan w:val="3"/>
          </w:tcPr>
          <w:p w:rsidR="00CA4F79" w:rsidRPr="00CA4F79" w:rsidRDefault="00CA4F79" w:rsidP="00C33194">
            <w:pPr>
              <w:jc w:val="center"/>
              <w:rPr>
                <w:rFonts w:ascii="Arial" w:hAnsi="Arial" w:cs="Arial"/>
                <w:b/>
              </w:rPr>
            </w:pPr>
            <w:r w:rsidRPr="00CA4F79">
              <w:rPr>
                <w:rFonts w:ascii="Arial" w:hAnsi="Arial" w:cs="Arial"/>
                <w:b/>
              </w:rPr>
              <w:t>Nilai Rata-rata SKM</w:t>
            </w:r>
          </w:p>
          <w:p w:rsidR="00CA4F79" w:rsidRPr="00CA4F79" w:rsidRDefault="00CA4F79" w:rsidP="00C33194">
            <w:pPr>
              <w:jc w:val="center"/>
              <w:rPr>
                <w:rFonts w:ascii="Arial" w:hAnsi="Arial" w:cs="Arial"/>
                <w:b/>
              </w:rPr>
            </w:pPr>
          </w:p>
        </w:tc>
        <w:tc>
          <w:tcPr>
            <w:tcW w:w="1276" w:type="dxa"/>
          </w:tcPr>
          <w:p w:rsidR="00CA4F79" w:rsidRPr="00CA4F79" w:rsidRDefault="00CA4F79" w:rsidP="00C33194">
            <w:pPr>
              <w:jc w:val="center"/>
              <w:rPr>
                <w:rFonts w:ascii="Arial" w:hAnsi="Arial" w:cs="Arial"/>
                <w:b/>
              </w:rPr>
            </w:pPr>
            <w:r w:rsidRPr="00CA4F79">
              <w:rPr>
                <w:rFonts w:ascii="Arial" w:hAnsi="Arial" w:cs="Arial"/>
                <w:b/>
              </w:rPr>
              <w:t>84.76</w:t>
            </w:r>
          </w:p>
        </w:tc>
      </w:tr>
    </w:tbl>
    <w:p w:rsidR="00CA4F79" w:rsidRDefault="00CA4F79" w:rsidP="00CA4F79">
      <w:pPr>
        <w:spacing w:line="360" w:lineRule="auto"/>
        <w:rPr>
          <w:rFonts w:ascii="Arial" w:hAnsi="Arial" w:cs="Arial"/>
        </w:rPr>
      </w:pPr>
    </w:p>
    <w:p w:rsidR="00CA4F79" w:rsidRPr="002F0ECB" w:rsidRDefault="00CA4F79" w:rsidP="00CA4F79">
      <w:pPr>
        <w:spacing w:line="360" w:lineRule="auto"/>
        <w:rPr>
          <w:rFonts w:ascii="Arial" w:hAnsi="Arial" w:cs="Arial"/>
          <w:b/>
        </w:rPr>
      </w:pPr>
      <w:r w:rsidRPr="00780127">
        <w:rPr>
          <w:rFonts w:ascii="Arial" w:hAnsi="Arial" w:cs="Arial"/>
        </w:rPr>
        <w:t>Keterangan :</w:t>
      </w:r>
      <w:r w:rsidRPr="00780127">
        <w:rPr>
          <w:rFonts w:ascii="Arial" w:hAnsi="Arial" w:cs="Arial"/>
        </w:rPr>
        <w:br/>
      </w:r>
      <w:r w:rsidRPr="002F0ECB">
        <w:rPr>
          <w:rFonts w:ascii="Arial" w:hAnsi="Arial" w:cs="Arial"/>
          <w:b/>
        </w:rPr>
        <w:t>Mutu Pelayanan :</w:t>
      </w:r>
    </w:p>
    <w:p w:rsidR="00CA4F79" w:rsidRPr="00780127" w:rsidRDefault="00CA4F79" w:rsidP="00CA4F79">
      <w:pPr>
        <w:spacing w:line="360" w:lineRule="auto"/>
        <w:rPr>
          <w:rFonts w:ascii="Arial" w:hAnsi="Arial" w:cs="Arial"/>
        </w:rPr>
      </w:pPr>
      <w:r w:rsidRPr="00780127">
        <w:rPr>
          <w:rFonts w:ascii="Arial" w:hAnsi="Arial" w:cs="Arial"/>
        </w:rPr>
        <w:t xml:space="preserve">A (Sangat Baik) </w:t>
      </w:r>
      <w:r>
        <w:rPr>
          <w:rFonts w:ascii="Arial" w:hAnsi="Arial" w:cs="Arial"/>
        </w:rPr>
        <w:t xml:space="preserve"> </w:t>
      </w:r>
      <w:r w:rsidRPr="00780127">
        <w:rPr>
          <w:rFonts w:ascii="Arial" w:hAnsi="Arial" w:cs="Arial"/>
        </w:rPr>
        <w:t>= 81,26 – 100</w:t>
      </w:r>
    </w:p>
    <w:p w:rsidR="00CA4F79" w:rsidRPr="00780127" w:rsidRDefault="00CA4F79" w:rsidP="00CA4F79">
      <w:pPr>
        <w:spacing w:line="360" w:lineRule="auto"/>
        <w:rPr>
          <w:rFonts w:ascii="Arial" w:hAnsi="Arial" w:cs="Arial"/>
        </w:rPr>
      </w:pPr>
      <w:r w:rsidRPr="00780127">
        <w:rPr>
          <w:rFonts w:ascii="Arial" w:hAnsi="Arial" w:cs="Arial"/>
        </w:rPr>
        <w:t>B (Baik)</w:t>
      </w:r>
      <w:r w:rsidRPr="00780127">
        <w:rPr>
          <w:rFonts w:ascii="Arial" w:hAnsi="Arial" w:cs="Arial"/>
        </w:rPr>
        <w:tab/>
        <w:t xml:space="preserve">    = 62,51 – 81.25</w:t>
      </w:r>
    </w:p>
    <w:p w:rsidR="00CA4F79" w:rsidRPr="00780127" w:rsidRDefault="00CA4F79" w:rsidP="00CA4F79">
      <w:pPr>
        <w:spacing w:line="360" w:lineRule="auto"/>
        <w:rPr>
          <w:rFonts w:ascii="Arial" w:hAnsi="Arial" w:cs="Arial"/>
        </w:rPr>
      </w:pPr>
      <w:r w:rsidRPr="00780127">
        <w:rPr>
          <w:rFonts w:ascii="Arial" w:hAnsi="Arial" w:cs="Arial"/>
        </w:rPr>
        <w:t xml:space="preserve">C (Kurang Baik) </w:t>
      </w:r>
      <w:r>
        <w:rPr>
          <w:rFonts w:ascii="Arial" w:hAnsi="Arial" w:cs="Arial"/>
        </w:rPr>
        <w:t xml:space="preserve"> </w:t>
      </w:r>
      <w:r w:rsidRPr="00780127">
        <w:rPr>
          <w:rFonts w:ascii="Arial" w:hAnsi="Arial" w:cs="Arial"/>
        </w:rPr>
        <w:t>= 43,76 – 62, 50</w:t>
      </w:r>
    </w:p>
    <w:p w:rsidR="00CA4F79" w:rsidRDefault="00CA4F79" w:rsidP="00CA4F79">
      <w:pPr>
        <w:spacing w:line="360" w:lineRule="auto"/>
        <w:rPr>
          <w:rFonts w:ascii="Arial" w:hAnsi="Arial" w:cs="Arial"/>
        </w:rPr>
      </w:pPr>
      <w:r w:rsidRPr="00780127">
        <w:rPr>
          <w:rFonts w:ascii="Arial" w:hAnsi="Arial" w:cs="Arial"/>
        </w:rPr>
        <w:t xml:space="preserve">D (Tidak Baik)    </w:t>
      </w:r>
      <w:r>
        <w:rPr>
          <w:rFonts w:ascii="Arial" w:hAnsi="Arial" w:cs="Arial"/>
        </w:rPr>
        <w:t xml:space="preserve"> </w:t>
      </w:r>
      <w:r w:rsidRPr="00780127">
        <w:rPr>
          <w:rFonts w:ascii="Arial" w:hAnsi="Arial" w:cs="Arial"/>
        </w:rPr>
        <w:t>= 25,00 – 43,75</w:t>
      </w:r>
    </w:p>
    <w:p w:rsidR="000F26D0" w:rsidRDefault="000F26D0" w:rsidP="00CA4F79">
      <w:pPr>
        <w:spacing w:line="360" w:lineRule="auto"/>
        <w:rPr>
          <w:rFonts w:ascii="Arial" w:hAnsi="Arial" w:cs="Arial"/>
        </w:rPr>
      </w:pPr>
    </w:p>
    <w:p w:rsidR="000F26D0" w:rsidRPr="000513D7" w:rsidRDefault="000F26D0" w:rsidP="000F26D0">
      <w:pPr>
        <w:spacing w:line="480" w:lineRule="auto"/>
        <w:jc w:val="center"/>
        <w:rPr>
          <w:rFonts w:ascii="Arial" w:eastAsia="Cambria" w:hAnsi="Arial" w:cs="Arial"/>
          <w:sz w:val="22"/>
          <w:szCs w:val="22"/>
        </w:rPr>
      </w:pPr>
      <w:r w:rsidRPr="006801D8">
        <w:rPr>
          <w:rFonts w:ascii="Arial" w:eastAsia="Cambria" w:hAnsi="Arial" w:cs="Arial"/>
          <w:b/>
          <w:spacing w:val="14"/>
          <w:position w:val="-1"/>
          <w:sz w:val="22"/>
          <w:szCs w:val="22"/>
        </w:rPr>
        <w:lastRenderedPageBreak/>
        <w:t>IV</w:t>
      </w:r>
      <w:r w:rsidRPr="006801D8">
        <w:rPr>
          <w:rFonts w:ascii="Arial" w:eastAsia="Cambria" w:hAnsi="Arial" w:cs="Arial"/>
          <w:b/>
          <w:position w:val="-1"/>
          <w:sz w:val="22"/>
          <w:szCs w:val="22"/>
        </w:rPr>
        <w:t xml:space="preserve">.    </w:t>
      </w:r>
      <w:r w:rsidRPr="006801D8">
        <w:rPr>
          <w:rFonts w:ascii="Arial" w:eastAsia="Cambria" w:hAnsi="Arial" w:cs="Arial"/>
          <w:b/>
          <w:spacing w:val="45"/>
          <w:position w:val="-1"/>
          <w:sz w:val="22"/>
          <w:szCs w:val="22"/>
        </w:rPr>
        <w:t xml:space="preserve"> </w:t>
      </w:r>
      <w:r w:rsidRPr="006801D8">
        <w:rPr>
          <w:rFonts w:ascii="Arial" w:eastAsia="Cambria" w:hAnsi="Arial" w:cs="Arial"/>
          <w:b/>
          <w:position w:val="-1"/>
          <w:sz w:val="22"/>
          <w:szCs w:val="22"/>
        </w:rPr>
        <w:t>K</w:t>
      </w:r>
      <w:r w:rsidRPr="006801D8">
        <w:rPr>
          <w:rFonts w:ascii="Arial" w:eastAsia="Cambria" w:hAnsi="Arial" w:cs="Arial"/>
          <w:b/>
          <w:spacing w:val="-45"/>
          <w:position w:val="-1"/>
          <w:sz w:val="22"/>
          <w:szCs w:val="22"/>
        </w:rPr>
        <w:t xml:space="preserve"> </w:t>
      </w:r>
      <w:r w:rsidRPr="006801D8">
        <w:rPr>
          <w:rFonts w:ascii="Arial" w:eastAsia="Cambria" w:hAnsi="Arial" w:cs="Arial"/>
          <w:b/>
          <w:spacing w:val="14"/>
          <w:position w:val="-1"/>
          <w:sz w:val="22"/>
          <w:szCs w:val="22"/>
        </w:rPr>
        <w:t>E</w:t>
      </w:r>
      <w:r w:rsidRPr="006801D8">
        <w:rPr>
          <w:rFonts w:ascii="Arial" w:eastAsia="Cambria" w:hAnsi="Arial" w:cs="Arial"/>
          <w:b/>
          <w:position w:val="-1"/>
          <w:sz w:val="22"/>
          <w:szCs w:val="22"/>
        </w:rPr>
        <w:t>S</w:t>
      </w:r>
      <w:r w:rsidRPr="006801D8">
        <w:rPr>
          <w:rFonts w:ascii="Arial" w:eastAsia="Cambria" w:hAnsi="Arial" w:cs="Arial"/>
          <w:b/>
          <w:spacing w:val="-46"/>
          <w:position w:val="-1"/>
          <w:sz w:val="22"/>
          <w:szCs w:val="22"/>
        </w:rPr>
        <w:t xml:space="preserve"> </w:t>
      </w:r>
      <w:r w:rsidRPr="006801D8">
        <w:rPr>
          <w:rFonts w:ascii="Arial" w:eastAsia="Cambria" w:hAnsi="Arial" w:cs="Arial"/>
          <w:b/>
          <w:spacing w:val="14"/>
          <w:position w:val="-1"/>
          <w:sz w:val="22"/>
          <w:szCs w:val="22"/>
        </w:rPr>
        <w:t>I</w:t>
      </w:r>
      <w:r w:rsidRPr="006801D8">
        <w:rPr>
          <w:rFonts w:ascii="Arial" w:eastAsia="Cambria" w:hAnsi="Arial" w:cs="Arial"/>
          <w:b/>
          <w:spacing w:val="15"/>
          <w:position w:val="-1"/>
          <w:sz w:val="22"/>
          <w:szCs w:val="22"/>
        </w:rPr>
        <w:t>M</w:t>
      </w:r>
      <w:r w:rsidRPr="006801D8">
        <w:rPr>
          <w:rFonts w:ascii="Arial" w:eastAsia="Cambria" w:hAnsi="Arial" w:cs="Arial"/>
          <w:b/>
          <w:position w:val="-1"/>
          <w:sz w:val="22"/>
          <w:szCs w:val="22"/>
        </w:rPr>
        <w:t>P</w:t>
      </w:r>
      <w:r w:rsidRPr="006801D8">
        <w:rPr>
          <w:rFonts w:ascii="Arial" w:eastAsia="Cambria" w:hAnsi="Arial" w:cs="Arial"/>
          <w:b/>
          <w:spacing w:val="-46"/>
          <w:position w:val="-1"/>
          <w:sz w:val="22"/>
          <w:szCs w:val="22"/>
        </w:rPr>
        <w:t xml:space="preserve"> </w:t>
      </w:r>
      <w:r w:rsidRPr="006801D8">
        <w:rPr>
          <w:rFonts w:ascii="Arial" w:eastAsia="Cambria" w:hAnsi="Arial" w:cs="Arial"/>
          <w:b/>
          <w:spacing w:val="14"/>
          <w:position w:val="-1"/>
          <w:sz w:val="22"/>
          <w:szCs w:val="22"/>
        </w:rPr>
        <w:t>UL</w:t>
      </w:r>
      <w:r w:rsidRPr="006801D8">
        <w:rPr>
          <w:rFonts w:ascii="Arial" w:eastAsia="Cambria" w:hAnsi="Arial" w:cs="Arial"/>
          <w:b/>
          <w:spacing w:val="13"/>
          <w:position w:val="-1"/>
          <w:sz w:val="22"/>
          <w:szCs w:val="22"/>
        </w:rPr>
        <w:t>A</w:t>
      </w:r>
      <w:r w:rsidRPr="006801D8">
        <w:rPr>
          <w:rFonts w:ascii="Arial" w:eastAsia="Cambria" w:hAnsi="Arial" w:cs="Arial"/>
          <w:b/>
          <w:position w:val="-1"/>
          <w:sz w:val="22"/>
          <w:szCs w:val="22"/>
        </w:rPr>
        <w:t>N</w:t>
      </w:r>
      <w:r w:rsidRPr="006801D8">
        <w:rPr>
          <w:rFonts w:ascii="Arial" w:eastAsia="Cambria" w:hAnsi="Arial" w:cs="Arial"/>
          <w:b/>
          <w:spacing w:val="32"/>
          <w:position w:val="-1"/>
          <w:sz w:val="22"/>
          <w:szCs w:val="22"/>
        </w:rPr>
        <w:t xml:space="preserve"> </w:t>
      </w:r>
      <w:r w:rsidRPr="006801D8">
        <w:rPr>
          <w:rFonts w:ascii="Arial" w:eastAsia="Cambria" w:hAnsi="Arial" w:cs="Arial"/>
          <w:b/>
          <w:spacing w:val="14"/>
          <w:position w:val="-1"/>
          <w:sz w:val="22"/>
          <w:szCs w:val="22"/>
        </w:rPr>
        <w:t>D</w:t>
      </w:r>
      <w:r w:rsidRPr="006801D8">
        <w:rPr>
          <w:rFonts w:ascii="Arial" w:eastAsia="Cambria" w:hAnsi="Arial" w:cs="Arial"/>
          <w:b/>
          <w:spacing w:val="13"/>
          <w:position w:val="-1"/>
          <w:sz w:val="22"/>
          <w:szCs w:val="22"/>
        </w:rPr>
        <w:t>A</w:t>
      </w:r>
      <w:r w:rsidRPr="006801D8">
        <w:rPr>
          <w:rFonts w:ascii="Arial" w:eastAsia="Cambria" w:hAnsi="Arial" w:cs="Arial"/>
          <w:b/>
          <w:position w:val="-1"/>
          <w:sz w:val="22"/>
          <w:szCs w:val="22"/>
        </w:rPr>
        <w:t>N</w:t>
      </w:r>
      <w:r w:rsidRPr="006801D8">
        <w:rPr>
          <w:rFonts w:ascii="Arial" w:eastAsia="Cambria" w:hAnsi="Arial" w:cs="Arial"/>
          <w:b/>
          <w:spacing w:val="32"/>
          <w:position w:val="-1"/>
          <w:sz w:val="22"/>
          <w:szCs w:val="22"/>
        </w:rPr>
        <w:t xml:space="preserve"> </w:t>
      </w:r>
      <w:r w:rsidRPr="006801D8">
        <w:rPr>
          <w:rFonts w:ascii="Arial" w:eastAsia="Cambria" w:hAnsi="Arial" w:cs="Arial"/>
          <w:b/>
          <w:spacing w:val="12"/>
          <w:position w:val="-1"/>
          <w:sz w:val="22"/>
          <w:szCs w:val="22"/>
        </w:rPr>
        <w:t>S</w:t>
      </w:r>
      <w:r w:rsidRPr="006801D8">
        <w:rPr>
          <w:rFonts w:ascii="Arial" w:eastAsia="Cambria" w:hAnsi="Arial" w:cs="Arial"/>
          <w:b/>
          <w:position w:val="-1"/>
          <w:sz w:val="22"/>
          <w:szCs w:val="22"/>
        </w:rPr>
        <w:t>A</w:t>
      </w:r>
      <w:r w:rsidRPr="006801D8">
        <w:rPr>
          <w:rFonts w:ascii="Arial" w:eastAsia="Cambria" w:hAnsi="Arial" w:cs="Arial"/>
          <w:b/>
          <w:spacing w:val="-44"/>
          <w:position w:val="-1"/>
          <w:sz w:val="22"/>
          <w:szCs w:val="22"/>
        </w:rPr>
        <w:t xml:space="preserve"> </w:t>
      </w:r>
      <w:r w:rsidRPr="006801D8">
        <w:rPr>
          <w:rFonts w:ascii="Arial" w:eastAsia="Cambria" w:hAnsi="Arial" w:cs="Arial"/>
          <w:b/>
          <w:spacing w:val="14"/>
          <w:position w:val="-1"/>
          <w:sz w:val="22"/>
          <w:szCs w:val="22"/>
        </w:rPr>
        <w:t>R</w:t>
      </w:r>
      <w:r w:rsidRPr="006801D8">
        <w:rPr>
          <w:rFonts w:ascii="Arial" w:eastAsia="Cambria" w:hAnsi="Arial" w:cs="Arial"/>
          <w:b/>
          <w:spacing w:val="13"/>
          <w:position w:val="-1"/>
          <w:sz w:val="22"/>
          <w:szCs w:val="22"/>
        </w:rPr>
        <w:t>A</w:t>
      </w:r>
      <w:r w:rsidRPr="006801D8">
        <w:rPr>
          <w:rFonts w:ascii="Arial" w:eastAsia="Cambria" w:hAnsi="Arial" w:cs="Arial"/>
          <w:b/>
          <w:position w:val="-1"/>
          <w:sz w:val="22"/>
          <w:szCs w:val="22"/>
        </w:rPr>
        <w:t>N</w:t>
      </w:r>
    </w:p>
    <w:p w:rsidR="000F26D0" w:rsidRPr="007871B1" w:rsidRDefault="000F26D0" w:rsidP="000F26D0">
      <w:pPr>
        <w:spacing w:line="480" w:lineRule="auto"/>
        <w:jc w:val="center"/>
        <w:rPr>
          <w:rFonts w:ascii="Arial" w:eastAsia="Cambria" w:hAnsi="Arial" w:cs="Arial"/>
          <w:sz w:val="22"/>
          <w:szCs w:val="22"/>
        </w:rPr>
      </w:pPr>
    </w:p>
    <w:p w:rsidR="000F26D0" w:rsidRPr="009A7B89" w:rsidRDefault="000F26D0" w:rsidP="000F26D0">
      <w:pPr>
        <w:pStyle w:val="ListParagraph"/>
        <w:numPr>
          <w:ilvl w:val="0"/>
          <w:numId w:val="27"/>
        </w:numPr>
        <w:spacing w:before="3" w:line="480" w:lineRule="auto"/>
        <w:ind w:left="284" w:hanging="284"/>
        <w:rPr>
          <w:rFonts w:ascii="Arial" w:eastAsia="Cambria" w:hAnsi="Arial" w:cs="Arial"/>
          <w:sz w:val="22"/>
          <w:szCs w:val="22"/>
        </w:rPr>
      </w:pPr>
      <w:r w:rsidRPr="007871B1">
        <w:rPr>
          <w:rFonts w:ascii="Arial" w:eastAsia="Cambria" w:hAnsi="Arial" w:cs="Arial"/>
          <w:b/>
          <w:spacing w:val="12"/>
          <w:sz w:val="22"/>
          <w:szCs w:val="22"/>
        </w:rPr>
        <w:t>K</w:t>
      </w:r>
      <w:r w:rsidRPr="007871B1">
        <w:rPr>
          <w:rFonts w:ascii="Arial" w:eastAsia="Cambria" w:hAnsi="Arial" w:cs="Arial"/>
          <w:b/>
          <w:spacing w:val="13"/>
          <w:sz w:val="22"/>
          <w:szCs w:val="22"/>
        </w:rPr>
        <w:t>E</w:t>
      </w:r>
      <w:r w:rsidRPr="007871B1">
        <w:rPr>
          <w:rFonts w:ascii="Arial" w:eastAsia="Cambria" w:hAnsi="Arial" w:cs="Arial"/>
          <w:b/>
          <w:sz w:val="22"/>
          <w:szCs w:val="22"/>
        </w:rPr>
        <w:t>S</w:t>
      </w:r>
      <w:r w:rsidRPr="007871B1">
        <w:rPr>
          <w:rFonts w:ascii="Arial" w:eastAsia="Cambria" w:hAnsi="Arial" w:cs="Arial"/>
          <w:b/>
          <w:spacing w:val="-36"/>
          <w:sz w:val="22"/>
          <w:szCs w:val="22"/>
        </w:rPr>
        <w:t xml:space="preserve"> </w:t>
      </w:r>
      <w:r w:rsidRPr="007871B1">
        <w:rPr>
          <w:rFonts w:ascii="Arial" w:eastAsia="Cambria" w:hAnsi="Arial" w:cs="Arial"/>
          <w:b/>
          <w:sz w:val="22"/>
          <w:szCs w:val="22"/>
        </w:rPr>
        <w:t>I</w:t>
      </w:r>
      <w:r w:rsidRPr="007871B1">
        <w:rPr>
          <w:rFonts w:ascii="Arial" w:eastAsia="Cambria" w:hAnsi="Arial" w:cs="Arial"/>
          <w:b/>
          <w:spacing w:val="-37"/>
          <w:sz w:val="22"/>
          <w:szCs w:val="22"/>
        </w:rPr>
        <w:t xml:space="preserve"> </w:t>
      </w:r>
      <w:r w:rsidRPr="007871B1">
        <w:rPr>
          <w:rFonts w:ascii="Arial" w:eastAsia="Cambria" w:hAnsi="Arial" w:cs="Arial"/>
          <w:b/>
          <w:spacing w:val="13"/>
          <w:sz w:val="22"/>
          <w:szCs w:val="22"/>
        </w:rPr>
        <w:t>M</w:t>
      </w:r>
      <w:r w:rsidRPr="007871B1">
        <w:rPr>
          <w:rFonts w:ascii="Arial" w:eastAsia="Cambria" w:hAnsi="Arial" w:cs="Arial"/>
          <w:b/>
          <w:sz w:val="22"/>
          <w:szCs w:val="22"/>
        </w:rPr>
        <w:t>P</w:t>
      </w:r>
      <w:r w:rsidRPr="007871B1">
        <w:rPr>
          <w:rFonts w:ascii="Arial" w:eastAsia="Cambria" w:hAnsi="Arial" w:cs="Arial"/>
          <w:b/>
          <w:spacing w:val="-36"/>
          <w:sz w:val="22"/>
          <w:szCs w:val="22"/>
        </w:rPr>
        <w:t xml:space="preserve"> </w:t>
      </w:r>
      <w:r w:rsidRPr="007871B1">
        <w:rPr>
          <w:rFonts w:ascii="Arial" w:eastAsia="Cambria" w:hAnsi="Arial" w:cs="Arial"/>
          <w:b/>
          <w:sz w:val="22"/>
          <w:szCs w:val="22"/>
        </w:rPr>
        <w:t>U</w:t>
      </w:r>
      <w:r w:rsidRPr="007871B1">
        <w:rPr>
          <w:rFonts w:ascii="Arial" w:eastAsia="Cambria" w:hAnsi="Arial" w:cs="Arial"/>
          <w:b/>
          <w:spacing w:val="-39"/>
          <w:sz w:val="22"/>
          <w:szCs w:val="22"/>
        </w:rPr>
        <w:t xml:space="preserve"> </w:t>
      </w:r>
      <w:r w:rsidRPr="007871B1">
        <w:rPr>
          <w:rFonts w:ascii="Arial" w:eastAsia="Cambria" w:hAnsi="Arial" w:cs="Arial"/>
          <w:b/>
          <w:sz w:val="22"/>
          <w:szCs w:val="22"/>
        </w:rPr>
        <w:t>L</w:t>
      </w:r>
      <w:r w:rsidRPr="007871B1">
        <w:rPr>
          <w:rFonts w:ascii="Arial" w:eastAsia="Cambria" w:hAnsi="Arial" w:cs="Arial"/>
          <w:b/>
          <w:spacing w:val="-37"/>
          <w:sz w:val="22"/>
          <w:szCs w:val="22"/>
        </w:rPr>
        <w:t xml:space="preserve"> </w:t>
      </w:r>
      <w:r w:rsidRPr="007871B1">
        <w:rPr>
          <w:rFonts w:ascii="Arial" w:eastAsia="Cambria" w:hAnsi="Arial" w:cs="Arial"/>
          <w:b/>
          <w:sz w:val="22"/>
          <w:szCs w:val="22"/>
        </w:rPr>
        <w:t>A</w:t>
      </w:r>
      <w:r w:rsidRPr="007871B1">
        <w:rPr>
          <w:rFonts w:ascii="Arial" w:eastAsia="Cambria" w:hAnsi="Arial" w:cs="Arial"/>
          <w:b/>
          <w:spacing w:val="-37"/>
          <w:sz w:val="22"/>
          <w:szCs w:val="22"/>
        </w:rPr>
        <w:t xml:space="preserve"> </w:t>
      </w:r>
      <w:r w:rsidRPr="007871B1">
        <w:rPr>
          <w:rFonts w:ascii="Arial" w:eastAsia="Cambria" w:hAnsi="Arial" w:cs="Arial"/>
          <w:b/>
          <w:sz w:val="22"/>
          <w:szCs w:val="22"/>
        </w:rPr>
        <w:t>N</w:t>
      </w:r>
    </w:p>
    <w:p w:rsidR="000F26D0" w:rsidRDefault="000F26D0" w:rsidP="00022E0B">
      <w:pPr>
        <w:spacing w:before="3" w:line="480" w:lineRule="auto"/>
        <w:ind w:right="76" w:firstLine="567"/>
        <w:jc w:val="both"/>
        <w:rPr>
          <w:rFonts w:ascii="Arial" w:eastAsia="Cambria" w:hAnsi="Arial" w:cs="Arial"/>
          <w:sz w:val="22"/>
          <w:szCs w:val="22"/>
        </w:rPr>
      </w:pPr>
      <w:r w:rsidRPr="006801D8">
        <w:rPr>
          <w:rFonts w:ascii="Arial" w:eastAsia="Cambria" w:hAnsi="Arial" w:cs="Arial"/>
          <w:spacing w:val="1"/>
          <w:sz w:val="22"/>
          <w:szCs w:val="22"/>
        </w:rPr>
        <w:t>B</w:t>
      </w:r>
      <w:r w:rsidRPr="006801D8">
        <w:rPr>
          <w:rFonts w:ascii="Arial" w:eastAsia="Cambria" w:hAnsi="Arial" w:cs="Arial"/>
          <w:spacing w:val="-1"/>
          <w:sz w:val="22"/>
          <w:szCs w:val="22"/>
        </w:rPr>
        <w:t>e</w:t>
      </w:r>
      <w:r w:rsidRPr="006801D8">
        <w:rPr>
          <w:rFonts w:ascii="Arial" w:eastAsia="Cambria" w:hAnsi="Arial" w:cs="Arial"/>
          <w:sz w:val="22"/>
          <w:szCs w:val="22"/>
        </w:rPr>
        <w:t>rd</w:t>
      </w:r>
      <w:r w:rsidRPr="006801D8">
        <w:rPr>
          <w:rFonts w:ascii="Arial" w:eastAsia="Cambria" w:hAnsi="Arial" w:cs="Arial"/>
          <w:spacing w:val="-2"/>
          <w:sz w:val="22"/>
          <w:szCs w:val="22"/>
        </w:rPr>
        <w:t>a</w:t>
      </w:r>
      <w:r w:rsidRPr="006801D8">
        <w:rPr>
          <w:rFonts w:ascii="Arial" w:eastAsia="Cambria" w:hAnsi="Arial" w:cs="Arial"/>
          <w:spacing w:val="1"/>
          <w:sz w:val="22"/>
          <w:szCs w:val="22"/>
        </w:rPr>
        <w:t>s</w:t>
      </w:r>
      <w:r w:rsidRPr="006801D8">
        <w:rPr>
          <w:rFonts w:ascii="Arial" w:eastAsia="Cambria" w:hAnsi="Arial" w:cs="Arial"/>
          <w:spacing w:val="-1"/>
          <w:sz w:val="22"/>
          <w:szCs w:val="22"/>
        </w:rPr>
        <w:t>a</w:t>
      </w:r>
      <w:r w:rsidRPr="006801D8">
        <w:rPr>
          <w:rFonts w:ascii="Arial" w:eastAsia="Cambria" w:hAnsi="Arial" w:cs="Arial"/>
          <w:sz w:val="22"/>
          <w:szCs w:val="22"/>
        </w:rPr>
        <w:t>r</w:t>
      </w:r>
      <w:r w:rsidRPr="006801D8">
        <w:rPr>
          <w:rFonts w:ascii="Arial" w:eastAsia="Cambria" w:hAnsi="Arial" w:cs="Arial"/>
          <w:spacing w:val="-1"/>
          <w:sz w:val="22"/>
          <w:szCs w:val="22"/>
        </w:rPr>
        <w:t>ka</w:t>
      </w:r>
      <w:r w:rsidRPr="006801D8">
        <w:rPr>
          <w:rFonts w:ascii="Arial" w:eastAsia="Cambria" w:hAnsi="Arial" w:cs="Arial"/>
          <w:sz w:val="22"/>
          <w:szCs w:val="22"/>
        </w:rPr>
        <w:t>n h</w:t>
      </w:r>
      <w:r w:rsidRPr="006801D8">
        <w:rPr>
          <w:rFonts w:ascii="Arial" w:eastAsia="Cambria" w:hAnsi="Arial" w:cs="Arial"/>
          <w:spacing w:val="-2"/>
          <w:sz w:val="22"/>
          <w:szCs w:val="22"/>
        </w:rPr>
        <w:t>a</w:t>
      </w:r>
      <w:r w:rsidRPr="006801D8">
        <w:rPr>
          <w:rFonts w:ascii="Arial" w:eastAsia="Cambria" w:hAnsi="Arial" w:cs="Arial"/>
          <w:spacing w:val="1"/>
          <w:sz w:val="22"/>
          <w:szCs w:val="22"/>
        </w:rPr>
        <w:t>si</w:t>
      </w:r>
      <w:r w:rsidRPr="006801D8">
        <w:rPr>
          <w:rFonts w:ascii="Arial" w:eastAsia="Cambria" w:hAnsi="Arial" w:cs="Arial"/>
          <w:sz w:val="22"/>
          <w:szCs w:val="22"/>
        </w:rPr>
        <w:t>l</w:t>
      </w:r>
      <w:r w:rsidRPr="006801D8">
        <w:rPr>
          <w:rFonts w:ascii="Arial" w:eastAsia="Cambria" w:hAnsi="Arial" w:cs="Arial"/>
          <w:spacing w:val="1"/>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3"/>
          <w:sz w:val="22"/>
          <w:szCs w:val="22"/>
        </w:rPr>
        <w:t>a</w:t>
      </w:r>
      <w:r w:rsidRPr="006801D8">
        <w:rPr>
          <w:rFonts w:ascii="Arial" w:eastAsia="Cambria" w:hAnsi="Arial" w:cs="Arial"/>
          <w:sz w:val="22"/>
          <w:szCs w:val="22"/>
        </w:rPr>
        <w:t xml:space="preserve">n </w:t>
      </w:r>
      <w:r w:rsidRPr="006801D8">
        <w:rPr>
          <w:rFonts w:ascii="Arial" w:eastAsia="Cambria" w:hAnsi="Arial" w:cs="Arial"/>
          <w:spacing w:val="-1"/>
          <w:sz w:val="22"/>
          <w:szCs w:val="22"/>
        </w:rPr>
        <w:t>a</w:t>
      </w:r>
      <w:r w:rsidRPr="006801D8">
        <w:rPr>
          <w:rFonts w:ascii="Arial" w:eastAsia="Cambria" w:hAnsi="Arial" w:cs="Arial"/>
          <w:spacing w:val="-2"/>
          <w:sz w:val="22"/>
          <w:szCs w:val="22"/>
        </w:rPr>
        <w:t>n</w:t>
      </w:r>
      <w:r w:rsidRPr="006801D8">
        <w:rPr>
          <w:rFonts w:ascii="Arial" w:eastAsia="Cambria" w:hAnsi="Arial" w:cs="Arial"/>
          <w:spacing w:val="3"/>
          <w:sz w:val="22"/>
          <w:szCs w:val="22"/>
        </w:rPr>
        <w:t>a</w:t>
      </w:r>
      <w:r w:rsidRPr="006801D8">
        <w:rPr>
          <w:rFonts w:ascii="Arial" w:eastAsia="Cambria" w:hAnsi="Arial" w:cs="Arial"/>
          <w:spacing w:val="-1"/>
          <w:sz w:val="22"/>
          <w:szCs w:val="22"/>
        </w:rPr>
        <w:t>l</w:t>
      </w:r>
      <w:r w:rsidRPr="006801D8">
        <w:rPr>
          <w:rFonts w:ascii="Arial" w:eastAsia="Cambria" w:hAnsi="Arial" w:cs="Arial"/>
          <w:spacing w:val="1"/>
          <w:sz w:val="22"/>
          <w:szCs w:val="22"/>
        </w:rPr>
        <w:t>isi</w:t>
      </w:r>
      <w:r w:rsidRPr="006801D8">
        <w:rPr>
          <w:rFonts w:ascii="Arial" w:eastAsia="Cambria" w:hAnsi="Arial" w:cs="Arial"/>
          <w:sz w:val="22"/>
          <w:szCs w:val="22"/>
        </w:rPr>
        <w:t>s</w:t>
      </w:r>
      <w:r w:rsidRPr="006801D8">
        <w:rPr>
          <w:rFonts w:ascii="Arial" w:eastAsia="Cambria" w:hAnsi="Arial" w:cs="Arial"/>
          <w:spacing w:val="3"/>
          <w:sz w:val="22"/>
          <w:szCs w:val="22"/>
        </w:rPr>
        <w:t xml:space="preserve"> </w:t>
      </w:r>
      <w:r w:rsidRPr="006801D8">
        <w:rPr>
          <w:rFonts w:ascii="Arial" w:eastAsia="Cambria" w:hAnsi="Arial" w:cs="Arial"/>
          <w:spacing w:val="-1"/>
          <w:sz w:val="22"/>
          <w:szCs w:val="22"/>
        </w:rPr>
        <w:t>dat</w:t>
      </w:r>
      <w:r w:rsidRPr="006801D8">
        <w:rPr>
          <w:rFonts w:ascii="Arial" w:eastAsia="Cambria" w:hAnsi="Arial" w:cs="Arial"/>
          <w:sz w:val="22"/>
          <w:szCs w:val="22"/>
        </w:rPr>
        <w:t>a</w:t>
      </w:r>
      <w:r w:rsidRPr="006801D8">
        <w:rPr>
          <w:rFonts w:ascii="Arial" w:eastAsia="Cambria" w:hAnsi="Arial" w:cs="Arial"/>
          <w:spacing w:val="1"/>
          <w:sz w:val="22"/>
          <w:szCs w:val="22"/>
        </w:rPr>
        <w:t xml:space="preserve"> </w:t>
      </w:r>
      <w:r w:rsidRPr="006801D8">
        <w:rPr>
          <w:rFonts w:ascii="Arial" w:eastAsia="Cambria" w:hAnsi="Arial" w:cs="Arial"/>
          <w:sz w:val="22"/>
          <w:szCs w:val="22"/>
        </w:rPr>
        <w:t>m</w:t>
      </w:r>
      <w:r w:rsidRPr="006801D8">
        <w:rPr>
          <w:rFonts w:ascii="Arial" w:eastAsia="Cambria" w:hAnsi="Arial" w:cs="Arial"/>
          <w:spacing w:val="-1"/>
          <w:sz w:val="22"/>
          <w:szCs w:val="22"/>
        </w:rPr>
        <w:t>a</w:t>
      </w:r>
      <w:r w:rsidRPr="006801D8">
        <w:rPr>
          <w:rFonts w:ascii="Arial" w:eastAsia="Cambria" w:hAnsi="Arial" w:cs="Arial"/>
          <w:spacing w:val="-2"/>
          <w:sz w:val="22"/>
          <w:szCs w:val="22"/>
        </w:rPr>
        <w:t>k</w:t>
      </w:r>
      <w:r w:rsidRPr="006801D8">
        <w:rPr>
          <w:rFonts w:ascii="Arial" w:eastAsia="Cambria" w:hAnsi="Arial" w:cs="Arial"/>
          <w:sz w:val="22"/>
          <w:szCs w:val="22"/>
        </w:rPr>
        <w:t>a</w:t>
      </w:r>
      <w:r>
        <w:rPr>
          <w:rFonts w:ascii="Arial" w:eastAsia="Cambria" w:hAnsi="Arial" w:cs="Arial"/>
          <w:spacing w:val="7"/>
          <w:sz w:val="22"/>
          <w:szCs w:val="22"/>
        </w:rPr>
        <w:t xml:space="preserve"> survey kepuasan masyarakat terhadap pelayanan publik Balai Pendidikan dan Pelatihan Perikanan Ambon </w:t>
      </w:r>
      <w:r w:rsidRPr="006801D8">
        <w:rPr>
          <w:rFonts w:ascii="Arial" w:eastAsia="Cambria" w:hAnsi="Arial" w:cs="Arial"/>
          <w:spacing w:val="-1"/>
          <w:sz w:val="22"/>
          <w:szCs w:val="22"/>
        </w:rPr>
        <w:t>dap</w:t>
      </w:r>
      <w:r w:rsidRPr="006801D8">
        <w:rPr>
          <w:rFonts w:ascii="Arial" w:eastAsia="Cambria" w:hAnsi="Arial" w:cs="Arial"/>
          <w:spacing w:val="3"/>
          <w:sz w:val="22"/>
          <w:szCs w:val="22"/>
        </w:rPr>
        <w:t>a</w:t>
      </w:r>
      <w:r w:rsidRPr="006801D8">
        <w:rPr>
          <w:rFonts w:ascii="Arial" w:eastAsia="Cambria" w:hAnsi="Arial" w:cs="Arial"/>
          <w:sz w:val="22"/>
          <w:szCs w:val="22"/>
        </w:rPr>
        <w:t>t</w:t>
      </w:r>
      <w:r w:rsidRPr="006801D8">
        <w:rPr>
          <w:rFonts w:ascii="Arial" w:eastAsia="Cambria" w:hAnsi="Arial" w:cs="Arial"/>
          <w:spacing w:val="1"/>
          <w:sz w:val="22"/>
          <w:szCs w:val="22"/>
        </w:rPr>
        <w:t xml:space="preserve"> </w:t>
      </w:r>
      <w:r w:rsidRPr="006801D8">
        <w:rPr>
          <w:rFonts w:ascii="Arial" w:eastAsia="Cambria" w:hAnsi="Arial" w:cs="Arial"/>
          <w:spacing w:val="-1"/>
          <w:sz w:val="22"/>
          <w:szCs w:val="22"/>
        </w:rPr>
        <w:t>d</w:t>
      </w:r>
      <w:r w:rsidRPr="006801D8">
        <w:rPr>
          <w:rFonts w:ascii="Arial" w:eastAsia="Cambria" w:hAnsi="Arial" w:cs="Arial"/>
          <w:spacing w:val="1"/>
          <w:sz w:val="22"/>
          <w:szCs w:val="22"/>
        </w:rPr>
        <w:t>isi</w:t>
      </w:r>
      <w:r w:rsidRPr="006801D8">
        <w:rPr>
          <w:rFonts w:ascii="Arial" w:eastAsia="Cambria" w:hAnsi="Arial" w:cs="Arial"/>
          <w:sz w:val="22"/>
          <w:szCs w:val="22"/>
        </w:rPr>
        <w:t>m</w:t>
      </w:r>
      <w:r w:rsidRPr="006801D8">
        <w:rPr>
          <w:rFonts w:ascii="Arial" w:eastAsia="Cambria" w:hAnsi="Arial" w:cs="Arial"/>
          <w:spacing w:val="-1"/>
          <w:sz w:val="22"/>
          <w:szCs w:val="22"/>
        </w:rPr>
        <w:t>p</w:t>
      </w:r>
      <w:r w:rsidRPr="006801D8">
        <w:rPr>
          <w:rFonts w:ascii="Arial" w:eastAsia="Cambria" w:hAnsi="Arial" w:cs="Arial"/>
          <w:sz w:val="22"/>
          <w:szCs w:val="22"/>
        </w:rPr>
        <w:t>u</w:t>
      </w:r>
      <w:r w:rsidRPr="006801D8">
        <w:rPr>
          <w:rFonts w:ascii="Arial" w:eastAsia="Cambria" w:hAnsi="Arial" w:cs="Arial"/>
          <w:spacing w:val="-2"/>
          <w:sz w:val="22"/>
          <w:szCs w:val="22"/>
        </w:rPr>
        <w:t>lk</w:t>
      </w:r>
      <w:r w:rsidRPr="006801D8">
        <w:rPr>
          <w:rFonts w:ascii="Arial" w:eastAsia="Cambria" w:hAnsi="Arial" w:cs="Arial"/>
          <w:spacing w:val="-1"/>
          <w:sz w:val="22"/>
          <w:szCs w:val="22"/>
        </w:rPr>
        <w:t>a</w:t>
      </w:r>
      <w:r w:rsidRPr="006801D8">
        <w:rPr>
          <w:rFonts w:ascii="Arial" w:eastAsia="Cambria" w:hAnsi="Arial" w:cs="Arial"/>
          <w:sz w:val="22"/>
          <w:szCs w:val="22"/>
        </w:rPr>
        <w:t xml:space="preserve">n </w:t>
      </w:r>
      <w:r w:rsidRPr="006801D8">
        <w:rPr>
          <w:rFonts w:ascii="Arial" w:eastAsia="Cambria" w:hAnsi="Arial" w:cs="Arial"/>
          <w:spacing w:val="1"/>
          <w:sz w:val="22"/>
          <w:szCs w:val="22"/>
        </w:rPr>
        <w:t>s</w:t>
      </w:r>
      <w:r w:rsidRPr="006801D8">
        <w:rPr>
          <w:rFonts w:ascii="Arial" w:eastAsia="Cambria" w:hAnsi="Arial" w:cs="Arial"/>
          <w:spacing w:val="-1"/>
          <w:sz w:val="22"/>
          <w:szCs w:val="22"/>
        </w:rPr>
        <w:t>e</w:t>
      </w:r>
      <w:r w:rsidRPr="006801D8">
        <w:rPr>
          <w:rFonts w:ascii="Arial" w:eastAsia="Cambria" w:hAnsi="Arial" w:cs="Arial"/>
          <w:spacing w:val="4"/>
          <w:sz w:val="22"/>
          <w:szCs w:val="22"/>
        </w:rPr>
        <w:t>b</w:t>
      </w:r>
      <w:r w:rsidRPr="006801D8">
        <w:rPr>
          <w:rFonts w:ascii="Arial" w:eastAsia="Cambria" w:hAnsi="Arial" w:cs="Arial"/>
          <w:spacing w:val="-1"/>
          <w:sz w:val="22"/>
          <w:szCs w:val="22"/>
        </w:rPr>
        <w:t>a</w:t>
      </w:r>
      <w:r w:rsidRPr="006801D8">
        <w:rPr>
          <w:rFonts w:ascii="Arial" w:eastAsia="Cambria" w:hAnsi="Arial" w:cs="Arial"/>
          <w:spacing w:val="1"/>
          <w:sz w:val="22"/>
          <w:szCs w:val="22"/>
        </w:rPr>
        <w:t>g</w:t>
      </w:r>
      <w:r w:rsidRPr="006801D8">
        <w:rPr>
          <w:rFonts w:ascii="Arial" w:eastAsia="Cambria" w:hAnsi="Arial" w:cs="Arial"/>
          <w:spacing w:val="-1"/>
          <w:sz w:val="22"/>
          <w:szCs w:val="22"/>
        </w:rPr>
        <w:t>a</w:t>
      </w:r>
      <w:r w:rsidRPr="006801D8">
        <w:rPr>
          <w:rFonts w:ascii="Arial" w:eastAsia="Cambria" w:hAnsi="Arial" w:cs="Arial"/>
          <w:sz w:val="22"/>
          <w:szCs w:val="22"/>
        </w:rPr>
        <w:t>i b</w:t>
      </w:r>
      <w:r w:rsidRPr="006801D8">
        <w:rPr>
          <w:rFonts w:ascii="Arial" w:eastAsia="Cambria" w:hAnsi="Arial" w:cs="Arial"/>
          <w:spacing w:val="-1"/>
          <w:sz w:val="22"/>
          <w:szCs w:val="22"/>
        </w:rPr>
        <w:t>e</w:t>
      </w:r>
      <w:r w:rsidRPr="006801D8">
        <w:rPr>
          <w:rFonts w:ascii="Arial" w:eastAsia="Cambria" w:hAnsi="Arial" w:cs="Arial"/>
          <w:sz w:val="22"/>
          <w:szCs w:val="22"/>
        </w:rPr>
        <w:t>r</w:t>
      </w:r>
      <w:r w:rsidRPr="006801D8">
        <w:rPr>
          <w:rFonts w:ascii="Arial" w:eastAsia="Cambria" w:hAnsi="Arial" w:cs="Arial"/>
          <w:spacing w:val="2"/>
          <w:sz w:val="22"/>
          <w:szCs w:val="22"/>
        </w:rPr>
        <w:t>i</w:t>
      </w:r>
      <w:r w:rsidRPr="006801D8">
        <w:rPr>
          <w:rFonts w:ascii="Arial" w:eastAsia="Cambria" w:hAnsi="Arial" w:cs="Arial"/>
          <w:spacing w:val="-2"/>
          <w:sz w:val="22"/>
          <w:szCs w:val="22"/>
        </w:rPr>
        <w:t>k</w:t>
      </w:r>
      <w:r w:rsidRPr="006801D8">
        <w:rPr>
          <w:rFonts w:ascii="Arial" w:eastAsia="Cambria" w:hAnsi="Arial" w:cs="Arial"/>
          <w:sz w:val="22"/>
          <w:szCs w:val="22"/>
        </w:rPr>
        <w:t>u</w:t>
      </w:r>
      <w:r w:rsidRPr="006801D8">
        <w:rPr>
          <w:rFonts w:ascii="Arial" w:eastAsia="Cambria" w:hAnsi="Arial" w:cs="Arial"/>
          <w:spacing w:val="-2"/>
          <w:sz w:val="22"/>
          <w:szCs w:val="22"/>
        </w:rPr>
        <w:t>t</w:t>
      </w:r>
      <w:r>
        <w:rPr>
          <w:rFonts w:ascii="Arial" w:eastAsia="Cambria" w:hAnsi="Arial" w:cs="Arial"/>
          <w:spacing w:val="-2"/>
          <w:sz w:val="22"/>
          <w:szCs w:val="22"/>
        </w:rPr>
        <w:t xml:space="preserve"> </w:t>
      </w:r>
      <w:r w:rsidRPr="006801D8">
        <w:rPr>
          <w:rFonts w:ascii="Arial" w:eastAsia="Cambria" w:hAnsi="Arial" w:cs="Arial"/>
          <w:sz w:val="22"/>
          <w:szCs w:val="22"/>
        </w:rPr>
        <w:t>:</w:t>
      </w:r>
    </w:p>
    <w:p w:rsidR="00C669E5" w:rsidRPr="00C669E5" w:rsidRDefault="00C669E5" w:rsidP="00C669E5">
      <w:pPr>
        <w:pStyle w:val="ListParagraph"/>
        <w:numPr>
          <w:ilvl w:val="0"/>
          <w:numId w:val="28"/>
        </w:numPr>
        <w:spacing w:before="3" w:line="480" w:lineRule="auto"/>
        <w:ind w:right="76"/>
        <w:jc w:val="both"/>
        <w:rPr>
          <w:rFonts w:ascii="Arial" w:eastAsia="Cambria" w:hAnsi="Arial" w:cs="Arial"/>
          <w:sz w:val="22"/>
          <w:szCs w:val="22"/>
        </w:rPr>
      </w:pPr>
      <w:r w:rsidRPr="00C669E5">
        <w:rPr>
          <w:rFonts w:ascii="Arial" w:eastAsia="Cambria" w:hAnsi="Arial" w:cs="Arial"/>
          <w:sz w:val="22"/>
          <w:szCs w:val="22"/>
        </w:rPr>
        <w:t xml:space="preserve">Dari </w:t>
      </w:r>
      <w:r w:rsidRPr="00C669E5">
        <w:rPr>
          <w:rFonts w:ascii="Arial" w:eastAsia="Cambria" w:hAnsi="Arial" w:cs="Arial"/>
          <w:spacing w:val="2"/>
          <w:sz w:val="22"/>
          <w:szCs w:val="22"/>
        </w:rPr>
        <w:t xml:space="preserve">387 responden </w:t>
      </w:r>
      <w:r>
        <w:rPr>
          <w:rFonts w:ascii="Arial" w:eastAsia="Cambria" w:hAnsi="Arial" w:cs="Arial"/>
          <w:spacing w:val="2"/>
          <w:sz w:val="22"/>
          <w:szCs w:val="22"/>
        </w:rPr>
        <w:t xml:space="preserve">untuk </w:t>
      </w:r>
      <w:r>
        <w:rPr>
          <w:rFonts w:ascii="Arial" w:eastAsia="Cambria" w:hAnsi="Arial" w:cs="Arial"/>
          <w:sz w:val="22"/>
          <w:szCs w:val="22"/>
        </w:rPr>
        <w:t>13 kegiatan/pelatihan perhitungan pengolahan indeks kepuasan masyarakat per responden dan per unsur pelayanan diperoleh nilai rata-rata 84,76 dan masuk dalam kategori A yaitu sangat baik.</w:t>
      </w:r>
    </w:p>
    <w:p w:rsidR="000F26D0" w:rsidRPr="00C669E5" w:rsidRDefault="000F26D0" w:rsidP="000F26D0">
      <w:pPr>
        <w:pStyle w:val="ListParagraph"/>
        <w:numPr>
          <w:ilvl w:val="0"/>
          <w:numId w:val="28"/>
        </w:numPr>
        <w:spacing w:line="480" w:lineRule="auto"/>
        <w:jc w:val="both"/>
        <w:rPr>
          <w:rFonts w:ascii="Arial" w:eastAsia="Cambria" w:hAnsi="Arial" w:cs="Arial"/>
          <w:spacing w:val="-1"/>
          <w:sz w:val="22"/>
          <w:szCs w:val="22"/>
        </w:rPr>
      </w:pPr>
      <w:r w:rsidRPr="009A7B89">
        <w:rPr>
          <w:rFonts w:ascii="Arial" w:eastAsia="Cambria" w:hAnsi="Arial" w:cs="Arial"/>
          <w:spacing w:val="1"/>
          <w:sz w:val="22"/>
          <w:szCs w:val="22"/>
        </w:rPr>
        <w:t>S</w:t>
      </w:r>
      <w:r w:rsidRPr="009A7B89">
        <w:rPr>
          <w:rFonts w:ascii="Arial" w:eastAsia="Cambria" w:hAnsi="Arial" w:cs="Arial"/>
          <w:spacing w:val="-1"/>
          <w:sz w:val="22"/>
          <w:szCs w:val="22"/>
        </w:rPr>
        <w:t>e</w:t>
      </w:r>
      <w:r w:rsidRPr="009A7B89">
        <w:rPr>
          <w:rFonts w:ascii="Arial" w:eastAsia="Cambria" w:hAnsi="Arial" w:cs="Arial"/>
          <w:sz w:val="22"/>
          <w:szCs w:val="22"/>
        </w:rPr>
        <w:t>b</w:t>
      </w:r>
      <w:r w:rsidRPr="009A7B89">
        <w:rPr>
          <w:rFonts w:ascii="Arial" w:eastAsia="Cambria" w:hAnsi="Arial" w:cs="Arial"/>
          <w:spacing w:val="-1"/>
          <w:sz w:val="22"/>
          <w:szCs w:val="22"/>
        </w:rPr>
        <w:t>a</w:t>
      </w:r>
      <w:r w:rsidRPr="009A7B89">
        <w:rPr>
          <w:rFonts w:ascii="Arial" w:eastAsia="Cambria" w:hAnsi="Arial" w:cs="Arial"/>
          <w:spacing w:val="1"/>
          <w:sz w:val="22"/>
          <w:szCs w:val="22"/>
        </w:rPr>
        <w:t>gi</w:t>
      </w:r>
      <w:r w:rsidRPr="009A7B89">
        <w:rPr>
          <w:rFonts w:ascii="Arial" w:eastAsia="Cambria" w:hAnsi="Arial" w:cs="Arial"/>
          <w:spacing w:val="-1"/>
          <w:sz w:val="22"/>
          <w:szCs w:val="22"/>
        </w:rPr>
        <w:t>a</w:t>
      </w:r>
      <w:r w:rsidRPr="009A7B89">
        <w:rPr>
          <w:rFonts w:ascii="Arial" w:eastAsia="Cambria" w:hAnsi="Arial" w:cs="Arial"/>
          <w:sz w:val="22"/>
          <w:szCs w:val="22"/>
        </w:rPr>
        <w:t xml:space="preserve">n  </w:t>
      </w:r>
      <w:r w:rsidRPr="009A7B89">
        <w:rPr>
          <w:rFonts w:ascii="Arial" w:eastAsia="Cambria" w:hAnsi="Arial" w:cs="Arial"/>
          <w:spacing w:val="36"/>
          <w:sz w:val="22"/>
          <w:szCs w:val="22"/>
        </w:rPr>
        <w:t xml:space="preserve"> </w:t>
      </w:r>
      <w:r w:rsidRPr="009A7B89">
        <w:rPr>
          <w:rFonts w:ascii="Arial" w:eastAsia="Cambria" w:hAnsi="Arial" w:cs="Arial"/>
          <w:sz w:val="22"/>
          <w:szCs w:val="22"/>
        </w:rPr>
        <w:t>b</w:t>
      </w:r>
      <w:r w:rsidRPr="009A7B89">
        <w:rPr>
          <w:rFonts w:ascii="Arial" w:eastAsia="Cambria" w:hAnsi="Arial" w:cs="Arial"/>
          <w:spacing w:val="-1"/>
          <w:sz w:val="22"/>
          <w:szCs w:val="22"/>
        </w:rPr>
        <w:t>e</w:t>
      </w:r>
      <w:r w:rsidRPr="009A7B89">
        <w:rPr>
          <w:rFonts w:ascii="Arial" w:eastAsia="Cambria" w:hAnsi="Arial" w:cs="Arial"/>
          <w:spacing w:val="1"/>
          <w:sz w:val="22"/>
          <w:szCs w:val="22"/>
        </w:rPr>
        <w:t>s</w:t>
      </w:r>
      <w:r w:rsidRPr="009A7B89">
        <w:rPr>
          <w:rFonts w:ascii="Arial" w:eastAsia="Cambria" w:hAnsi="Arial" w:cs="Arial"/>
          <w:spacing w:val="-1"/>
          <w:sz w:val="22"/>
          <w:szCs w:val="22"/>
        </w:rPr>
        <w:t>a</w:t>
      </w:r>
      <w:r w:rsidRPr="009A7B89">
        <w:rPr>
          <w:rFonts w:ascii="Arial" w:eastAsia="Cambria" w:hAnsi="Arial" w:cs="Arial"/>
          <w:sz w:val="22"/>
          <w:szCs w:val="22"/>
        </w:rPr>
        <w:t xml:space="preserve">r  </w:t>
      </w:r>
      <w:r w:rsidRPr="009A7B89">
        <w:rPr>
          <w:rFonts w:ascii="Arial" w:eastAsia="Cambria" w:hAnsi="Arial" w:cs="Arial"/>
          <w:spacing w:val="41"/>
          <w:sz w:val="22"/>
          <w:szCs w:val="22"/>
        </w:rPr>
        <w:t xml:space="preserve"> </w:t>
      </w:r>
      <w:r w:rsidRPr="009A7B89">
        <w:rPr>
          <w:rFonts w:ascii="Arial" w:eastAsia="Cambria" w:hAnsi="Arial" w:cs="Arial"/>
          <w:spacing w:val="3"/>
          <w:sz w:val="22"/>
          <w:szCs w:val="22"/>
        </w:rPr>
        <w:t>P</w:t>
      </w:r>
      <w:r w:rsidRPr="009A7B89">
        <w:rPr>
          <w:rFonts w:ascii="Arial" w:eastAsia="Cambria" w:hAnsi="Arial" w:cs="Arial"/>
          <w:spacing w:val="-1"/>
          <w:sz w:val="22"/>
          <w:szCs w:val="22"/>
        </w:rPr>
        <w:t>ela</w:t>
      </w:r>
      <w:r w:rsidRPr="009A7B89">
        <w:rPr>
          <w:rFonts w:ascii="Arial" w:eastAsia="Cambria" w:hAnsi="Arial" w:cs="Arial"/>
          <w:spacing w:val="3"/>
          <w:sz w:val="22"/>
          <w:szCs w:val="22"/>
        </w:rPr>
        <w:t>y</w:t>
      </w:r>
      <w:r w:rsidRPr="009A7B89">
        <w:rPr>
          <w:rFonts w:ascii="Arial" w:eastAsia="Cambria" w:hAnsi="Arial" w:cs="Arial"/>
          <w:spacing w:val="-1"/>
          <w:sz w:val="22"/>
          <w:szCs w:val="22"/>
        </w:rPr>
        <w:t>a</w:t>
      </w:r>
      <w:r w:rsidRPr="009A7B89">
        <w:rPr>
          <w:rFonts w:ascii="Arial" w:eastAsia="Cambria" w:hAnsi="Arial" w:cs="Arial"/>
          <w:spacing w:val="2"/>
          <w:sz w:val="22"/>
          <w:szCs w:val="22"/>
        </w:rPr>
        <w:t>n</w:t>
      </w:r>
      <w:r w:rsidRPr="009A7B89">
        <w:rPr>
          <w:rFonts w:ascii="Arial" w:eastAsia="Cambria" w:hAnsi="Arial" w:cs="Arial"/>
          <w:spacing w:val="-1"/>
          <w:sz w:val="22"/>
          <w:szCs w:val="22"/>
        </w:rPr>
        <w:t>a</w:t>
      </w:r>
      <w:r w:rsidRPr="009A7B89">
        <w:rPr>
          <w:rFonts w:ascii="Arial" w:eastAsia="Cambria" w:hAnsi="Arial" w:cs="Arial"/>
          <w:sz w:val="22"/>
          <w:szCs w:val="22"/>
        </w:rPr>
        <w:t xml:space="preserve">n  </w:t>
      </w:r>
      <w:r w:rsidRPr="009A7B89">
        <w:rPr>
          <w:rFonts w:ascii="Arial" w:eastAsia="Cambria" w:hAnsi="Arial" w:cs="Arial"/>
          <w:spacing w:val="40"/>
          <w:sz w:val="22"/>
          <w:szCs w:val="22"/>
        </w:rPr>
        <w:t xml:space="preserve"> </w:t>
      </w:r>
      <w:r w:rsidRPr="009A7B89">
        <w:rPr>
          <w:rFonts w:ascii="Arial" w:eastAsia="Cambria" w:hAnsi="Arial" w:cs="Arial"/>
          <w:sz w:val="22"/>
          <w:szCs w:val="22"/>
        </w:rPr>
        <w:t>P</w:t>
      </w:r>
      <w:r w:rsidRPr="009A7B89">
        <w:rPr>
          <w:rFonts w:ascii="Arial" w:eastAsia="Cambria" w:hAnsi="Arial" w:cs="Arial"/>
          <w:spacing w:val="-1"/>
          <w:sz w:val="22"/>
          <w:szCs w:val="22"/>
        </w:rPr>
        <w:t>u</w:t>
      </w:r>
      <w:r w:rsidRPr="009A7B89">
        <w:rPr>
          <w:rFonts w:ascii="Arial" w:eastAsia="Cambria" w:hAnsi="Arial" w:cs="Arial"/>
          <w:sz w:val="22"/>
          <w:szCs w:val="22"/>
        </w:rPr>
        <w:t>b</w:t>
      </w:r>
      <w:r w:rsidRPr="009A7B89">
        <w:rPr>
          <w:rFonts w:ascii="Arial" w:eastAsia="Cambria" w:hAnsi="Arial" w:cs="Arial"/>
          <w:spacing w:val="-1"/>
          <w:sz w:val="22"/>
          <w:szCs w:val="22"/>
        </w:rPr>
        <w:t>l</w:t>
      </w:r>
      <w:r w:rsidRPr="009A7B89">
        <w:rPr>
          <w:rFonts w:ascii="Arial" w:eastAsia="Cambria" w:hAnsi="Arial" w:cs="Arial"/>
          <w:spacing w:val="1"/>
          <w:sz w:val="22"/>
          <w:szCs w:val="22"/>
        </w:rPr>
        <w:t>i</w:t>
      </w:r>
      <w:r w:rsidRPr="009A7B89">
        <w:rPr>
          <w:rFonts w:ascii="Arial" w:eastAsia="Cambria" w:hAnsi="Arial" w:cs="Arial"/>
          <w:sz w:val="22"/>
          <w:szCs w:val="22"/>
        </w:rPr>
        <w:t>k Balai Pendidikan dan Pelatihan Perikanan Ambon telah</w:t>
      </w:r>
      <w:r w:rsidRPr="009A7B89">
        <w:rPr>
          <w:rFonts w:ascii="Arial" w:eastAsia="Cambria" w:hAnsi="Arial" w:cs="Arial"/>
          <w:spacing w:val="-1"/>
          <w:sz w:val="22"/>
          <w:szCs w:val="22"/>
        </w:rPr>
        <w:t xml:space="preserve"> </w:t>
      </w:r>
      <w:r w:rsidRPr="009A7B89">
        <w:rPr>
          <w:rFonts w:ascii="Arial" w:eastAsia="Cambria" w:hAnsi="Arial" w:cs="Arial"/>
          <w:sz w:val="22"/>
          <w:szCs w:val="22"/>
        </w:rPr>
        <w:t>m</w:t>
      </w:r>
      <w:r w:rsidRPr="009A7B89">
        <w:rPr>
          <w:rFonts w:ascii="Arial" w:eastAsia="Cambria" w:hAnsi="Arial" w:cs="Arial"/>
          <w:spacing w:val="-1"/>
          <w:sz w:val="22"/>
          <w:szCs w:val="22"/>
        </w:rPr>
        <w:t>a</w:t>
      </w:r>
      <w:r w:rsidRPr="009A7B89">
        <w:rPr>
          <w:rFonts w:ascii="Arial" w:eastAsia="Cambria" w:hAnsi="Arial" w:cs="Arial"/>
          <w:sz w:val="22"/>
          <w:szCs w:val="22"/>
        </w:rPr>
        <w:t>m</w:t>
      </w:r>
      <w:r w:rsidRPr="009A7B89">
        <w:rPr>
          <w:rFonts w:ascii="Arial" w:eastAsia="Cambria" w:hAnsi="Arial" w:cs="Arial"/>
          <w:spacing w:val="3"/>
          <w:sz w:val="22"/>
          <w:szCs w:val="22"/>
        </w:rPr>
        <w:t>p</w:t>
      </w:r>
      <w:r w:rsidRPr="009A7B89">
        <w:rPr>
          <w:rFonts w:ascii="Arial" w:eastAsia="Cambria" w:hAnsi="Arial" w:cs="Arial"/>
          <w:sz w:val="22"/>
          <w:szCs w:val="22"/>
        </w:rPr>
        <w:t>u</w:t>
      </w:r>
      <w:r w:rsidRPr="009A7B89">
        <w:rPr>
          <w:rFonts w:ascii="Arial" w:eastAsia="Cambria" w:hAnsi="Arial" w:cs="Arial"/>
          <w:spacing w:val="-1"/>
          <w:sz w:val="22"/>
          <w:szCs w:val="22"/>
        </w:rPr>
        <w:t xml:space="preserve"> </w:t>
      </w:r>
      <w:r w:rsidRPr="009A7B89">
        <w:rPr>
          <w:rFonts w:ascii="Arial" w:eastAsia="Cambria" w:hAnsi="Arial" w:cs="Arial"/>
          <w:sz w:val="22"/>
          <w:szCs w:val="22"/>
        </w:rPr>
        <w:t>m</w:t>
      </w:r>
      <w:r w:rsidRPr="009A7B89">
        <w:rPr>
          <w:rFonts w:ascii="Arial" w:eastAsia="Cambria" w:hAnsi="Arial" w:cs="Arial"/>
          <w:spacing w:val="-1"/>
          <w:sz w:val="22"/>
          <w:szCs w:val="22"/>
        </w:rPr>
        <w:t>e</w:t>
      </w:r>
      <w:r w:rsidRPr="009A7B89">
        <w:rPr>
          <w:rFonts w:ascii="Arial" w:eastAsia="Cambria" w:hAnsi="Arial" w:cs="Arial"/>
          <w:sz w:val="22"/>
          <w:szCs w:val="22"/>
        </w:rPr>
        <w:t>m</w:t>
      </w:r>
      <w:r w:rsidRPr="009A7B89">
        <w:rPr>
          <w:rFonts w:ascii="Arial" w:eastAsia="Cambria" w:hAnsi="Arial" w:cs="Arial"/>
          <w:spacing w:val="3"/>
          <w:sz w:val="22"/>
          <w:szCs w:val="22"/>
        </w:rPr>
        <w:t>e</w:t>
      </w:r>
      <w:r w:rsidRPr="009A7B89">
        <w:rPr>
          <w:rFonts w:ascii="Arial" w:eastAsia="Cambria" w:hAnsi="Arial" w:cs="Arial"/>
          <w:spacing w:val="-2"/>
          <w:sz w:val="22"/>
          <w:szCs w:val="22"/>
        </w:rPr>
        <w:t>n</w:t>
      </w:r>
      <w:r w:rsidRPr="009A7B89">
        <w:rPr>
          <w:rFonts w:ascii="Arial" w:eastAsia="Cambria" w:hAnsi="Arial" w:cs="Arial"/>
          <w:sz w:val="22"/>
          <w:szCs w:val="22"/>
        </w:rPr>
        <w:t>u</w:t>
      </w:r>
      <w:r w:rsidRPr="009A7B89">
        <w:rPr>
          <w:rFonts w:ascii="Arial" w:eastAsia="Cambria" w:hAnsi="Arial" w:cs="Arial"/>
          <w:spacing w:val="-1"/>
          <w:sz w:val="22"/>
          <w:szCs w:val="22"/>
        </w:rPr>
        <w:t>h</w:t>
      </w:r>
      <w:r w:rsidRPr="009A7B89">
        <w:rPr>
          <w:rFonts w:ascii="Arial" w:eastAsia="Cambria" w:hAnsi="Arial" w:cs="Arial"/>
          <w:sz w:val="22"/>
          <w:szCs w:val="22"/>
        </w:rPr>
        <w:t>i</w:t>
      </w:r>
      <w:r w:rsidRPr="009A7B89">
        <w:rPr>
          <w:rFonts w:ascii="Arial" w:eastAsia="Cambria" w:hAnsi="Arial" w:cs="Arial"/>
          <w:spacing w:val="2"/>
          <w:sz w:val="22"/>
          <w:szCs w:val="22"/>
        </w:rPr>
        <w:t xml:space="preserve"> </w:t>
      </w:r>
      <w:r w:rsidRPr="009A7B89">
        <w:rPr>
          <w:rFonts w:ascii="Arial" w:eastAsia="Cambria" w:hAnsi="Arial" w:cs="Arial"/>
          <w:spacing w:val="-2"/>
          <w:sz w:val="22"/>
          <w:szCs w:val="22"/>
        </w:rPr>
        <w:t>k</w:t>
      </w:r>
      <w:r w:rsidRPr="009A7B89">
        <w:rPr>
          <w:rFonts w:ascii="Arial" w:eastAsia="Cambria" w:hAnsi="Arial" w:cs="Arial"/>
          <w:spacing w:val="-1"/>
          <w:sz w:val="22"/>
          <w:szCs w:val="22"/>
        </w:rPr>
        <w:t>e</w:t>
      </w:r>
      <w:r w:rsidRPr="009A7B89">
        <w:rPr>
          <w:rFonts w:ascii="Arial" w:eastAsia="Cambria" w:hAnsi="Arial" w:cs="Arial"/>
          <w:sz w:val="22"/>
          <w:szCs w:val="22"/>
        </w:rPr>
        <w:t>b</w:t>
      </w:r>
      <w:r w:rsidRPr="009A7B89">
        <w:rPr>
          <w:rFonts w:ascii="Arial" w:eastAsia="Cambria" w:hAnsi="Arial" w:cs="Arial"/>
          <w:spacing w:val="3"/>
          <w:sz w:val="22"/>
          <w:szCs w:val="22"/>
        </w:rPr>
        <w:t>u</w:t>
      </w:r>
      <w:r w:rsidRPr="009A7B89">
        <w:rPr>
          <w:rFonts w:ascii="Arial" w:eastAsia="Cambria" w:hAnsi="Arial" w:cs="Arial"/>
          <w:spacing w:val="-1"/>
          <w:sz w:val="22"/>
          <w:szCs w:val="22"/>
        </w:rPr>
        <w:t>t</w:t>
      </w:r>
      <w:r w:rsidRPr="009A7B89">
        <w:rPr>
          <w:rFonts w:ascii="Arial" w:eastAsia="Cambria" w:hAnsi="Arial" w:cs="Arial"/>
          <w:spacing w:val="4"/>
          <w:sz w:val="22"/>
          <w:szCs w:val="22"/>
        </w:rPr>
        <w:t>u</w:t>
      </w:r>
      <w:r w:rsidRPr="009A7B89">
        <w:rPr>
          <w:rFonts w:ascii="Arial" w:eastAsia="Cambria" w:hAnsi="Arial" w:cs="Arial"/>
          <w:sz w:val="22"/>
          <w:szCs w:val="22"/>
        </w:rPr>
        <w:t>h</w:t>
      </w:r>
      <w:r w:rsidRPr="009A7B89">
        <w:rPr>
          <w:rFonts w:ascii="Arial" w:eastAsia="Cambria" w:hAnsi="Arial" w:cs="Arial"/>
          <w:spacing w:val="-2"/>
          <w:sz w:val="22"/>
          <w:szCs w:val="22"/>
        </w:rPr>
        <w:t>a</w:t>
      </w:r>
      <w:r w:rsidRPr="009A7B89">
        <w:rPr>
          <w:rFonts w:ascii="Arial" w:eastAsia="Cambria" w:hAnsi="Arial" w:cs="Arial"/>
          <w:sz w:val="22"/>
          <w:szCs w:val="22"/>
        </w:rPr>
        <w:t>n</w:t>
      </w:r>
      <w:r w:rsidRPr="009A7B89">
        <w:rPr>
          <w:rFonts w:ascii="Arial" w:eastAsia="Cambria" w:hAnsi="Arial" w:cs="Arial"/>
          <w:spacing w:val="-3"/>
          <w:sz w:val="22"/>
          <w:szCs w:val="22"/>
        </w:rPr>
        <w:t xml:space="preserve"> </w:t>
      </w:r>
      <w:r w:rsidRPr="009A7B89">
        <w:rPr>
          <w:rFonts w:ascii="Arial" w:eastAsia="Cambria" w:hAnsi="Arial" w:cs="Arial"/>
          <w:spacing w:val="3"/>
          <w:sz w:val="22"/>
          <w:szCs w:val="22"/>
        </w:rPr>
        <w:t>R</w:t>
      </w:r>
      <w:r w:rsidRPr="009A7B89">
        <w:rPr>
          <w:rFonts w:ascii="Arial" w:eastAsia="Cambria" w:hAnsi="Arial" w:cs="Arial"/>
          <w:spacing w:val="-1"/>
          <w:sz w:val="22"/>
          <w:szCs w:val="22"/>
        </w:rPr>
        <w:t>e</w:t>
      </w:r>
      <w:r w:rsidRPr="009A7B89">
        <w:rPr>
          <w:rFonts w:ascii="Arial" w:eastAsia="Cambria" w:hAnsi="Arial" w:cs="Arial"/>
          <w:spacing w:val="1"/>
          <w:sz w:val="22"/>
          <w:szCs w:val="22"/>
        </w:rPr>
        <w:t>s</w:t>
      </w:r>
      <w:r w:rsidRPr="009A7B89">
        <w:rPr>
          <w:rFonts w:ascii="Arial" w:eastAsia="Cambria" w:hAnsi="Arial" w:cs="Arial"/>
          <w:spacing w:val="-1"/>
          <w:sz w:val="22"/>
          <w:szCs w:val="22"/>
        </w:rPr>
        <w:t>p</w:t>
      </w:r>
      <w:r w:rsidRPr="009A7B89">
        <w:rPr>
          <w:rFonts w:ascii="Arial" w:eastAsia="Cambria" w:hAnsi="Arial" w:cs="Arial"/>
          <w:sz w:val="22"/>
          <w:szCs w:val="22"/>
        </w:rPr>
        <w:t>o</w:t>
      </w:r>
      <w:r w:rsidRPr="009A7B89">
        <w:rPr>
          <w:rFonts w:ascii="Arial" w:eastAsia="Cambria" w:hAnsi="Arial" w:cs="Arial"/>
          <w:spacing w:val="-1"/>
          <w:sz w:val="22"/>
          <w:szCs w:val="22"/>
        </w:rPr>
        <w:t>n</w:t>
      </w:r>
      <w:r w:rsidRPr="009A7B89">
        <w:rPr>
          <w:rFonts w:ascii="Arial" w:eastAsia="Cambria" w:hAnsi="Arial" w:cs="Arial"/>
          <w:spacing w:val="3"/>
          <w:sz w:val="22"/>
          <w:szCs w:val="22"/>
        </w:rPr>
        <w:t>d</w:t>
      </w:r>
      <w:r w:rsidRPr="009A7B89">
        <w:rPr>
          <w:rFonts w:ascii="Arial" w:eastAsia="Cambria" w:hAnsi="Arial" w:cs="Arial"/>
          <w:spacing w:val="-1"/>
          <w:sz w:val="22"/>
          <w:szCs w:val="22"/>
        </w:rPr>
        <w:t>e</w:t>
      </w:r>
      <w:r w:rsidRPr="009A7B89">
        <w:rPr>
          <w:rFonts w:ascii="Arial" w:eastAsia="Cambria" w:hAnsi="Arial" w:cs="Arial"/>
          <w:sz w:val="22"/>
          <w:szCs w:val="22"/>
        </w:rPr>
        <w:t xml:space="preserve">n dan </w:t>
      </w:r>
      <w:r>
        <w:rPr>
          <w:rFonts w:ascii="Arial" w:eastAsia="Cambria" w:hAnsi="Arial" w:cs="Arial"/>
          <w:sz w:val="22"/>
          <w:szCs w:val="22"/>
        </w:rPr>
        <w:t>penilain responden terhadap pelayanan yang diberikan menunjukkan bahwa responden puas dengan pelayanan yang ada.</w:t>
      </w:r>
    </w:p>
    <w:p w:rsidR="00C669E5" w:rsidRPr="000F26D0" w:rsidRDefault="00C669E5" w:rsidP="00C669E5">
      <w:pPr>
        <w:pStyle w:val="ListParagraph"/>
        <w:spacing w:line="480" w:lineRule="auto"/>
        <w:jc w:val="both"/>
        <w:rPr>
          <w:rFonts w:ascii="Arial" w:eastAsia="Cambria" w:hAnsi="Arial" w:cs="Arial"/>
          <w:spacing w:val="-1"/>
          <w:sz w:val="22"/>
          <w:szCs w:val="22"/>
        </w:rPr>
      </w:pPr>
    </w:p>
    <w:p w:rsidR="000F26D0" w:rsidRPr="009A7B89" w:rsidRDefault="000F26D0" w:rsidP="00C669E5">
      <w:pPr>
        <w:pStyle w:val="ListParagraph"/>
        <w:spacing w:line="480" w:lineRule="auto"/>
        <w:jc w:val="both"/>
        <w:rPr>
          <w:rFonts w:ascii="Arial" w:eastAsia="Cambria" w:hAnsi="Arial" w:cs="Arial"/>
          <w:spacing w:val="-1"/>
          <w:sz w:val="22"/>
          <w:szCs w:val="22"/>
        </w:rPr>
      </w:pPr>
    </w:p>
    <w:p w:rsidR="00C669E5" w:rsidRPr="00C669E5" w:rsidRDefault="00C669E5" w:rsidP="00C669E5">
      <w:pPr>
        <w:pStyle w:val="ListParagraph"/>
        <w:numPr>
          <w:ilvl w:val="0"/>
          <w:numId w:val="27"/>
        </w:numPr>
        <w:tabs>
          <w:tab w:val="left" w:pos="284"/>
        </w:tabs>
        <w:spacing w:before="3" w:line="480" w:lineRule="auto"/>
        <w:ind w:right="88" w:hanging="720"/>
        <w:rPr>
          <w:rFonts w:ascii="Arial" w:eastAsia="Cambria" w:hAnsi="Arial" w:cs="Arial"/>
          <w:b/>
          <w:sz w:val="22"/>
          <w:szCs w:val="22"/>
        </w:rPr>
      </w:pPr>
      <w:r w:rsidRPr="00C669E5">
        <w:rPr>
          <w:rFonts w:ascii="Arial" w:eastAsia="Cambria" w:hAnsi="Arial" w:cs="Arial"/>
          <w:b/>
          <w:sz w:val="22"/>
          <w:szCs w:val="22"/>
        </w:rPr>
        <w:t>SARAN</w:t>
      </w:r>
    </w:p>
    <w:p w:rsidR="00F1019B" w:rsidRDefault="00F1019B" w:rsidP="00F1019B">
      <w:pPr>
        <w:tabs>
          <w:tab w:val="left" w:pos="6360"/>
        </w:tabs>
        <w:spacing w:line="480" w:lineRule="auto"/>
        <w:ind w:firstLine="567"/>
        <w:jc w:val="both"/>
        <w:rPr>
          <w:rFonts w:ascii="Arial" w:hAnsi="Arial" w:cs="Arial"/>
        </w:rPr>
      </w:pPr>
      <w:r>
        <w:rPr>
          <w:rFonts w:ascii="Arial" w:eastAsia="Cambria" w:hAnsi="Arial" w:cs="Arial"/>
          <w:sz w:val="22"/>
          <w:szCs w:val="22"/>
        </w:rPr>
        <w:t xml:space="preserve">Nilai </w:t>
      </w:r>
      <w:r w:rsidRPr="009C4B21">
        <w:rPr>
          <w:rFonts w:ascii="Arial" w:eastAsia="Cambria" w:hAnsi="Arial" w:cs="Arial"/>
          <w:sz w:val="22"/>
          <w:szCs w:val="22"/>
        </w:rPr>
        <w:t>Indeks Kepuasan Masyarakat (IKM)</w:t>
      </w:r>
      <w:r>
        <w:rPr>
          <w:rFonts w:ascii="Arial" w:eastAsia="Cambria" w:hAnsi="Arial" w:cs="Arial"/>
          <w:sz w:val="22"/>
          <w:szCs w:val="22"/>
        </w:rPr>
        <w:t xml:space="preserve"> </w:t>
      </w:r>
      <w:r w:rsidRPr="009C4B21">
        <w:rPr>
          <w:rFonts w:ascii="Arial" w:eastAsia="Cambria" w:hAnsi="Arial" w:cs="Arial"/>
          <w:sz w:val="22"/>
          <w:szCs w:val="22"/>
        </w:rPr>
        <w:t xml:space="preserve">Balai Pendidikan dan Pelatihan Perikanan Ambon </w:t>
      </w:r>
      <w:r>
        <w:rPr>
          <w:rFonts w:ascii="Arial" w:eastAsia="Cambria" w:hAnsi="Arial" w:cs="Arial"/>
          <w:sz w:val="22"/>
          <w:szCs w:val="22"/>
        </w:rPr>
        <w:t>masuk pada kategori Sangat Baik dan Baik</w:t>
      </w:r>
      <w:r w:rsidRPr="009C4B21">
        <w:rPr>
          <w:rFonts w:ascii="Arial" w:eastAsia="Cambria" w:hAnsi="Arial" w:cs="Arial"/>
          <w:sz w:val="22"/>
          <w:szCs w:val="22"/>
        </w:rPr>
        <w:t xml:space="preserve">, </w:t>
      </w:r>
      <w:r>
        <w:rPr>
          <w:rFonts w:ascii="Arial" w:eastAsia="Cambria" w:hAnsi="Arial" w:cs="Arial"/>
          <w:sz w:val="22"/>
          <w:szCs w:val="22"/>
        </w:rPr>
        <w:t>maka Sebaiknya perlu dipertahankan dan ditingkatkan</w:t>
      </w:r>
    </w:p>
    <w:p w:rsidR="00F1019B" w:rsidRDefault="00F1019B" w:rsidP="00F1019B">
      <w:pPr>
        <w:spacing w:line="480" w:lineRule="auto"/>
        <w:ind w:firstLine="567"/>
        <w:jc w:val="both"/>
        <w:rPr>
          <w:rFonts w:ascii="Arial" w:hAnsi="Arial" w:cs="Arial"/>
        </w:rPr>
      </w:pPr>
    </w:p>
    <w:p w:rsidR="000F26D0" w:rsidRPr="00780127" w:rsidRDefault="000F26D0" w:rsidP="00C669E5">
      <w:pPr>
        <w:spacing w:line="480" w:lineRule="auto"/>
        <w:jc w:val="both"/>
        <w:rPr>
          <w:rFonts w:ascii="Arial" w:hAnsi="Arial" w:cs="Arial"/>
        </w:rPr>
      </w:pPr>
    </w:p>
    <w:p w:rsidR="004F1F91" w:rsidRDefault="004F1F91" w:rsidP="00C669E5">
      <w:pPr>
        <w:pStyle w:val="ListParagraph"/>
        <w:spacing w:before="3" w:line="480" w:lineRule="auto"/>
        <w:ind w:left="426"/>
        <w:jc w:val="both"/>
        <w:rPr>
          <w:rFonts w:ascii="Arial" w:eastAsia="Cambria" w:hAnsi="Arial" w:cs="Arial"/>
          <w:sz w:val="22"/>
          <w:szCs w:val="22"/>
        </w:rPr>
      </w:pPr>
    </w:p>
    <w:p w:rsidR="00CA4F79" w:rsidRDefault="00CA4F79" w:rsidP="003955AD">
      <w:pPr>
        <w:pStyle w:val="ListParagraph"/>
        <w:spacing w:before="3" w:line="480" w:lineRule="auto"/>
        <w:ind w:left="426"/>
        <w:rPr>
          <w:rFonts w:ascii="Arial" w:eastAsia="Cambria" w:hAnsi="Arial" w:cs="Arial"/>
          <w:sz w:val="22"/>
          <w:szCs w:val="22"/>
        </w:rPr>
      </w:pPr>
    </w:p>
    <w:p w:rsidR="00CA4F79" w:rsidRPr="003955AD" w:rsidRDefault="00CA4F79" w:rsidP="003955AD">
      <w:pPr>
        <w:pStyle w:val="ListParagraph"/>
        <w:spacing w:before="3" w:line="480" w:lineRule="auto"/>
        <w:ind w:left="426"/>
        <w:rPr>
          <w:rFonts w:ascii="Arial" w:eastAsia="Cambria" w:hAnsi="Arial" w:cs="Arial"/>
          <w:sz w:val="22"/>
          <w:szCs w:val="22"/>
        </w:rPr>
      </w:pPr>
    </w:p>
    <w:sectPr w:rsidR="00CA4F79" w:rsidRPr="003955AD" w:rsidSect="005B2B49">
      <w:pgSz w:w="11907" w:h="16839" w:code="9"/>
      <w:pgMar w:top="1582" w:right="1582" w:bottom="1134" w:left="1531" w:header="0" w:footer="113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DCC" w:rsidRDefault="00996DCC" w:rsidP="00C34B75">
      <w:r>
        <w:separator/>
      </w:r>
    </w:p>
  </w:endnote>
  <w:endnote w:type="continuationSeparator" w:id="1">
    <w:p w:rsidR="00996DCC" w:rsidRDefault="00996DCC" w:rsidP="00C34B7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018" w:rsidRDefault="00D54C75">
    <w:pPr>
      <w:spacing w:line="200" w:lineRule="exact"/>
    </w:pPr>
    <w:r>
      <w:rPr>
        <w:noProof/>
      </w:rPr>
      <w:pict>
        <v:group id="_x0000_s12305" style="position:absolute;margin-left:200.6pt;margin-top:8pt;width:253.5pt;height:24pt;z-index:-251653120" coordorigin="690,16050" coordsize="5070,48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2306" type="#_x0000_t55" style="position:absolute;left:690;top:16050;width:1095;height:405;rotation:180" fillcolor="#0f243e [1615]" strokecolor="#f2f2f2 [3041]" strokeweight=".25pt">
            <v:fill rotate="t"/>
            <v:shadow on="t" type="perspective" color="#243f60 [1604]" opacity=".5" offset="1pt" offset2="-1pt"/>
          </v:shape>
          <v:shape id="_x0000_s12307" type="#_x0000_t55" style="position:absolute;left:1485;top:16050;width:1095;height:405;rotation:180" fillcolor="#17365d [2415]" strokecolor="#f2f2f2 [3041]" strokeweight=".25pt">
            <v:fill rotate="t"/>
            <v:shadow on="t" type="perspective" color="#243f60 [1604]" opacity=".5" offset="1pt" offset2="-1pt"/>
          </v:shape>
          <v:shape id="_x0000_s12308" type="#_x0000_t55" style="position:absolute;left:2310;top:16050;width:1095;height:405;rotation:180" fillcolor="#548dd4 [1951]" strokecolor="#f2f2f2 [3041]" strokeweight=".25pt">
            <v:fill rotate="t"/>
            <v:shadow on="t" type="perspective" color="#243f60 [1604]" opacity=".5" offset="1pt" offset2="-1pt"/>
          </v:shape>
          <v:shape id="_x0000_s12309" type="#_x0000_t55" style="position:absolute;left:3105;top:16050;width:1095;height:405;rotation:180" fillcolor="#4bacc6 [3208]" strokecolor="#f2f2f2 [3041]" strokeweight=".25pt">
            <v:fill rotate="t"/>
            <v:shadow on="t" type="perspective" color="#243f60 [1604]" opacity=".5" offset="1pt" offset2="-1pt"/>
          </v:shape>
          <v:shape id="_x0000_s12310" type="#_x0000_t55" style="position:absolute;left:3915;top:16050;width:1095;height:405;rotation:180" fillcolor="#95b3d7 [1940]" strokecolor="#92cddc [1944]" strokeweight="1pt">
            <v:fill color2="#b6dde8 [1304]" rotate="t"/>
            <v:shadow on="t" type="perspective" color="#205867 [1608]" opacity=".5" offset="1pt" offset2="-3pt"/>
          </v:shape>
          <v:shape id="_x0000_s12311" type="#_x0000_t55" style="position:absolute;left:4665;top:16050;width:1095;height:480;rotation:180" fillcolor="#dbe5f1 [660]" strokecolor="white [3212]">
            <v:fill color2="#656a6f" rotate="t"/>
          </v:shape>
        </v:group>
      </w:pict>
    </w:r>
  </w:p>
  <w:p w:rsidR="008F2018" w:rsidRPr="000E5D70" w:rsidRDefault="00D54C75">
    <w:pPr>
      <w:spacing w:line="200" w:lineRule="exact"/>
      <w:rPr>
        <w:rFonts w:ascii="Lucida Calligraphy" w:hAnsi="Lucida Calligraphy"/>
        <w:sz w:val="22"/>
        <w:szCs w:val="22"/>
        <w:lang w:val="id-ID"/>
      </w:rPr>
    </w:pPr>
    <w:r>
      <w:rPr>
        <w:rFonts w:ascii="Lucida Calligraphy" w:hAnsi="Lucida Calligraphy"/>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297" type="#_x0000_t176" style="position:absolute;margin-left:13.35pt;margin-top:16pt;width:40.35pt;height:34.75pt;rotation:360;z-index:251661312;mso-position-horizontal-relative:right-margin-area;mso-position-vertical-relative:bottom-margin-area" filled="f" fillcolor="#4f81bd [3204]" stroked="f" strokecolor="#737373 [1789]">
          <v:fill color2="#a7bfde [1620]" type="pattern"/>
          <v:textbox>
            <w:txbxContent>
              <w:p w:rsidR="008F2018" w:rsidRDefault="00D54C75" w:rsidP="00B90706">
                <w:pPr>
                  <w:pStyle w:val="Footer"/>
                  <w:pBdr>
                    <w:top w:val="single" w:sz="12" w:space="1" w:color="9BBB59" w:themeColor="accent3"/>
                    <w:bottom w:val="single" w:sz="48" w:space="1" w:color="9BBB59" w:themeColor="accent3"/>
                  </w:pBdr>
                  <w:jc w:val="center"/>
                  <w:rPr>
                    <w:sz w:val="28"/>
                    <w:szCs w:val="28"/>
                  </w:rPr>
                </w:pPr>
                <w:fldSimple w:instr=" PAGE    \* MERGEFORMAT ">
                  <w:r w:rsidR="00F1019B" w:rsidRPr="00F1019B">
                    <w:rPr>
                      <w:noProof/>
                      <w:sz w:val="28"/>
                      <w:szCs w:val="28"/>
                    </w:rPr>
                    <w:t>1</w:t>
                  </w:r>
                </w:fldSimple>
              </w:p>
            </w:txbxContent>
          </v:textbox>
          <w10:wrap anchorx="page" anchory="page"/>
        </v:shape>
      </w:pict>
    </w:r>
    <w:r w:rsidR="008F2018">
      <w:rPr>
        <w:rFonts w:ascii="Informal Roman" w:hAnsi="Informal Roman"/>
        <w:sz w:val="22"/>
        <w:szCs w:val="22"/>
      </w:rPr>
      <w:t>-----</w:t>
    </w:r>
    <w:r w:rsidR="008F2018" w:rsidRPr="008616BF">
      <w:rPr>
        <w:rFonts w:ascii="Informal Roman" w:hAnsi="Informal Roman"/>
        <w:sz w:val="22"/>
        <w:szCs w:val="22"/>
      </w:rPr>
      <w:t>Laporan Pelayanan Publik</w:t>
    </w:r>
    <w:r w:rsidR="008F2018">
      <w:rPr>
        <w:rFonts w:ascii="Informal Roman" w:hAnsi="Informal Roman"/>
        <w:sz w:val="22"/>
        <w:szCs w:val="22"/>
      </w:rPr>
      <w:t xml:space="preserve"> Semester I 2017</w:t>
    </w:r>
    <w:r w:rsidR="000E5D70">
      <w:rPr>
        <w:rFonts w:ascii="Informal Roman" w:hAnsi="Informal Roman"/>
        <w:sz w:val="22"/>
        <w:szCs w:val="22"/>
        <w:lang w:val="id-ID"/>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DCC" w:rsidRDefault="00996DCC" w:rsidP="00C34B75">
      <w:r>
        <w:separator/>
      </w:r>
    </w:p>
  </w:footnote>
  <w:footnote w:type="continuationSeparator" w:id="1">
    <w:p w:rsidR="00996DCC" w:rsidRDefault="00996DCC" w:rsidP="00C34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C13"/>
    <w:multiLevelType w:val="hybridMultilevel"/>
    <w:tmpl w:val="28F49B6A"/>
    <w:lvl w:ilvl="0" w:tplc="0409000B">
      <w:start w:val="1"/>
      <w:numFmt w:val="bullet"/>
      <w:lvlText w:val=""/>
      <w:lvlJc w:val="left"/>
      <w:pPr>
        <w:ind w:left="1320" w:hanging="360"/>
      </w:pPr>
      <w:rPr>
        <w:rFonts w:ascii="Wingdings" w:hAnsi="Wingding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
    <w:nsid w:val="01067A3F"/>
    <w:multiLevelType w:val="hybridMultilevel"/>
    <w:tmpl w:val="83305DB2"/>
    <w:lvl w:ilvl="0" w:tplc="3F0CFC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250635F"/>
    <w:multiLevelType w:val="hybridMultilevel"/>
    <w:tmpl w:val="3BC448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A4FA6"/>
    <w:multiLevelType w:val="hybridMultilevel"/>
    <w:tmpl w:val="A15CF4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32FB5"/>
    <w:multiLevelType w:val="hybridMultilevel"/>
    <w:tmpl w:val="3C004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56B47"/>
    <w:multiLevelType w:val="hybridMultilevel"/>
    <w:tmpl w:val="E932B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86525A"/>
    <w:multiLevelType w:val="hybridMultilevel"/>
    <w:tmpl w:val="49E4FDC8"/>
    <w:lvl w:ilvl="0" w:tplc="320E8D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143697"/>
    <w:multiLevelType w:val="hybridMultilevel"/>
    <w:tmpl w:val="AA54D532"/>
    <w:lvl w:ilvl="0" w:tplc="154662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0F2A0373"/>
    <w:multiLevelType w:val="hybridMultilevel"/>
    <w:tmpl w:val="2E060A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09B3B5A"/>
    <w:multiLevelType w:val="hybridMultilevel"/>
    <w:tmpl w:val="531A9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80508D"/>
    <w:multiLevelType w:val="hybridMultilevel"/>
    <w:tmpl w:val="D23E0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91302"/>
    <w:multiLevelType w:val="hybridMultilevel"/>
    <w:tmpl w:val="E9306C04"/>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1AE4161"/>
    <w:multiLevelType w:val="hybridMultilevel"/>
    <w:tmpl w:val="B4DCF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B20956"/>
    <w:multiLevelType w:val="hybridMultilevel"/>
    <w:tmpl w:val="2634DCA0"/>
    <w:lvl w:ilvl="0" w:tplc="A08E129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E94675"/>
    <w:multiLevelType w:val="hybridMultilevel"/>
    <w:tmpl w:val="2F2621C2"/>
    <w:lvl w:ilvl="0" w:tplc="6B3420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C44FF7"/>
    <w:multiLevelType w:val="hybridMultilevel"/>
    <w:tmpl w:val="D26271DC"/>
    <w:lvl w:ilvl="0" w:tplc="E6BC5AFC">
      <w:start w:val="1"/>
      <w:numFmt w:val="upperRoman"/>
      <w:lvlText w:val="%1."/>
      <w:lvlJc w:val="left"/>
      <w:pPr>
        <w:ind w:left="3910" w:hanging="720"/>
      </w:pPr>
      <w:rPr>
        <w:rFonts w:hint="default"/>
      </w:rPr>
    </w:lvl>
    <w:lvl w:ilvl="1" w:tplc="04090019" w:tentative="1">
      <w:start w:val="1"/>
      <w:numFmt w:val="lowerLetter"/>
      <w:lvlText w:val="%2."/>
      <w:lvlJc w:val="left"/>
      <w:pPr>
        <w:ind w:left="4270" w:hanging="360"/>
      </w:pPr>
    </w:lvl>
    <w:lvl w:ilvl="2" w:tplc="0409001B" w:tentative="1">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16">
    <w:nsid w:val="2F440CA6"/>
    <w:multiLevelType w:val="hybridMultilevel"/>
    <w:tmpl w:val="D65870F6"/>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3405CE2"/>
    <w:multiLevelType w:val="hybridMultilevel"/>
    <w:tmpl w:val="15442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32304"/>
    <w:multiLevelType w:val="hybridMultilevel"/>
    <w:tmpl w:val="CA849DE0"/>
    <w:lvl w:ilvl="0" w:tplc="E8409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864CC"/>
    <w:multiLevelType w:val="hybridMultilevel"/>
    <w:tmpl w:val="24868FEE"/>
    <w:lvl w:ilvl="0" w:tplc="9C2CE57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E9676E"/>
    <w:multiLevelType w:val="hybridMultilevel"/>
    <w:tmpl w:val="21FAD9FA"/>
    <w:lvl w:ilvl="0" w:tplc="0C92C30C">
      <w:start w:val="1"/>
      <w:numFmt w:val="lowerLetter"/>
      <w:lvlText w:val="%1."/>
      <w:lvlJc w:val="left"/>
      <w:pPr>
        <w:ind w:left="644" w:hanging="360"/>
      </w:pPr>
      <w:rPr>
        <w:rFonts w:hint="default"/>
        <w:b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1">
    <w:nsid w:val="47111471"/>
    <w:multiLevelType w:val="hybridMultilevel"/>
    <w:tmpl w:val="80442D76"/>
    <w:lvl w:ilvl="0" w:tplc="7E40E9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B248C8"/>
    <w:multiLevelType w:val="hybridMultilevel"/>
    <w:tmpl w:val="C07CF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5F6FA0"/>
    <w:multiLevelType w:val="hybridMultilevel"/>
    <w:tmpl w:val="4C048C9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4AC10015"/>
    <w:multiLevelType w:val="hybridMultilevel"/>
    <w:tmpl w:val="D1A433B2"/>
    <w:lvl w:ilvl="0" w:tplc="B06A89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278C3"/>
    <w:multiLevelType w:val="hybridMultilevel"/>
    <w:tmpl w:val="3E7C9726"/>
    <w:lvl w:ilvl="0" w:tplc="04090015">
      <w:start w:val="1"/>
      <w:numFmt w:val="upp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4DA44561"/>
    <w:multiLevelType w:val="hybridMultilevel"/>
    <w:tmpl w:val="AFA28900"/>
    <w:lvl w:ilvl="0" w:tplc="96A0E8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506868"/>
    <w:multiLevelType w:val="hybridMultilevel"/>
    <w:tmpl w:val="566E3AD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5DC217CB"/>
    <w:multiLevelType w:val="hybridMultilevel"/>
    <w:tmpl w:val="117E785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EBF1C4F"/>
    <w:multiLevelType w:val="hybridMultilevel"/>
    <w:tmpl w:val="914ED4D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6C210777"/>
    <w:multiLevelType w:val="hybridMultilevel"/>
    <w:tmpl w:val="C5863EF8"/>
    <w:lvl w:ilvl="0" w:tplc="6D8AAB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670B47"/>
    <w:multiLevelType w:val="hybridMultilevel"/>
    <w:tmpl w:val="CCD6EC9E"/>
    <w:lvl w:ilvl="0" w:tplc="0409000F">
      <w:start w:val="1"/>
      <w:numFmt w:val="decimal"/>
      <w:lvlText w:val="%1."/>
      <w:lvlJc w:val="left"/>
      <w:pPr>
        <w:ind w:left="1320" w:hanging="360"/>
      </w:pPr>
      <w:rPr>
        <w:rFonts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2">
    <w:nsid w:val="76DB7256"/>
    <w:multiLevelType w:val="hybridMultilevel"/>
    <w:tmpl w:val="AA4A85FA"/>
    <w:lvl w:ilvl="0" w:tplc="112049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656876"/>
    <w:multiLevelType w:val="hybridMultilevel"/>
    <w:tmpl w:val="55809F9C"/>
    <w:lvl w:ilvl="0" w:tplc="5C12B5C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4">
    <w:nsid w:val="7DB722DC"/>
    <w:multiLevelType w:val="multilevel"/>
    <w:tmpl w:val="13B8D3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7E5F4619"/>
    <w:multiLevelType w:val="hybridMultilevel"/>
    <w:tmpl w:val="D3EA6AEE"/>
    <w:lvl w:ilvl="0" w:tplc="04210015">
      <w:start w:val="1"/>
      <w:numFmt w:val="upperLetter"/>
      <w:lvlText w:val="%1."/>
      <w:lvlJc w:val="left"/>
      <w:pPr>
        <w:ind w:left="36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15"/>
  </w:num>
  <w:num w:numId="3">
    <w:abstractNumId w:val="12"/>
  </w:num>
  <w:num w:numId="4">
    <w:abstractNumId w:val="0"/>
  </w:num>
  <w:num w:numId="5">
    <w:abstractNumId w:val="22"/>
  </w:num>
  <w:num w:numId="6">
    <w:abstractNumId w:val="10"/>
  </w:num>
  <w:num w:numId="7">
    <w:abstractNumId w:val="26"/>
  </w:num>
  <w:num w:numId="8">
    <w:abstractNumId w:val="35"/>
  </w:num>
  <w:num w:numId="9">
    <w:abstractNumId w:val="8"/>
  </w:num>
  <w:num w:numId="10">
    <w:abstractNumId w:val="20"/>
  </w:num>
  <w:num w:numId="11">
    <w:abstractNumId w:val="33"/>
  </w:num>
  <w:num w:numId="12">
    <w:abstractNumId w:val="31"/>
  </w:num>
  <w:num w:numId="13">
    <w:abstractNumId w:val="28"/>
  </w:num>
  <w:num w:numId="14">
    <w:abstractNumId w:val="7"/>
  </w:num>
  <w:num w:numId="15">
    <w:abstractNumId w:val="1"/>
  </w:num>
  <w:num w:numId="16">
    <w:abstractNumId w:val="27"/>
  </w:num>
  <w:num w:numId="17">
    <w:abstractNumId w:val="29"/>
  </w:num>
  <w:num w:numId="18">
    <w:abstractNumId w:val="3"/>
  </w:num>
  <w:num w:numId="19">
    <w:abstractNumId w:val="21"/>
  </w:num>
  <w:num w:numId="20">
    <w:abstractNumId w:val="30"/>
  </w:num>
  <w:num w:numId="21">
    <w:abstractNumId w:val="24"/>
  </w:num>
  <w:num w:numId="22">
    <w:abstractNumId w:val="18"/>
  </w:num>
  <w:num w:numId="23">
    <w:abstractNumId w:val="11"/>
  </w:num>
  <w:num w:numId="24">
    <w:abstractNumId w:val="23"/>
  </w:num>
  <w:num w:numId="25">
    <w:abstractNumId w:val="17"/>
  </w:num>
  <w:num w:numId="26">
    <w:abstractNumId w:val="16"/>
  </w:num>
  <w:num w:numId="27">
    <w:abstractNumId w:val="32"/>
  </w:num>
  <w:num w:numId="28">
    <w:abstractNumId w:val="4"/>
  </w:num>
  <w:num w:numId="29">
    <w:abstractNumId w:val="2"/>
  </w:num>
  <w:num w:numId="30">
    <w:abstractNumId w:val="6"/>
  </w:num>
  <w:num w:numId="31">
    <w:abstractNumId w:val="13"/>
  </w:num>
  <w:num w:numId="32">
    <w:abstractNumId w:val="19"/>
  </w:num>
  <w:num w:numId="33">
    <w:abstractNumId w:val="25"/>
  </w:num>
  <w:num w:numId="34">
    <w:abstractNumId w:val="9"/>
  </w:num>
  <w:num w:numId="35">
    <w:abstractNumId w:val="14"/>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00"/>
  <w:displayHorizontalDrawingGridEvery w:val="2"/>
  <w:characterSpacingControl w:val="doNotCompress"/>
  <w:hdrShapeDefaults>
    <o:shapedefaults v:ext="edit" spidmax="31746"/>
    <o:shapelayout v:ext="edit">
      <o:idmap v:ext="edit" data="12"/>
      <o:rules v:ext="edit">
        <o:r id="V:Rule1" type="callout" idref="#_x0000_s12297"/>
      </o:rules>
    </o:shapelayout>
  </w:hdrShapeDefaults>
  <w:footnotePr>
    <w:footnote w:id="0"/>
    <w:footnote w:id="1"/>
  </w:footnotePr>
  <w:endnotePr>
    <w:endnote w:id="0"/>
    <w:endnote w:id="1"/>
  </w:endnotePr>
  <w:compat/>
  <w:rsids>
    <w:rsidRoot w:val="00C34B75"/>
    <w:rsid w:val="00002C2C"/>
    <w:rsid w:val="00004E1A"/>
    <w:rsid w:val="00021698"/>
    <w:rsid w:val="00022E0B"/>
    <w:rsid w:val="00027C42"/>
    <w:rsid w:val="000513D7"/>
    <w:rsid w:val="0006640E"/>
    <w:rsid w:val="000C70F1"/>
    <w:rsid w:val="000D4981"/>
    <w:rsid w:val="000D6D05"/>
    <w:rsid w:val="000E5D70"/>
    <w:rsid w:val="000F26D0"/>
    <w:rsid w:val="00120590"/>
    <w:rsid w:val="00124E4F"/>
    <w:rsid w:val="00172A38"/>
    <w:rsid w:val="00182F98"/>
    <w:rsid w:val="00194C5F"/>
    <w:rsid w:val="00194E18"/>
    <w:rsid w:val="001E1044"/>
    <w:rsid w:val="00210343"/>
    <w:rsid w:val="00212ECC"/>
    <w:rsid w:val="00226AA4"/>
    <w:rsid w:val="00233E42"/>
    <w:rsid w:val="002352F1"/>
    <w:rsid w:val="00240299"/>
    <w:rsid w:val="00254B23"/>
    <w:rsid w:val="0027654D"/>
    <w:rsid w:val="002A3178"/>
    <w:rsid w:val="002A3C3C"/>
    <w:rsid w:val="002B0EE2"/>
    <w:rsid w:val="002C226C"/>
    <w:rsid w:val="002F7B02"/>
    <w:rsid w:val="00315B6D"/>
    <w:rsid w:val="00326A39"/>
    <w:rsid w:val="003314B5"/>
    <w:rsid w:val="00332B9F"/>
    <w:rsid w:val="00333C0C"/>
    <w:rsid w:val="003343C3"/>
    <w:rsid w:val="0034139E"/>
    <w:rsid w:val="003772DC"/>
    <w:rsid w:val="003805EA"/>
    <w:rsid w:val="003955AD"/>
    <w:rsid w:val="003A01C5"/>
    <w:rsid w:val="003A4883"/>
    <w:rsid w:val="003B319C"/>
    <w:rsid w:val="003B501B"/>
    <w:rsid w:val="003B73DA"/>
    <w:rsid w:val="003D25C7"/>
    <w:rsid w:val="003E1199"/>
    <w:rsid w:val="003E1274"/>
    <w:rsid w:val="003F078F"/>
    <w:rsid w:val="0040781C"/>
    <w:rsid w:val="00411337"/>
    <w:rsid w:val="004326BC"/>
    <w:rsid w:val="00435123"/>
    <w:rsid w:val="00464377"/>
    <w:rsid w:val="0048040E"/>
    <w:rsid w:val="004869EE"/>
    <w:rsid w:val="004B449B"/>
    <w:rsid w:val="004B7372"/>
    <w:rsid w:val="004E092B"/>
    <w:rsid w:val="004E3F54"/>
    <w:rsid w:val="004F1F91"/>
    <w:rsid w:val="005152CC"/>
    <w:rsid w:val="00517F43"/>
    <w:rsid w:val="00523409"/>
    <w:rsid w:val="00525571"/>
    <w:rsid w:val="00533689"/>
    <w:rsid w:val="00533BE8"/>
    <w:rsid w:val="005421BE"/>
    <w:rsid w:val="005570EE"/>
    <w:rsid w:val="00557B10"/>
    <w:rsid w:val="00563C44"/>
    <w:rsid w:val="0059274B"/>
    <w:rsid w:val="005A2531"/>
    <w:rsid w:val="005B2B49"/>
    <w:rsid w:val="005B4665"/>
    <w:rsid w:val="005D300A"/>
    <w:rsid w:val="005D453B"/>
    <w:rsid w:val="005D686F"/>
    <w:rsid w:val="005E1980"/>
    <w:rsid w:val="005E6279"/>
    <w:rsid w:val="005F38FD"/>
    <w:rsid w:val="006123C1"/>
    <w:rsid w:val="00613248"/>
    <w:rsid w:val="00621B91"/>
    <w:rsid w:val="00622E02"/>
    <w:rsid w:val="0062562E"/>
    <w:rsid w:val="00632525"/>
    <w:rsid w:val="0063519E"/>
    <w:rsid w:val="006725E6"/>
    <w:rsid w:val="006801D8"/>
    <w:rsid w:val="00686F7C"/>
    <w:rsid w:val="006A0BFF"/>
    <w:rsid w:val="006B1222"/>
    <w:rsid w:val="006B36E4"/>
    <w:rsid w:val="006C43DD"/>
    <w:rsid w:val="006D0EDD"/>
    <w:rsid w:val="006D1616"/>
    <w:rsid w:val="00702569"/>
    <w:rsid w:val="00727481"/>
    <w:rsid w:val="007356C4"/>
    <w:rsid w:val="007507CE"/>
    <w:rsid w:val="00760578"/>
    <w:rsid w:val="0076584C"/>
    <w:rsid w:val="00776256"/>
    <w:rsid w:val="00786D94"/>
    <w:rsid w:val="00786DCF"/>
    <w:rsid w:val="007871B1"/>
    <w:rsid w:val="0079048A"/>
    <w:rsid w:val="0079174F"/>
    <w:rsid w:val="00791E5A"/>
    <w:rsid w:val="007E1425"/>
    <w:rsid w:val="007F55A5"/>
    <w:rsid w:val="00806155"/>
    <w:rsid w:val="0080630A"/>
    <w:rsid w:val="008145CE"/>
    <w:rsid w:val="008205A5"/>
    <w:rsid w:val="0083116B"/>
    <w:rsid w:val="0085511E"/>
    <w:rsid w:val="008616BF"/>
    <w:rsid w:val="00871281"/>
    <w:rsid w:val="008954F6"/>
    <w:rsid w:val="008A0B49"/>
    <w:rsid w:val="008D12A5"/>
    <w:rsid w:val="008E499C"/>
    <w:rsid w:val="008F2018"/>
    <w:rsid w:val="009036F1"/>
    <w:rsid w:val="00905165"/>
    <w:rsid w:val="009208C2"/>
    <w:rsid w:val="009246DB"/>
    <w:rsid w:val="00946265"/>
    <w:rsid w:val="00955131"/>
    <w:rsid w:val="00965620"/>
    <w:rsid w:val="00965823"/>
    <w:rsid w:val="00975AB8"/>
    <w:rsid w:val="00996DCC"/>
    <w:rsid w:val="009A0E28"/>
    <w:rsid w:val="009A771B"/>
    <w:rsid w:val="009A7A2E"/>
    <w:rsid w:val="009A7B89"/>
    <w:rsid w:val="009B3A18"/>
    <w:rsid w:val="009C4B21"/>
    <w:rsid w:val="009C6344"/>
    <w:rsid w:val="009D4755"/>
    <w:rsid w:val="009E773B"/>
    <w:rsid w:val="009F4894"/>
    <w:rsid w:val="009F72EE"/>
    <w:rsid w:val="00A00D42"/>
    <w:rsid w:val="00A06159"/>
    <w:rsid w:val="00A0790F"/>
    <w:rsid w:val="00A163BE"/>
    <w:rsid w:val="00A33599"/>
    <w:rsid w:val="00A42DE6"/>
    <w:rsid w:val="00A4442E"/>
    <w:rsid w:val="00A51618"/>
    <w:rsid w:val="00A657B9"/>
    <w:rsid w:val="00A67119"/>
    <w:rsid w:val="00A71CCA"/>
    <w:rsid w:val="00A90C44"/>
    <w:rsid w:val="00A939B8"/>
    <w:rsid w:val="00AA01E1"/>
    <w:rsid w:val="00AC13A9"/>
    <w:rsid w:val="00AC2B2F"/>
    <w:rsid w:val="00AD74BD"/>
    <w:rsid w:val="00AF419E"/>
    <w:rsid w:val="00B265FF"/>
    <w:rsid w:val="00B34EE8"/>
    <w:rsid w:val="00B4322B"/>
    <w:rsid w:val="00B44324"/>
    <w:rsid w:val="00B620D8"/>
    <w:rsid w:val="00B62D9E"/>
    <w:rsid w:val="00B760A0"/>
    <w:rsid w:val="00B90706"/>
    <w:rsid w:val="00B90F52"/>
    <w:rsid w:val="00BA1A8F"/>
    <w:rsid w:val="00BA6A90"/>
    <w:rsid w:val="00BD685A"/>
    <w:rsid w:val="00BE1FE7"/>
    <w:rsid w:val="00C05C74"/>
    <w:rsid w:val="00C3453B"/>
    <w:rsid w:val="00C34B75"/>
    <w:rsid w:val="00C46896"/>
    <w:rsid w:val="00C51618"/>
    <w:rsid w:val="00C51B14"/>
    <w:rsid w:val="00C53E69"/>
    <w:rsid w:val="00C669E5"/>
    <w:rsid w:val="00C76842"/>
    <w:rsid w:val="00CA4F79"/>
    <w:rsid w:val="00CB152A"/>
    <w:rsid w:val="00CE680A"/>
    <w:rsid w:val="00CF3E70"/>
    <w:rsid w:val="00D01EC4"/>
    <w:rsid w:val="00D1068E"/>
    <w:rsid w:val="00D10FFE"/>
    <w:rsid w:val="00D13AAB"/>
    <w:rsid w:val="00D13DED"/>
    <w:rsid w:val="00D31D8F"/>
    <w:rsid w:val="00D35601"/>
    <w:rsid w:val="00D359CB"/>
    <w:rsid w:val="00D50B34"/>
    <w:rsid w:val="00D54A6E"/>
    <w:rsid w:val="00D54C75"/>
    <w:rsid w:val="00D56D72"/>
    <w:rsid w:val="00D64D72"/>
    <w:rsid w:val="00D65ACB"/>
    <w:rsid w:val="00D71FFF"/>
    <w:rsid w:val="00DA6DF7"/>
    <w:rsid w:val="00DB0F8C"/>
    <w:rsid w:val="00DB279D"/>
    <w:rsid w:val="00DD3D29"/>
    <w:rsid w:val="00DE052D"/>
    <w:rsid w:val="00E106C4"/>
    <w:rsid w:val="00E11DAB"/>
    <w:rsid w:val="00E51D9E"/>
    <w:rsid w:val="00E532DC"/>
    <w:rsid w:val="00E67800"/>
    <w:rsid w:val="00E82195"/>
    <w:rsid w:val="00EA0ADE"/>
    <w:rsid w:val="00EB7FA0"/>
    <w:rsid w:val="00EC06E4"/>
    <w:rsid w:val="00EF6A21"/>
    <w:rsid w:val="00F1019B"/>
    <w:rsid w:val="00F677D5"/>
    <w:rsid w:val="00F80729"/>
    <w:rsid w:val="00F90EF3"/>
    <w:rsid w:val="00F93956"/>
    <w:rsid w:val="00F940CC"/>
    <w:rsid w:val="00FF7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semiHidden/>
    <w:unhideWhenUsed/>
    <w:rsid w:val="006801D8"/>
    <w:pPr>
      <w:tabs>
        <w:tab w:val="center" w:pos="4680"/>
        <w:tab w:val="right" w:pos="9360"/>
      </w:tabs>
    </w:pPr>
  </w:style>
  <w:style w:type="character" w:customStyle="1" w:styleId="HeaderChar">
    <w:name w:val="Header Char"/>
    <w:basedOn w:val="DefaultParagraphFont"/>
    <w:link w:val="Header"/>
    <w:uiPriority w:val="99"/>
    <w:semiHidden/>
    <w:rsid w:val="006801D8"/>
  </w:style>
  <w:style w:type="paragraph" w:styleId="Footer">
    <w:name w:val="footer"/>
    <w:basedOn w:val="Normal"/>
    <w:link w:val="FooterChar"/>
    <w:uiPriority w:val="99"/>
    <w:unhideWhenUsed/>
    <w:rsid w:val="006801D8"/>
    <w:pPr>
      <w:tabs>
        <w:tab w:val="center" w:pos="4680"/>
        <w:tab w:val="right" w:pos="9360"/>
      </w:tabs>
    </w:pPr>
  </w:style>
  <w:style w:type="character" w:customStyle="1" w:styleId="FooterChar">
    <w:name w:val="Footer Char"/>
    <w:basedOn w:val="DefaultParagraphFont"/>
    <w:link w:val="Footer"/>
    <w:uiPriority w:val="99"/>
    <w:rsid w:val="006801D8"/>
  </w:style>
  <w:style w:type="paragraph" w:styleId="ListParagraph">
    <w:name w:val="List Paragraph"/>
    <w:basedOn w:val="Normal"/>
    <w:uiPriority w:val="34"/>
    <w:qFormat/>
    <w:rsid w:val="005421BE"/>
    <w:pPr>
      <w:ind w:left="720"/>
      <w:contextualSpacing/>
    </w:pPr>
  </w:style>
  <w:style w:type="table" w:styleId="TableGrid">
    <w:name w:val="Table Grid"/>
    <w:basedOn w:val="TableNormal"/>
    <w:uiPriority w:val="59"/>
    <w:rsid w:val="00EB7F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0E28"/>
    <w:rPr>
      <w:rFonts w:ascii="Tahoma" w:hAnsi="Tahoma" w:cs="Tahoma"/>
      <w:sz w:val="16"/>
      <w:szCs w:val="16"/>
    </w:rPr>
  </w:style>
  <w:style w:type="character" w:customStyle="1" w:styleId="BalloonTextChar">
    <w:name w:val="Balloon Text Char"/>
    <w:basedOn w:val="DefaultParagraphFont"/>
    <w:link w:val="BalloonText"/>
    <w:uiPriority w:val="99"/>
    <w:semiHidden/>
    <w:rsid w:val="009A0E28"/>
    <w:rPr>
      <w:rFonts w:ascii="Tahoma" w:hAnsi="Tahoma" w:cs="Tahoma"/>
      <w:sz w:val="16"/>
      <w:szCs w:val="16"/>
    </w:rPr>
  </w:style>
  <w:style w:type="paragraph" w:customStyle="1" w:styleId="Style">
    <w:name w:val="Style"/>
    <w:rsid w:val="004326BC"/>
    <w:pPr>
      <w:widowControl w:val="0"/>
      <w:autoSpaceDE w:val="0"/>
      <w:autoSpaceDN w:val="0"/>
      <w:adjustRightInd w:val="0"/>
    </w:pPr>
    <w:rPr>
      <w:sz w:val="24"/>
      <w:szCs w:val="24"/>
    </w:rPr>
  </w:style>
  <w:style w:type="paragraph" w:styleId="Title">
    <w:name w:val="Title"/>
    <w:basedOn w:val="Normal"/>
    <w:link w:val="TitleChar"/>
    <w:qFormat/>
    <w:rsid w:val="004326BC"/>
    <w:pPr>
      <w:jc w:val="center"/>
    </w:pPr>
    <w:rPr>
      <w:b/>
      <w:bCs/>
      <w:sz w:val="24"/>
      <w:szCs w:val="24"/>
    </w:rPr>
  </w:style>
  <w:style w:type="character" w:customStyle="1" w:styleId="TitleChar">
    <w:name w:val="Title Char"/>
    <w:basedOn w:val="DefaultParagraphFont"/>
    <w:link w:val="Title"/>
    <w:rsid w:val="004326BC"/>
    <w:rPr>
      <w:b/>
      <w:bCs/>
      <w:sz w:val="24"/>
      <w:szCs w:val="24"/>
    </w:rPr>
  </w:style>
</w:styles>
</file>

<file path=word/webSettings.xml><?xml version="1.0" encoding="utf-8"?>
<w:webSettings xmlns:r="http://schemas.openxmlformats.org/officeDocument/2006/relationships" xmlns:w="http://schemas.openxmlformats.org/wordprocessingml/2006/main">
  <w:divs>
    <w:div w:id="1455638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E37412-3D56-4442-A7C9-CA824D57C43E}" type="doc">
      <dgm:prSet loTypeId="urn:microsoft.com/office/officeart/2005/8/layout/chevron1" loCatId="process" qsTypeId="urn:microsoft.com/office/officeart/2005/8/quickstyle/3d3" qsCatId="3D" csTypeId="urn:microsoft.com/office/officeart/2005/8/colors/colorful1" csCatId="colorful" phldr="1"/>
      <dgm:spPr/>
    </dgm:pt>
    <dgm:pt modelId="{CD04DBDC-146A-48E6-8D14-2AFCFD80095E}">
      <dgm:prSet phldrT="[Text]" custT="1"/>
      <dgm:spPr/>
      <dgm:t>
        <a:bodyPr/>
        <a:lstStyle/>
        <a:p>
          <a:pPr algn="ctr"/>
          <a:r>
            <a:rPr lang="en-US" sz="1000" b="1">
              <a:solidFill>
                <a:sysClr val="windowText" lastClr="000000"/>
              </a:solidFill>
            </a:rPr>
            <a:t>Pengembangan Konsep dan Instrumen</a:t>
          </a:r>
        </a:p>
      </dgm:t>
    </dgm:pt>
    <dgm:pt modelId="{6D6B600D-E0FB-4EAE-88F7-9D708703961B}" type="parTrans" cxnId="{468E19DF-7321-459E-A3EC-F21B1BC307EF}">
      <dgm:prSet/>
      <dgm:spPr/>
      <dgm:t>
        <a:bodyPr/>
        <a:lstStyle/>
        <a:p>
          <a:pPr algn="ctr"/>
          <a:endParaRPr lang="en-US"/>
        </a:p>
      </dgm:t>
    </dgm:pt>
    <dgm:pt modelId="{DCCC3842-7141-4C2C-861E-DE40DBB933CF}" type="sibTrans" cxnId="{468E19DF-7321-459E-A3EC-F21B1BC307EF}">
      <dgm:prSet/>
      <dgm:spPr/>
      <dgm:t>
        <a:bodyPr/>
        <a:lstStyle/>
        <a:p>
          <a:pPr algn="ctr"/>
          <a:endParaRPr lang="en-US"/>
        </a:p>
      </dgm:t>
    </dgm:pt>
    <dgm:pt modelId="{6D014290-57CC-4B4C-9A3C-4C482D1ED747}">
      <dgm:prSet phldrT="[Text]" custT="1"/>
      <dgm:spPr/>
      <dgm:t>
        <a:bodyPr/>
        <a:lstStyle/>
        <a:p>
          <a:pPr algn="ctr"/>
          <a:r>
            <a:rPr lang="en-US" sz="1000" b="1">
              <a:solidFill>
                <a:sysClr val="windowText" lastClr="000000"/>
              </a:solidFill>
            </a:rPr>
            <a:t>Pengumpulan Data</a:t>
          </a:r>
        </a:p>
      </dgm:t>
    </dgm:pt>
    <dgm:pt modelId="{A3425D2E-F4CE-415E-AEB1-F042B4DC4822}" type="parTrans" cxnId="{5B0F9ECD-46EA-4AF0-BE55-D4D3159B966E}">
      <dgm:prSet/>
      <dgm:spPr/>
      <dgm:t>
        <a:bodyPr/>
        <a:lstStyle/>
        <a:p>
          <a:pPr algn="ctr"/>
          <a:endParaRPr lang="en-US"/>
        </a:p>
      </dgm:t>
    </dgm:pt>
    <dgm:pt modelId="{E7AA66C3-9F8E-4861-9FA8-084977D1F80C}" type="sibTrans" cxnId="{5B0F9ECD-46EA-4AF0-BE55-D4D3159B966E}">
      <dgm:prSet/>
      <dgm:spPr/>
      <dgm:t>
        <a:bodyPr/>
        <a:lstStyle/>
        <a:p>
          <a:pPr algn="ctr"/>
          <a:endParaRPr lang="en-US"/>
        </a:p>
      </dgm:t>
    </dgm:pt>
    <dgm:pt modelId="{890EA491-AC89-4C03-8BAE-4022547835D5}">
      <dgm:prSet phldrT="[Text]" custT="1"/>
      <dgm:spPr/>
      <dgm:t>
        <a:bodyPr/>
        <a:lstStyle/>
        <a:p>
          <a:pPr algn="ctr"/>
          <a:r>
            <a:rPr lang="en-US" sz="1000" b="1">
              <a:solidFill>
                <a:sysClr val="windowText" lastClr="000000"/>
              </a:solidFill>
            </a:rPr>
            <a:t>Analisis Data dan Pembuatan Laporan</a:t>
          </a:r>
        </a:p>
      </dgm:t>
    </dgm:pt>
    <dgm:pt modelId="{0AF68DD8-14CF-4588-BF03-3905EDEF080E}" type="parTrans" cxnId="{434BCBEB-830B-481E-99CB-01113E84D8B3}">
      <dgm:prSet/>
      <dgm:spPr/>
      <dgm:t>
        <a:bodyPr/>
        <a:lstStyle/>
        <a:p>
          <a:pPr algn="ctr"/>
          <a:endParaRPr lang="en-US"/>
        </a:p>
      </dgm:t>
    </dgm:pt>
    <dgm:pt modelId="{B45467EB-9E50-4488-9C78-FE7129E2B01A}" type="sibTrans" cxnId="{434BCBEB-830B-481E-99CB-01113E84D8B3}">
      <dgm:prSet/>
      <dgm:spPr/>
      <dgm:t>
        <a:bodyPr/>
        <a:lstStyle/>
        <a:p>
          <a:pPr algn="ctr"/>
          <a:endParaRPr lang="en-US"/>
        </a:p>
      </dgm:t>
    </dgm:pt>
    <dgm:pt modelId="{647A8D33-6771-4F00-AE5D-6A899D4A97A6}" type="pres">
      <dgm:prSet presAssocID="{76E37412-3D56-4442-A7C9-CA824D57C43E}" presName="Name0" presStyleCnt="0">
        <dgm:presLayoutVars>
          <dgm:dir/>
          <dgm:animLvl val="lvl"/>
          <dgm:resizeHandles val="exact"/>
        </dgm:presLayoutVars>
      </dgm:prSet>
      <dgm:spPr/>
    </dgm:pt>
    <dgm:pt modelId="{D44FD5EC-6FC6-4147-84C6-3FE7573E892C}" type="pres">
      <dgm:prSet presAssocID="{CD04DBDC-146A-48E6-8D14-2AFCFD80095E}" presName="parTxOnly" presStyleLbl="node1" presStyleIdx="0" presStyleCnt="3">
        <dgm:presLayoutVars>
          <dgm:chMax val="0"/>
          <dgm:chPref val="0"/>
          <dgm:bulletEnabled val="1"/>
        </dgm:presLayoutVars>
      </dgm:prSet>
      <dgm:spPr/>
      <dgm:t>
        <a:bodyPr/>
        <a:lstStyle/>
        <a:p>
          <a:endParaRPr lang="en-US"/>
        </a:p>
      </dgm:t>
    </dgm:pt>
    <dgm:pt modelId="{EEAB53F5-EBBB-4756-A700-DFA5F0243905}" type="pres">
      <dgm:prSet presAssocID="{DCCC3842-7141-4C2C-861E-DE40DBB933CF}" presName="parTxOnlySpace" presStyleCnt="0"/>
      <dgm:spPr/>
    </dgm:pt>
    <dgm:pt modelId="{937F2794-1FF5-4604-8D90-636126A22CD5}" type="pres">
      <dgm:prSet presAssocID="{6D014290-57CC-4B4C-9A3C-4C482D1ED747}" presName="parTxOnly" presStyleLbl="node1" presStyleIdx="1" presStyleCnt="3">
        <dgm:presLayoutVars>
          <dgm:chMax val="0"/>
          <dgm:chPref val="0"/>
          <dgm:bulletEnabled val="1"/>
        </dgm:presLayoutVars>
      </dgm:prSet>
      <dgm:spPr/>
      <dgm:t>
        <a:bodyPr/>
        <a:lstStyle/>
        <a:p>
          <a:endParaRPr lang="en-US"/>
        </a:p>
      </dgm:t>
    </dgm:pt>
    <dgm:pt modelId="{E2914943-DF09-40DF-A7CA-1CD0F84E0AD1}" type="pres">
      <dgm:prSet presAssocID="{E7AA66C3-9F8E-4861-9FA8-084977D1F80C}" presName="parTxOnlySpace" presStyleCnt="0"/>
      <dgm:spPr/>
    </dgm:pt>
    <dgm:pt modelId="{001794B0-025C-4C5C-A292-0B5087754735}" type="pres">
      <dgm:prSet presAssocID="{890EA491-AC89-4C03-8BAE-4022547835D5}" presName="parTxOnly" presStyleLbl="node1" presStyleIdx="2" presStyleCnt="3">
        <dgm:presLayoutVars>
          <dgm:chMax val="0"/>
          <dgm:chPref val="0"/>
          <dgm:bulletEnabled val="1"/>
        </dgm:presLayoutVars>
      </dgm:prSet>
      <dgm:spPr/>
      <dgm:t>
        <a:bodyPr/>
        <a:lstStyle/>
        <a:p>
          <a:endParaRPr lang="en-US"/>
        </a:p>
      </dgm:t>
    </dgm:pt>
  </dgm:ptLst>
  <dgm:cxnLst>
    <dgm:cxn modelId="{840C82F1-2167-403C-BEAA-D2D1A02014EB}" type="presOf" srcId="{CD04DBDC-146A-48E6-8D14-2AFCFD80095E}" destId="{D44FD5EC-6FC6-4147-84C6-3FE7573E892C}" srcOrd="0" destOrd="0" presId="urn:microsoft.com/office/officeart/2005/8/layout/chevron1"/>
    <dgm:cxn modelId="{5B0F9ECD-46EA-4AF0-BE55-D4D3159B966E}" srcId="{76E37412-3D56-4442-A7C9-CA824D57C43E}" destId="{6D014290-57CC-4B4C-9A3C-4C482D1ED747}" srcOrd="1" destOrd="0" parTransId="{A3425D2E-F4CE-415E-AEB1-F042B4DC4822}" sibTransId="{E7AA66C3-9F8E-4861-9FA8-084977D1F80C}"/>
    <dgm:cxn modelId="{75C07A74-44D9-4453-92FC-8088E73D8497}" type="presOf" srcId="{890EA491-AC89-4C03-8BAE-4022547835D5}" destId="{001794B0-025C-4C5C-A292-0B5087754735}" srcOrd="0" destOrd="0" presId="urn:microsoft.com/office/officeart/2005/8/layout/chevron1"/>
    <dgm:cxn modelId="{434BCBEB-830B-481E-99CB-01113E84D8B3}" srcId="{76E37412-3D56-4442-A7C9-CA824D57C43E}" destId="{890EA491-AC89-4C03-8BAE-4022547835D5}" srcOrd="2" destOrd="0" parTransId="{0AF68DD8-14CF-4588-BF03-3905EDEF080E}" sibTransId="{B45467EB-9E50-4488-9C78-FE7129E2B01A}"/>
    <dgm:cxn modelId="{468E19DF-7321-459E-A3EC-F21B1BC307EF}" srcId="{76E37412-3D56-4442-A7C9-CA824D57C43E}" destId="{CD04DBDC-146A-48E6-8D14-2AFCFD80095E}" srcOrd="0" destOrd="0" parTransId="{6D6B600D-E0FB-4EAE-88F7-9D708703961B}" sibTransId="{DCCC3842-7141-4C2C-861E-DE40DBB933CF}"/>
    <dgm:cxn modelId="{A33CA3E0-3A95-419F-9A69-A3C74B6FCAA4}" type="presOf" srcId="{6D014290-57CC-4B4C-9A3C-4C482D1ED747}" destId="{937F2794-1FF5-4604-8D90-636126A22CD5}" srcOrd="0" destOrd="0" presId="urn:microsoft.com/office/officeart/2005/8/layout/chevron1"/>
    <dgm:cxn modelId="{935F88AC-689B-4563-862F-3EC3EB013AD3}" type="presOf" srcId="{76E37412-3D56-4442-A7C9-CA824D57C43E}" destId="{647A8D33-6771-4F00-AE5D-6A899D4A97A6}" srcOrd="0" destOrd="0" presId="urn:microsoft.com/office/officeart/2005/8/layout/chevron1"/>
    <dgm:cxn modelId="{2C84FA41-072C-4474-9934-AD9570ECC188}" type="presParOf" srcId="{647A8D33-6771-4F00-AE5D-6A899D4A97A6}" destId="{D44FD5EC-6FC6-4147-84C6-3FE7573E892C}" srcOrd="0" destOrd="0" presId="urn:microsoft.com/office/officeart/2005/8/layout/chevron1"/>
    <dgm:cxn modelId="{79E4EC95-1346-410B-B76E-685FC5184518}" type="presParOf" srcId="{647A8D33-6771-4F00-AE5D-6A899D4A97A6}" destId="{EEAB53F5-EBBB-4756-A700-DFA5F0243905}" srcOrd="1" destOrd="0" presId="urn:microsoft.com/office/officeart/2005/8/layout/chevron1"/>
    <dgm:cxn modelId="{A493A1BB-4963-492E-A566-856F10FD4405}" type="presParOf" srcId="{647A8D33-6771-4F00-AE5D-6A899D4A97A6}" destId="{937F2794-1FF5-4604-8D90-636126A22CD5}" srcOrd="2" destOrd="0" presId="urn:microsoft.com/office/officeart/2005/8/layout/chevron1"/>
    <dgm:cxn modelId="{74F72CC9-4CE4-445B-8A07-6664AF8F9571}" type="presParOf" srcId="{647A8D33-6771-4F00-AE5D-6A899D4A97A6}" destId="{E2914943-DF09-40DF-A7CA-1CD0F84E0AD1}" srcOrd="3" destOrd="0" presId="urn:microsoft.com/office/officeart/2005/8/layout/chevron1"/>
    <dgm:cxn modelId="{4D6BFE17-0090-4E84-9465-E1EEA4DF371E}" type="presParOf" srcId="{647A8D33-6771-4F00-AE5D-6A899D4A97A6}" destId="{001794B0-025C-4C5C-A292-0B5087754735}" srcOrd="4" destOrd="0" presId="urn:microsoft.com/office/officeart/2005/8/layout/chevron1"/>
  </dgm:cxnLst>
  <dgm:bg/>
  <dgm:whole/>
</dgm:dataModel>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13</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10</cp:revision>
  <cp:lastPrinted>2017-07-26T07:41:00Z</cp:lastPrinted>
  <dcterms:created xsi:type="dcterms:W3CDTF">2016-11-23T01:24:00Z</dcterms:created>
  <dcterms:modified xsi:type="dcterms:W3CDTF">2017-12-05T09:08:00Z</dcterms:modified>
</cp:coreProperties>
</file>